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1B6ECA" w:rsidTr="00A1387C">
        <w:trPr>
          <w:trHeight w:val="1134"/>
        </w:trPr>
        <w:tc>
          <w:tcPr>
            <w:tcW w:w="2508" w:type="dxa"/>
            <w:tcBorders>
              <w:top w:val="nil"/>
              <w:left w:val="nil"/>
              <w:bottom w:val="nil"/>
              <w:right w:val="nil"/>
            </w:tcBorders>
            <w:hideMark/>
          </w:tcPr>
          <w:p w:rsidR="001B6ECA" w:rsidRDefault="001B6ECA" w:rsidP="00A1387C">
            <w:pPr>
              <w:rPr>
                <w:rFonts w:ascii="Arial" w:hAnsi="Arial" w:cs="Arial"/>
                <w:b/>
                <w:sz w:val="52"/>
                <w:szCs w:val="52"/>
                <w:lang w:val="sr-Cyrl-CS"/>
              </w:rPr>
            </w:pPr>
            <w:r>
              <w:rPr>
                <w:rFonts w:ascii="Arial" w:hAnsi="Arial" w:cs="Arial"/>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7"/>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Borders>
              <w:top w:val="nil"/>
              <w:left w:val="nil"/>
              <w:bottom w:val="nil"/>
              <w:right w:val="nil"/>
            </w:tcBorders>
          </w:tcPr>
          <w:p w:rsidR="001B6ECA" w:rsidRDefault="001B6ECA" w:rsidP="00A1387C">
            <w:pPr>
              <w:jc w:val="center"/>
              <w:rPr>
                <w:rFonts w:ascii="Arial" w:hAnsi="Arial" w:cs="Arial"/>
                <w:b/>
                <w:lang w:val="sr-Cyrl-CS"/>
              </w:rPr>
            </w:pPr>
          </w:p>
          <w:p w:rsidR="001B6ECA" w:rsidRDefault="001B6ECA" w:rsidP="00A1387C">
            <w:pPr>
              <w:jc w:val="center"/>
              <w:rPr>
                <w:rFonts w:ascii="Arial" w:hAnsi="Arial" w:cs="Arial"/>
                <w:b/>
                <w:sz w:val="52"/>
                <w:szCs w:val="52"/>
                <w:lang w:val="sr-Cyrl-CS"/>
              </w:rPr>
            </w:pPr>
            <w:r>
              <w:rPr>
                <w:rFonts w:ascii="Arial" w:hAnsi="Arial" w:cs="Arial"/>
                <w:b/>
                <w:sz w:val="52"/>
                <w:szCs w:val="52"/>
                <w:lang w:val="sr-Cyrl-CS"/>
              </w:rPr>
              <w:t>СЛУЖБЕНИ ГЛАСНИК</w:t>
            </w:r>
          </w:p>
          <w:p w:rsidR="001B6ECA" w:rsidRDefault="001B6ECA" w:rsidP="00A1387C">
            <w:pPr>
              <w:jc w:val="center"/>
              <w:rPr>
                <w:rFonts w:ascii="Arial" w:hAnsi="Arial" w:cs="Arial"/>
                <w:sz w:val="44"/>
                <w:szCs w:val="44"/>
                <w:lang w:val="sr-Cyrl-CS"/>
              </w:rPr>
            </w:pPr>
            <w:r>
              <w:rPr>
                <w:rFonts w:ascii="Arial" w:hAnsi="Arial" w:cs="Arial"/>
                <w:sz w:val="44"/>
                <w:szCs w:val="44"/>
                <w:lang w:val="sr-Cyrl-CS"/>
              </w:rPr>
              <w:t>ОПШТИНЕ ЉИГ</w:t>
            </w:r>
          </w:p>
          <w:p w:rsidR="001B6ECA" w:rsidRDefault="001B6ECA" w:rsidP="00A1387C">
            <w:pPr>
              <w:rPr>
                <w:rFonts w:ascii="Arial" w:hAnsi="Arial" w:cs="Arial"/>
                <w:b/>
                <w:lang w:val="sr-Cyrl-CS"/>
              </w:rPr>
            </w:pPr>
          </w:p>
        </w:tc>
      </w:tr>
    </w:tbl>
    <w:p w:rsidR="001B6ECA" w:rsidRDefault="001B6ECA" w:rsidP="001B6ECA"/>
    <w:p w:rsidR="001B6ECA" w:rsidRDefault="001B6ECA" w:rsidP="001B6ECA">
      <w:pPr>
        <w:pBdr>
          <w:top w:val="single" w:sz="4" w:space="1" w:color="auto"/>
          <w:left w:val="single" w:sz="4" w:space="4" w:color="auto"/>
          <w:bottom w:val="single" w:sz="4" w:space="1" w:color="auto"/>
          <w:right w:val="single" w:sz="4" w:space="12" w:color="auto"/>
        </w:pBdr>
        <w:rPr>
          <w:rFonts w:ascii="Arial" w:hAnsi="Arial" w:cs="Arial"/>
        </w:rPr>
      </w:pPr>
      <w:r>
        <w:rPr>
          <w:rFonts w:ascii="Arial" w:hAnsi="Arial" w:cs="Arial"/>
          <w:lang w:val="sr-Cyrl-CS"/>
        </w:rPr>
        <w:t xml:space="preserve">     ГОДИНА </w:t>
      </w:r>
      <w:r>
        <w:rPr>
          <w:rFonts w:ascii="Arial" w:hAnsi="Arial" w:cs="Arial"/>
        </w:rPr>
        <w:t>IX</w:t>
      </w:r>
      <w:r>
        <w:rPr>
          <w:rFonts w:ascii="Arial" w:hAnsi="Arial" w:cs="Arial"/>
          <w:lang w:val="sr-Cyrl-CS"/>
        </w:rPr>
        <w:t xml:space="preserve">                          БРОЈ  7                  28</w:t>
      </w:r>
      <w:r>
        <w:rPr>
          <w:rFonts w:ascii="Arial" w:hAnsi="Arial" w:cs="Arial"/>
        </w:rPr>
        <w:t>.</w:t>
      </w:r>
      <w:r>
        <w:rPr>
          <w:rFonts w:ascii="Arial" w:hAnsi="Arial" w:cs="Arial"/>
          <w:lang w:val="sr-Cyrl-CS"/>
        </w:rPr>
        <w:t xml:space="preserve"> ДЕЦЕМБАР     2016. ГОДИНЕ</w:t>
      </w:r>
    </w:p>
    <w:p w:rsidR="001B6ECA" w:rsidRDefault="001B6ECA" w:rsidP="001B6ECA">
      <w:pPr>
        <w:tabs>
          <w:tab w:val="left" w:pos="3420"/>
        </w:tabs>
        <w:rPr>
          <w:rFonts w:ascii="Arial" w:hAnsi="Arial" w:cs="Arial"/>
          <w:b/>
        </w:rPr>
      </w:pPr>
      <w:r>
        <w:rPr>
          <w:rFonts w:ascii="Arial" w:hAnsi="Arial" w:cs="Arial"/>
          <w:b/>
          <w:lang w:val="sr-Cyrl-CS"/>
        </w:rPr>
        <w:t xml:space="preserve">                         </w:t>
      </w:r>
    </w:p>
    <w:p w:rsidR="001B6ECA" w:rsidRDefault="001B6ECA" w:rsidP="001B6ECA">
      <w:pPr>
        <w:tabs>
          <w:tab w:val="left" w:pos="3420"/>
        </w:tabs>
        <w:jc w:val="center"/>
        <w:rPr>
          <w:rFonts w:ascii="Arial" w:hAnsi="Arial" w:cs="Arial"/>
          <w:b/>
          <w:lang w:val="sr-Cyrl-CS"/>
        </w:rPr>
      </w:pPr>
      <w:r>
        <w:rPr>
          <w:rFonts w:ascii="Arial" w:hAnsi="Arial" w:cs="Arial"/>
          <w:b/>
          <w:lang w:val="sr-Cyrl-CS"/>
        </w:rPr>
        <w:t>АКТА</w:t>
      </w:r>
    </w:p>
    <w:p w:rsidR="001B6ECA" w:rsidRDefault="001B6ECA" w:rsidP="001B6ECA">
      <w:pPr>
        <w:tabs>
          <w:tab w:val="left" w:pos="3420"/>
        </w:tabs>
        <w:jc w:val="center"/>
        <w:rPr>
          <w:rFonts w:ascii="Arial" w:hAnsi="Arial" w:cs="Arial"/>
          <w:b/>
          <w:lang w:val="sr-Cyrl-CS"/>
        </w:rPr>
      </w:pPr>
      <w:r>
        <w:rPr>
          <w:rFonts w:ascii="Arial" w:hAnsi="Arial" w:cs="Arial"/>
          <w:b/>
          <w:lang w:val="sr-Cyrl-CS"/>
        </w:rPr>
        <w:t>СКУПШТИНЕ ОПШТИНЕ</w:t>
      </w:r>
    </w:p>
    <w:p w:rsidR="001B6ECA" w:rsidRDefault="001B6ECA" w:rsidP="001B6ECA">
      <w:pPr>
        <w:rPr>
          <w:rFonts w:ascii="Arial" w:hAnsi="Arial" w:cs="Arial"/>
        </w:rPr>
      </w:pPr>
    </w:p>
    <w:tbl>
      <w:tblPr>
        <w:tblW w:w="9750" w:type="dxa"/>
        <w:tblInd w:w="-12" w:type="dxa"/>
        <w:tblLook w:val="01E0"/>
      </w:tblPr>
      <w:tblGrid>
        <w:gridCol w:w="9750"/>
      </w:tblGrid>
      <w:tr w:rsidR="001B6ECA" w:rsidTr="00A1387C">
        <w:trPr>
          <w:trHeight w:val="345"/>
        </w:trPr>
        <w:tc>
          <w:tcPr>
            <w:tcW w:w="9750" w:type="dxa"/>
            <w:tcBorders>
              <w:top w:val="single" w:sz="4" w:space="0" w:color="auto"/>
              <w:left w:val="single" w:sz="4" w:space="0" w:color="auto"/>
              <w:bottom w:val="single" w:sz="4" w:space="0" w:color="auto"/>
              <w:right w:val="single" w:sz="4" w:space="0" w:color="auto"/>
            </w:tcBorders>
            <w:hideMark/>
          </w:tcPr>
          <w:p w:rsidR="001B6ECA" w:rsidRDefault="001B6ECA" w:rsidP="00A1387C">
            <w:pPr>
              <w:jc w:val="center"/>
              <w:rPr>
                <w:rFonts w:ascii="Arial" w:hAnsi="Arial" w:cs="Arial"/>
              </w:rPr>
            </w:pPr>
            <w:r>
              <w:rPr>
                <w:rFonts w:ascii="Arial" w:hAnsi="Arial" w:cs="Arial"/>
                <w:lang w:val="sr-Cyrl-CS"/>
              </w:rPr>
              <w:t>1.</w:t>
            </w:r>
            <w:r>
              <w:rPr>
                <w:rFonts w:ascii="Arial" w:hAnsi="Arial" w:cs="Arial"/>
              </w:rPr>
              <w:t xml:space="preserve">                                                                 </w:t>
            </w:r>
          </w:p>
        </w:tc>
      </w:tr>
    </w:tbl>
    <w:p w:rsidR="001B6ECA" w:rsidRPr="00FE510A" w:rsidRDefault="001B6ECA" w:rsidP="001B6ECA">
      <w:pPr>
        <w:jc w:val="both"/>
        <w:rPr>
          <w:b/>
          <w:sz w:val="22"/>
          <w:szCs w:val="22"/>
        </w:rPr>
      </w:pPr>
      <w:r>
        <w:rPr>
          <w:sz w:val="22"/>
          <w:szCs w:val="22"/>
          <w:lang w:val="sr-Cyrl-CS"/>
        </w:rPr>
        <w:tab/>
      </w:r>
    </w:p>
    <w:p w:rsidR="003F5A7E" w:rsidRPr="00E17DD5" w:rsidRDefault="003F5A7E" w:rsidP="003F5A7E">
      <w:pPr>
        <w:pStyle w:val="BodyText"/>
        <w:ind w:left="90" w:firstLine="720"/>
        <w:rPr>
          <w:b/>
        </w:rPr>
      </w:pPr>
      <w:r w:rsidRPr="00E17DD5">
        <w:t>На осно</w:t>
      </w:r>
      <w:r w:rsidRPr="00E17DD5">
        <w:softHyphen/>
        <w:t>ву чла</w:t>
      </w:r>
      <w:r w:rsidRPr="00E17DD5">
        <w:softHyphen/>
        <w:t xml:space="preserve">на </w:t>
      </w:r>
      <w:r w:rsidRPr="00E17DD5">
        <w:rPr>
          <w:lang w:val="sr-Latn-CS"/>
        </w:rPr>
        <w:t>43</w:t>
      </w:r>
      <w:r w:rsidRPr="00E17DD5">
        <w:t>. За</w:t>
      </w:r>
      <w:r w:rsidRPr="00E17DD5">
        <w:softHyphen/>
        <w:t>ко</w:t>
      </w:r>
      <w:r w:rsidRPr="00E17DD5">
        <w:softHyphen/>
        <w:t>на о бу</w:t>
      </w:r>
      <w:r w:rsidRPr="00E17DD5">
        <w:softHyphen/>
        <w:t>џет</w:t>
      </w:r>
      <w:r w:rsidRPr="00E17DD5">
        <w:softHyphen/>
        <w:t>ском си</w:t>
      </w:r>
      <w:r w:rsidRPr="00E17DD5">
        <w:softHyphen/>
        <w:t>сте</w:t>
      </w:r>
      <w:r w:rsidRPr="00E17DD5">
        <w:softHyphen/>
        <w:t>му (”Слу</w:t>
      </w:r>
      <w:r w:rsidRPr="00E17DD5">
        <w:softHyphen/>
        <w:t>жбе</w:t>
      </w:r>
      <w:r w:rsidRPr="00E17DD5">
        <w:softHyphen/>
        <w:t>ни гла</w:t>
      </w:r>
      <w:r w:rsidRPr="00E17DD5">
        <w:softHyphen/>
        <w:t xml:space="preserve">сник РС”, </w:t>
      </w:r>
      <w:r w:rsidRPr="00E17DD5">
        <w:rPr>
          <w:lang w:val="sr-Latn-CS"/>
        </w:rPr>
        <w:t xml:space="preserve">54/2009 </w:t>
      </w:r>
      <w:r w:rsidRPr="00E17DD5">
        <w:t>и 73/2010 , 93/2012,62/2013, 63/2013-исправка и 108/2013,142/2014 и 68/2015-др.закон), чла</w:t>
      </w:r>
      <w:r w:rsidRPr="00E17DD5">
        <w:softHyphen/>
        <w:t>на 3</w:t>
      </w:r>
      <w:r w:rsidRPr="00E17DD5">
        <w:rPr>
          <w:lang w:val="ru-RU"/>
        </w:rPr>
        <w:t>2</w:t>
      </w:r>
      <w:r w:rsidRPr="00E17DD5">
        <w:t>. За</w:t>
      </w:r>
      <w:r w:rsidRPr="00E17DD5">
        <w:softHyphen/>
        <w:t>ко</w:t>
      </w:r>
      <w:r w:rsidRPr="00E17DD5">
        <w:softHyphen/>
        <w:t>на о ло</w:t>
      </w:r>
      <w:r w:rsidRPr="00E17DD5">
        <w:softHyphen/>
        <w:t>кал</w:t>
      </w:r>
      <w:r w:rsidRPr="00E17DD5">
        <w:softHyphen/>
        <w:t>ној са</w:t>
      </w:r>
      <w:r w:rsidRPr="00E17DD5">
        <w:softHyphen/>
        <w:t>мо</w:t>
      </w:r>
      <w:r w:rsidRPr="00E17DD5">
        <w:softHyphen/>
        <w:t>у</w:t>
      </w:r>
      <w:r w:rsidRPr="00E17DD5">
        <w:softHyphen/>
        <w:t>пра</w:t>
      </w:r>
      <w:r w:rsidRPr="00E17DD5">
        <w:softHyphen/>
        <w:t>ви (”Слу</w:t>
      </w:r>
      <w:r w:rsidRPr="00E17DD5">
        <w:softHyphen/>
        <w:t>жбе</w:t>
      </w:r>
      <w:r w:rsidRPr="00E17DD5">
        <w:softHyphen/>
        <w:t>ни гла</w:t>
      </w:r>
      <w:r w:rsidRPr="00E17DD5">
        <w:softHyphen/>
        <w:t xml:space="preserve">сник РС”, број </w:t>
      </w:r>
      <w:r w:rsidRPr="00E17DD5">
        <w:rPr>
          <w:lang w:val="ru-RU"/>
        </w:rPr>
        <w:t>129</w:t>
      </w:r>
      <w:r w:rsidRPr="00E17DD5">
        <w:t>/0</w:t>
      </w:r>
      <w:r w:rsidRPr="00E17DD5">
        <w:rPr>
          <w:lang w:val="ru-RU"/>
        </w:rPr>
        <w:t>7 и 83/2014-др.закон</w:t>
      </w:r>
      <w:r w:rsidRPr="00E17DD5">
        <w:t>) и чла</w:t>
      </w:r>
      <w:r w:rsidRPr="00E17DD5">
        <w:softHyphen/>
        <w:t>на</w:t>
      </w:r>
      <w:r w:rsidRPr="00E17DD5">
        <w:rPr>
          <w:lang w:val="sr-Latn-CS"/>
        </w:rPr>
        <w:t xml:space="preserve"> 43.</w:t>
      </w:r>
      <w:r w:rsidRPr="00E17DD5">
        <w:t xml:space="preserve"> Ста</w:t>
      </w:r>
      <w:r w:rsidRPr="00E17DD5">
        <w:softHyphen/>
        <w:t>ту</w:t>
      </w:r>
      <w:r w:rsidRPr="00E17DD5">
        <w:softHyphen/>
        <w:t>та оп</w:t>
      </w:r>
      <w:r w:rsidRPr="00E17DD5">
        <w:softHyphen/>
        <w:t>шти</w:t>
      </w:r>
      <w:r w:rsidRPr="00E17DD5">
        <w:softHyphen/>
        <w:t>не Љиг, Скуп</w:t>
      </w:r>
      <w:r w:rsidRPr="00E17DD5">
        <w:softHyphen/>
        <w:t>шти</w:t>
      </w:r>
      <w:r w:rsidRPr="00E17DD5">
        <w:softHyphen/>
        <w:t>на оп</w:t>
      </w:r>
      <w:r w:rsidRPr="00E17DD5">
        <w:softHyphen/>
        <w:t>шти</w:t>
      </w:r>
      <w:r w:rsidRPr="00E17DD5">
        <w:softHyphen/>
        <w:t>не Љиг је на сед</w:t>
      </w:r>
      <w:r w:rsidRPr="00E17DD5">
        <w:softHyphen/>
        <w:t>ни</w:t>
      </w:r>
      <w:r w:rsidRPr="00E17DD5">
        <w:softHyphen/>
        <w:t>ци од 2</w:t>
      </w:r>
      <w:r>
        <w:rPr>
          <w:lang w:val="en-US"/>
        </w:rPr>
        <w:t>8</w:t>
      </w:r>
      <w:r w:rsidRPr="00E17DD5">
        <w:t>.12.201</w:t>
      </w:r>
      <w:r>
        <w:rPr>
          <w:lang w:val="en-US"/>
        </w:rPr>
        <w:t>6</w:t>
      </w:r>
      <w:r w:rsidRPr="00E17DD5">
        <w:t>. го</w:t>
      </w:r>
      <w:r w:rsidRPr="00E17DD5">
        <w:softHyphen/>
        <w:t>ди</w:t>
      </w:r>
      <w:r w:rsidRPr="00E17DD5">
        <w:softHyphen/>
        <w:t>не, до</w:t>
      </w:r>
      <w:r w:rsidRPr="00E17DD5">
        <w:softHyphen/>
        <w:t>не</w:t>
      </w:r>
      <w:r w:rsidRPr="00E17DD5">
        <w:softHyphen/>
        <w:t xml:space="preserve">ла </w:t>
      </w:r>
    </w:p>
    <w:p w:rsidR="003F5A7E" w:rsidRPr="00E17DD5" w:rsidRDefault="003F5A7E" w:rsidP="003F5A7E">
      <w:pPr>
        <w:pStyle w:val="BodyText"/>
        <w:ind w:left="90"/>
        <w:rPr>
          <w:b/>
        </w:rPr>
      </w:pPr>
    </w:p>
    <w:p w:rsidR="003F5A7E" w:rsidRDefault="003F5A7E" w:rsidP="003F5A7E">
      <w:pPr>
        <w:pStyle w:val="BodyText"/>
        <w:ind w:left="90"/>
        <w:rPr>
          <w:b/>
          <w:lang w:val="en-US"/>
        </w:rPr>
      </w:pPr>
    </w:p>
    <w:p w:rsidR="003F5A7E" w:rsidRDefault="003F5A7E" w:rsidP="003F5A7E">
      <w:pPr>
        <w:pStyle w:val="BodyText"/>
        <w:ind w:left="90"/>
        <w:rPr>
          <w:b/>
          <w:lang w:val="en-US"/>
        </w:rPr>
      </w:pPr>
    </w:p>
    <w:p w:rsidR="00BA7DA2" w:rsidRDefault="00BA7DA2" w:rsidP="003F5A7E">
      <w:pPr>
        <w:pStyle w:val="BodyText"/>
        <w:ind w:left="90"/>
        <w:rPr>
          <w:b/>
          <w:lang w:val="en-US"/>
        </w:rPr>
      </w:pPr>
    </w:p>
    <w:p w:rsidR="003F5A7E" w:rsidRPr="003F5A7E" w:rsidRDefault="003F5A7E" w:rsidP="003F5A7E">
      <w:pPr>
        <w:pStyle w:val="BodyText"/>
        <w:ind w:left="90"/>
        <w:rPr>
          <w:b/>
          <w:lang w:val="en-US"/>
        </w:rPr>
      </w:pPr>
    </w:p>
    <w:p w:rsidR="003F5A7E" w:rsidRPr="00E17DD5" w:rsidRDefault="003F5A7E" w:rsidP="003F5A7E">
      <w:pPr>
        <w:pStyle w:val="BodyText"/>
        <w:ind w:left="90"/>
        <w:jc w:val="center"/>
      </w:pPr>
      <w:r w:rsidRPr="00E17DD5">
        <w:t>ОД</w:t>
      </w:r>
      <w:r w:rsidRPr="00E17DD5">
        <w:softHyphen/>
        <w:t>ЛУ</w:t>
      </w:r>
      <w:r w:rsidRPr="00E17DD5">
        <w:softHyphen/>
        <w:t>КУ О</w:t>
      </w:r>
      <w:r w:rsidRPr="00E17DD5">
        <w:br/>
        <w:t>БУ</w:t>
      </w:r>
      <w:r w:rsidRPr="00E17DD5">
        <w:softHyphen/>
        <w:t>ЏЕ</w:t>
      </w:r>
      <w:r w:rsidRPr="00E17DD5">
        <w:softHyphen/>
        <w:t>ТУ ОП</w:t>
      </w:r>
      <w:r w:rsidRPr="00E17DD5">
        <w:softHyphen/>
        <w:t>ШТИ</w:t>
      </w:r>
      <w:r w:rsidRPr="00E17DD5">
        <w:softHyphen/>
        <w:t>НЕ  ЉИГ ЗА 20</w:t>
      </w:r>
      <w:r w:rsidRPr="00E17DD5">
        <w:rPr>
          <w:lang w:val="sr-Latn-CS"/>
        </w:rPr>
        <w:t>1</w:t>
      </w:r>
      <w:r>
        <w:rPr>
          <w:lang w:val="en-US"/>
        </w:rPr>
        <w:t>7</w:t>
      </w:r>
      <w:r w:rsidRPr="00E17DD5">
        <w:t>. ГО</w:t>
      </w:r>
      <w:r w:rsidRPr="00E17DD5">
        <w:softHyphen/>
        <w:t>ДИ</w:t>
      </w:r>
      <w:r w:rsidRPr="00E17DD5">
        <w:softHyphen/>
        <w:t>НУ</w:t>
      </w:r>
    </w:p>
    <w:p w:rsidR="003F5A7E" w:rsidRDefault="003F5A7E" w:rsidP="003F5A7E">
      <w:pPr>
        <w:jc w:val="both"/>
      </w:pPr>
    </w:p>
    <w:p w:rsidR="003F5A7E" w:rsidRDefault="003F5A7E" w:rsidP="003F5A7E">
      <w:pPr>
        <w:jc w:val="both"/>
      </w:pPr>
    </w:p>
    <w:p w:rsidR="00BA7DA2" w:rsidRPr="00BA7DA2" w:rsidRDefault="00BA7DA2" w:rsidP="003F5A7E">
      <w:pPr>
        <w:jc w:val="both"/>
      </w:pPr>
    </w:p>
    <w:p w:rsidR="003F5A7E" w:rsidRDefault="003F5A7E" w:rsidP="003F5A7E">
      <w:pPr>
        <w:jc w:val="both"/>
      </w:pPr>
    </w:p>
    <w:p w:rsidR="003F5A7E" w:rsidRDefault="003F5A7E" w:rsidP="003F5A7E">
      <w:pPr>
        <w:jc w:val="both"/>
      </w:pPr>
    </w:p>
    <w:p w:rsidR="003F5A7E" w:rsidRDefault="003F5A7E" w:rsidP="003F5A7E">
      <w:pPr>
        <w:jc w:val="center"/>
        <w:rPr>
          <w:sz w:val="22"/>
          <w:szCs w:val="22"/>
        </w:rPr>
      </w:pPr>
      <w:r w:rsidRPr="00FE510A">
        <w:rPr>
          <w:sz w:val="22"/>
          <w:szCs w:val="22"/>
        </w:rPr>
        <w:t>СКУПШТИНА ОПШТИНЕ ЉИГ</w:t>
      </w:r>
    </w:p>
    <w:p w:rsidR="003F5A7E" w:rsidRDefault="003F5A7E" w:rsidP="003F5A7E">
      <w:pPr>
        <w:jc w:val="center"/>
        <w:rPr>
          <w:sz w:val="22"/>
          <w:szCs w:val="22"/>
        </w:rPr>
      </w:pPr>
    </w:p>
    <w:p w:rsidR="003F5A7E" w:rsidRPr="00FE510A" w:rsidRDefault="003F5A7E" w:rsidP="003F5A7E">
      <w:pPr>
        <w:jc w:val="center"/>
        <w:rPr>
          <w:sz w:val="22"/>
          <w:szCs w:val="22"/>
        </w:rPr>
      </w:pPr>
    </w:p>
    <w:p w:rsidR="003F5A7E" w:rsidRDefault="003F5A7E" w:rsidP="003F5A7E">
      <w:pPr>
        <w:tabs>
          <w:tab w:val="left" w:pos="6570"/>
        </w:tabs>
        <w:rPr>
          <w:sz w:val="22"/>
          <w:szCs w:val="22"/>
        </w:rPr>
      </w:pPr>
      <w:r w:rsidRPr="00FE510A">
        <w:rPr>
          <w:sz w:val="22"/>
          <w:szCs w:val="22"/>
          <w:lang w:val="sr-Cyrl-CS"/>
        </w:rPr>
        <w:t xml:space="preserve">01 </w:t>
      </w:r>
      <w:r w:rsidRPr="00FE510A">
        <w:rPr>
          <w:sz w:val="22"/>
          <w:szCs w:val="22"/>
        </w:rPr>
        <w:t>Број:</w:t>
      </w:r>
      <w:r w:rsidRPr="00FE510A">
        <w:rPr>
          <w:sz w:val="22"/>
          <w:szCs w:val="22"/>
          <w:lang w:val="ru-RU"/>
        </w:rPr>
        <w:t xml:space="preserve"> 06</w:t>
      </w:r>
      <w:r w:rsidRPr="00FE510A">
        <w:rPr>
          <w:sz w:val="22"/>
          <w:szCs w:val="22"/>
        </w:rPr>
        <w:t>-</w:t>
      </w:r>
      <w:r w:rsidR="008511BC">
        <w:rPr>
          <w:sz w:val="22"/>
          <w:szCs w:val="22"/>
        </w:rPr>
        <w:t>32</w:t>
      </w:r>
      <w:r w:rsidRPr="00FE510A">
        <w:rPr>
          <w:sz w:val="22"/>
          <w:szCs w:val="22"/>
        </w:rPr>
        <w:t>/</w:t>
      </w:r>
      <w:r w:rsidRPr="00FE510A">
        <w:rPr>
          <w:sz w:val="22"/>
          <w:szCs w:val="22"/>
          <w:lang w:val="ru-RU"/>
        </w:rPr>
        <w:t>1</w:t>
      </w:r>
      <w:r w:rsidRPr="00FE510A">
        <w:rPr>
          <w:sz w:val="22"/>
          <w:szCs w:val="22"/>
        </w:rPr>
        <w:t>6</w:t>
      </w:r>
      <w:r w:rsidRPr="00FE510A">
        <w:rPr>
          <w:sz w:val="22"/>
          <w:szCs w:val="22"/>
          <w:lang w:val="sr-Cyrl-CS"/>
        </w:rPr>
        <w:t>-1</w:t>
      </w:r>
    </w:p>
    <w:p w:rsidR="003F5A7E" w:rsidRDefault="003F5A7E" w:rsidP="003F5A7E">
      <w:pPr>
        <w:tabs>
          <w:tab w:val="left" w:pos="6570"/>
        </w:tabs>
        <w:rPr>
          <w:sz w:val="22"/>
          <w:szCs w:val="22"/>
        </w:rPr>
      </w:pPr>
    </w:p>
    <w:p w:rsidR="003F5A7E" w:rsidRPr="003F5A7E" w:rsidRDefault="003F5A7E" w:rsidP="003F5A7E">
      <w:pPr>
        <w:tabs>
          <w:tab w:val="left" w:pos="6570"/>
        </w:tabs>
      </w:pPr>
    </w:p>
    <w:p w:rsidR="003F5A7E" w:rsidRDefault="003F5A7E" w:rsidP="003F5A7E">
      <w:pPr>
        <w:tabs>
          <w:tab w:val="center" w:pos="4320"/>
          <w:tab w:val="right" w:pos="8640"/>
        </w:tabs>
        <w:rPr>
          <w:sz w:val="22"/>
          <w:szCs w:val="22"/>
        </w:rPr>
      </w:pPr>
      <w:r>
        <w:rPr>
          <w:sz w:val="22"/>
          <w:szCs w:val="22"/>
        </w:rPr>
        <w:t xml:space="preserve">                                                                                                                            </w:t>
      </w:r>
      <w:r>
        <w:rPr>
          <w:sz w:val="22"/>
          <w:szCs w:val="22"/>
          <w:lang w:val="sr-Cyrl-CS"/>
        </w:rPr>
        <w:t xml:space="preserve">    </w:t>
      </w:r>
      <w:r>
        <w:rPr>
          <w:sz w:val="22"/>
          <w:szCs w:val="22"/>
        </w:rPr>
        <w:t xml:space="preserve">    </w:t>
      </w:r>
      <w:r>
        <w:rPr>
          <w:sz w:val="22"/>
          <w:szCs w:val="22"/>
          <w:lang w:val="sr-Cyrl-CS"/>
        </w:rPr>
        <w:t xml:space="preserve">  </w:t>
      </w:r>
      <w:r>
        <w:rPr>
          <w:sz w:val="22"/>
          <w:szCs w:val="22"/>
        </w:rPr>
        <w:t>ПРЕДСЕД</w:t>
      </w:r>
      <w:r>
        <w:rPr>
          <w:sz w:val="22"/>
          <w:szCs w:val="22"/>
          <w:lang w:val="sr-Cyrl-CS"/>
        </w:rPr>
        <w:t>НИК</w:t>
      </w:r>
      <w:r>
        <w:rPr>
          <w:sz w:val="22"/>
          <w:szCs w:val="22"/>
        </w:rPr>
        <w:tab/>
      </w:r>
    </w:p>
    <w:p w:rsidR="003F5A7E" w:rsidRDefault="003F5A7E" w:rsidP="003F5A7E">
      <w:pPr>
        <w:jc w:val="right"/>
        <w:rPr>
          <w:sz w:val="22"/>
          <w:szCs w:val="22"/>
          <w:lang w:val="sr-Cyrl-CS"/>
        </w:rPr>
      </w:pPr>
      <w:r>
        <w:rPr>
          <w:sz w:val="22"/>
          <w:szCs w:val="22"/>
          <w:lang w:val="sr-Cyrl-CS"/>
        </w:rPr>
        <w:t>Горан Миловановић</w:t>
      </w:r>
      <w:r>
        <w:rPr>
          <w:sz w:val="22"/>
          <w:szCs w:val="22"/>
        </w:rPr>
        <w:t xml:space="preserve">, </w:t>
      </w:r>
      <w:r>
        <w:rPr>
          <w:sz w:val="22"/>
          <w:szCs w:val="22"/>
          <w:lang w:val="sr-Cyrl-CS"/>
        </w:rPr>
        <w:t>с.р.</w:t>
      </w:r>
    </w:p>
    <w:p w:rsidR="003F5A7E" w:rsidRDefault="003F5A7E" w:rsidP="003F5A7E">
      <w:pPr>
        <w:pStyle w:val="BodyText"/>
        <w:rPr>
          <w:b/>
          <w:bCs/>
          <w:lang w:val="en-US"/>
        </w:rPr>
      </w:pPr>
    </w:p>
    <w:p w:rsidR="003F5A7E" w:rsidRDefault="003F5A7E" w:rsidP="003F5A7E">
      <w:pPr>
        <w:pStyle w:val="BodyText"/>
        <w:rPr>
          <w:b/>
          <w:bCs/>
          <w:lang w:val="en-US"/>
        </w:rPr>
      </w:pPr>
    </w:p>
    <w:p w:rsidR="003F5A7E" w:rsidRPr="003F5A7E" w:rsidRDefault="003F5A7E" w:rsidP="003F5A7E">
      <w:pPr>
        <w:pStyle w:val="BodyText"/>
        <w:rPr>
          <w:b/>
          <w:bCs/>
          <w:lang w:val="en-US"/>
        </w:rPr>
      </w:pPr>
    </w:p>
    <w:p w:rsidR="003F5A7E" w:rsidRDefault="003F5A7E" w:rsidP="003F5A7E">
      <w:pPr>
        <w:pStyle w:val="BodyText"/>
        <w:jc w:val="center"/>
        <w:rPr>
          <w:b/>
          <w:bCs/>
        </w:rPr>
      </w:pPr>
      <w:r>
        <w:t xml:space="preserve">ОДЛУКУ можете погледати </w:t>
      </w:r>
      <w:r w:rsidRPr="00FC0AE4">
        <w:t>ОВДЕ</w:t>
      </w:r>
      <w:r>
        <w:t>.</w:t>
      </w:r>
    </w:p>
    <w:p w:rsidR="001B6ECA" w:rsidRPr="00FE510A" w:rsidRDefault="001B6ECA" w:rsidP="001B6ECA">
      <w:pPr>
        <w:pStyle w:val="ListParagraph"/>
        <w:ind w:left="0" w:firstLine="720"/>
        <w:jc w:val="both"/>
        <w:rPr>
          <w:sz w:val="22"/>
          <w:szCs w:val="22"/>
        </w:rPr>
      </w:pPr>
      <w:r w:rsidRPr="00FE510A">
        <w:rPr>
          <w:sz w:val="22"/>
          <w:szCs w:val="22"/>
        </w:rPr>
        <w:t xml:space="preserve"> </w:t>
      </w:r>
    </w:p>
    <w:p w:rsidR="001B6ECA" w:rsidRDefault="001B6ECA" w:rsidP="003F5A7E">
      <w:pPr>
        <w:jc w:val="center"/>
        <w:rPr>
          <w:sz w:val="22"/>
          <w:szCs w:val="22"/>
          <w:lang w:val="sr-Cyrl-CS"/>
        </w:rPr>
      </w:pPr>
      <w:r w:rsidRPr="00FE510A">
        <w:rPr>
          <w:sz w:val="22"/>
          <w:szCs w:val="22"/>
        </w:rPr>
        <w:t xml:space="preserve">    </w:t>
      </w:r>
    </w:p>
    <w:p w:rsidR="001B6ECA" w:rsidRDefault="001B6ECA" w:rsidP="001B6ECA">
      <w:pPr>
        <w:jc w:val="right"/>
        <w:rPr>
          <w:sz w:val="22"/>
          <w:szCs w:val="22"/>
        </w:rPr>
      </w:pPr>
    </w:p>
    <w:p w:rsidR="00BA7DA2" w:rsidRPr="00BA7DA2" w:rsidRDefault="00BA7DA2" w:rsidP="001B6ECA">
      <w:pPr>
        <w:jc w:val="right"/>
        <w:rPr>
          <w:sz w:val="22"/>
          <w:szCs w:val="22"/>
        </w:rPr>
      </w:pPr>
    </w:p>
    <w:p w:rsidR="001B6ECA" w:rsidRDefault="001B6ECA" w:rsidP="001B6ECA">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28.децембар 2016. године    *    Службени гласник  Општине Љиг   *   БРОЈ   </w:t>
      </w:r>
      <w:r>
        <w:rPr>
          <w:rFonts w:ascii="Arial" w:hAnsi="Arial" w:cs="Arial"/>
          <w:shd w:val="clear" w:color="auto" w:fill="C0C0C0"/>
          <w:lang w:val="sr-Cyrl-CS"/>
        </w:rPr>
        <w:t xml:space="preserve">  7</w:t>
      </w:r>
      <w:r>
        <w:rPr>
          <w:rFonts w:ascii="Arial" w:hAnsi="Arial" w:cs="Arial"/>
          <w:lang w:val="sr-Cyrl-CS"/>
        </w:rPr>
        <w:t xml:space="preserve">     </w:t>
      </w:r>
    </w:p>
    <w:p w:rsidR="001B6ECA" w:rsidRDefault="001B6ECA" w:rsidP="001B6ECA">
      <w:pPr>
        <w:rPr>
          <w:rFonts w:ascii="Arial" w:hAnsi="Arial" w:cs="Arial"/>
          <w:lang w:val="sr-Cyrl-CS"/>
        </w:rPr>
      </w:pPr>
    </w:p>
    <w:tbl>
      <w:tblPr>
        <w:tblW w:w="9750" w:type="dxa"/>
        <w:tblInd w:w="-12" w:type="dxa"/>
        <w:tblLook w:val="01E0"/>
      </w:tblPr>
      <w:tblGrid>
        <w:gridCol w:w="9750"/>
      </w:tblGrid>
      <w:tr w:rsidR="001B6ECA" w:rsidTr="00A1387C">
        <w:trPr>
          <w:trHeight w:val="345"/>
        </w:trPr>
        <w:tc>
          <w:tcPr>
            <w:tcW w:w="9750" w:type="dxa"/>
            <w:tcBorders>
              <w:top w:val="single" w:sz="4" w:space="0" w:color="auto"/>
              <w:left w:val="single" w:sz="4" w:space="0" w:color="auto"/>
              <w:bottom w:val="single" w:sz="4" w:space="0" w:color="auto"/>
              <w:right w:val="single" w:sz="4" w:space="0" w:color="auto"/>
            </w:tcBorders>
            <w:hideMark/>
          </w:tcPr>
          <w:p w:rsidR="001B6ECA" w:rsidRDefault="001B6ECA" w:rsidP="00A1387C">
            <w:pPr>
              <w:jc w:val="center"/>
              <w:rPr>
                <w:rFonts w:ascii="Arial" w:hAnsi="Arial" w:cs="Arial"/>
              </w:rPr>
            </w:pPr>
            <w:r>
              <w:rPr>
                <w:rFonts w:ascii="Arial" w:hAnsi="Arial" w:cs="Arial"/>
              </w:rPr>
              <w:t>2</w:t>
            </w:r>
            <w:r>
              <w:rPr>
                <w:rFonts w:ascii="Arial" w:hAnsi="Arial" w:cs="Arial"/>
                <w:lang w:val="sr-Cyrl-CS"/>
              </w:rPr>
              <w:t>.</w:t>
            </w:r>
            <w:r>
              <w:rPr>
                <w:rFonts w:ascii="Arial" w:hAnsi="Arial" w:cs="Arial"/>
              </w:rPr>
              <w:t xml:space="preserve">                                                                 </w:t>
            </w:r>
          </w:p>
        </w:tc>
      </w:tr>
    </w:tbl>
    <w:p w:rsidR="001B6ECA" w:rsidRDefault="001B6ECA" w:rsidP="001B6ECA">
      <w:pPr>
        <w:jc w:val="both"/>
        <w:rPr>
          <w:sz w:val="22"/>
          <w:szCs w:val="22"/>
          <w:lang w:val="sr-Cyrl-CS"/>
        </w:rPr>
      </w:pPr>
      <w:r>
        <w:rPr>
          <w:sz w:val="22"/>
          <w:szCs w:val="22"/>
          <w:lang w:val="sr-Cyrl-CS"/>
        </w:rPr>
        <w:tab/>
      </w:r>
    </w:p>
    <w:p w:rsidR="008511BC" w:rsidRDefault="008511BC" w:rsidP="008511BC">
      <w:pPr>
        <w:pStyle w:val="BodyText"/>
        <w:ind w:firstLine="720"/>
      </w:pPr>
      <w:r>
        <w:t>На основу члана 8. став 1. Закона о матичним књигама (''Службени гласник РС'' бр. 20/09 и 145/14)</w:t>
      </w:r>
      <w:r>
        <w:rPr>
          <w:lang w:val="sr-Latn-CS"/>
        </w:rPr>
        <w:t xml:space="preserve"> и </w:t>
      </w:r>
      <w:r>
        <w:t xml:space="preserve"> члана 32. став 1. тачка 6. Закона о локалној самоуправи (''Службени гласник РС'бр. 129/07 и 83/14- др. закон) Скупштина општине Љиг, по прибављеном мишљењу  Министарства државне управе и локалне самоуправе број: 20-00-588/2016-26 од 21.11.2016. године,  на седници одржаној </w:t>
      </w:r>
      <w:r w:rsidR="00F925FE">
        <w:rPr>
          <w:lang w:val="en-US"/>
        </w:rPr>
        <w:t>28.12.</w:t>
      </w:r>
      <w:r>
        <w:rPr>
          <w:lang w:val="ru-RU"/>
        </w:rPr>
        <w:t>201</w:t>
      </w:r>
      <w:r w:rsidR="00F925FE">
        <w:rPr>
          <w:lang w:val="en-US"/>
        </w:rPr>
        <w:t>6</w:t>
      </w:r>
      <w:r>
        <w:t xml:space="preserve">. године донела је </w:t>
      </w:r>
    </w:p>
    <w:p w:rsidR="008511BC" w:rsidRDefault="008511BC" w:rsidP="008511BC">
      <w:pPr>
        <w:jc w:val="both"/>
        <w:rPr>
          <w:lang w:val="sr-Cyrl-CS"/>
        </w:rPr>
      </w:pPr>
    </w:p>
    <w:p w:rsidR="008511BC" w:rsidRDefault="008511BC" w:rsidP="008511BC">
      <w:pPr>
        <w:jc w:val="both"/>
        <w:rPr>
          <w:lang w:val="sr-Cyrl-CS"/>
        </w:rPr>
      </w:pPr>
    </w:p>
    <w:p w:rsidR="008511BC" w:rsidRDefault="008511BC" w:rsidP="008511BC">
      <w:pPr>
        <w:jc w:val="center"/>
        <w:rPr>
          <w:lang w:val="sr-Cyrl-CS"/>
        </w:rPr>
      </w:pPr>
      <w:r>
        <w:rPr>
          <w:lang w:val="sr-Cyrl-CS"/>
        </w:rPr>
        <w:t>О Д Л У К У</w:t>
      </w:r>
    </w:p>
    <w:p w:rsidR="008511BC" w:rsidRDefault="008511BC" w:rsidP="008511BC">
      <w:pPr>
        <w:jc w:val="center"/>
        <w:rPr>
          <w:lang w:val="sr-Cyrl-CS"/>
        </w:rPr>
      </w:pPr>
      <w:r>
        <w:rPr>
          <w:lang w:val="sr-Cyrl-CS"/>
        </w:rPr>
        <w:t>о матичним подручјима на територији општине Љиг</w:t>
      </w:r>
    </w:p>
    <w:p w:rsidR="008511BC" w:rsidRDefault="008511BC" w:rsidP="008511BC">
      <w:pPr>
        <w:jc w:val="center"/>
        <w:rPr>
          <w:lang w:val="sr-Cyrl-CS"/>
        </w:rPr>
      </w:pPr>
    </w:p>
    <w:p w:rsidR="008511BC" w:rsidRDefault="008511BC" w:rsidP="008511BC">
      <w:pPr>
        <w:jc w:val="both"/>
        <w:rPr>
          <w:lang w:val="sr-Cyrl-CS"/>
        </w:rPr>
      </w:pPr>
    </w:p>
    <w:p w:rsidR="008511BC" w:rsidRDefault="008511BC" w:rsidP="008511BC">
      <w:pPr>
        <w:pStyle w:val="BodyText"/>
      </w:pPr>
      <w:r>
        <w:tab/>
        <w:t xml:space="preserve">1. Овом Одлуком одређује се  матично подручје за које се воде матичне књиге на територији општине Љиг и седиште матичног подручја. </w:t>
      </w:r>
    </w:p>
    <w:p w:rsidR="008511BC" w:rsidRDefault="008511BC" w:rsidP="008511BC">
      <w:pPr>
        <w:jc w:val="both"/>
        <w:rPr>
          <w:lang w:val="sr-Cyrl-CS"/>
        </w:rPr>
      </w:pPr>
    </w:p>
    <w:p w:rsidR="008511BC" w:rsidRDefault="008511BC" w:rsidP="008511BC">
      <w:pPr>
        <w:jc w:val="both"/>
        <w:rPr>
          <w:lang w:val="sr-Cyrl-CS"/>
        </w:rPr>
      </w:pPr>
      <w:r>
        <w:rPr>
          <w:lang w:val="sr-Cyrl-CS"/>
        </w:rPr>
        <w:tab/>
        <w:t xml:space="preserve">2. Матично подручје за које се воде матичне књиге на територији општине Љиг је: </w:t>
      </w:r>
    </w:p>
    <w:p w:rsidR="008511BC" w:rsidRDefault="008511BC" w:rsidP="008511BC">
      <w:pPr>
        <w:jc w:val="both"/>
        <w:rPr>
          <w:lang w:val="sr-Cyrl-CS"/>
        </w:rPr>
      </w:pPr>
    </w:p>
    <w:p w:rsidR="008511BC" w:rsidRDefault="008511BC" w:rsidP="008511BC">
      <w:pPr>
        <w:ind w:left="360" w:hanging="360"/>
        <w:jc w:val="both"/>
      </w:pPr>
      <w:r>
        <w:rPr>
          <w:lang w:val="sr-Cyrl-CS"/>
        </w:rPr>
        <w:t xml:space="preserve">1) </w:t>
      </w:r>
      <w:r>
        <w:t>матично подручје Љиг, које чине насељена места: Ба, Бабајић, Белановица, Бошњановић, Бранчић, Велишевац, Гукош, Дићи, Доњи Бањани, Живковци, Ивановци, Јајчић, Кадина Лука, Калањевци, Козељ, Лалинци, Латковић, Липље, Љиг, Милавац, Моравци, Палежница, Пољанице, Славковица, Цветановац, Штавица и Шутци;</w:t>
      </w:r>
    </w:p>
    <w:p w:rsidR="008511BC" w:rsidRDefault="008511BC" w:rsidP="008511BC">
      <w:pPr>
        <w:pStyle w:val="BodyText"/>
      </w:pPr>
    </w:p>
    <w:p w:rsidR="008511BC" w:rsidRDefault="008511BC" w:rsidP="008511BC">
      <w:pPr>
        <w:jc w:val="both"/>
        <w:rPr>
          <w:lang w:val="sr-Cyrl-CS"/>
        </w:rPr>
      </w:pPr>
      <w:r>
        <w:rPr>
          <w:lang w:val="sr-Cyrl-CS"/>
        </w:rPr>
        <w:tab/>
        <w:t xml:space="preserve">3. Седиште матичног подручја из тачке 2. ове одлуке је у  Љигу. </w:t>
      </w:r>
    </w:p>
    <w:p w:rsidR="008511BC" w:rsidRDefault="008511BC" w:rsidP="008511BC">
      <w:pPr>
        <w:jc w:val="both"/>
        <w:rPr>
          <w:lang w:val="sr-Cyrl-CS"/>
        </w:rPr>
      </w:pPr>
    </w:p>
    <w:p w:rsidR="008511BC" w:rsidRDefault="008511BC" w:rsidP="008511BC">
      <w:pPr>
        <w:jc w:val="both"/>
        <w:rPr>
          <w:lang w:val="sr-Cyrl-CS"/>
        </w:rPr>
      </w:pPr>
      <w:r>
        <w:rPr>
          <w:lang w:val="sr-Cyrl-CS"/>
        </w:rPr>
        <w:tab/>
        <w:t>4. Даном почетка примене ове одлуке престаје да важи Одлука о матичним подручјима (''Службени гласник РС'' бр. 1/2011 од 14.01.2011. године).</w:t>
      </w:r>
    </w:p>
    <w:p w:rsidR="008511BC" w:rsidRDefault="008511BC" w:rsidP="008511BC">
      <w:pPr>
        <w:jc w:val="both"/>
        <w:rPr>
          <w:lang w:val="sr-Cyrl-CS"/>
        </w:rPr>
      </w:pPr>
    </w:p>
    <w:p w:rsidR="008511BC" w:rsidRDefault="008511BC" w:rsidP="008511BC">
      <w:pPr>
        <w:jc w:val="both"/>
        <w:rPr>
          <w:lang w:val="sr-Cyrl-CS"/>
        </w:rPr>
      </w:pPr>
      <w:r>
        <w:rPr>
          <w:lang w:val="sr-Cyrl-CS"/>
        </w:rPr>
        <w:tab/>
        <w:t xml:space="preserve">5. Ова одлука </w:t>
      </w:r>
      <w:r w:rsidR="00B34AD4">
        <w:rPr>
          <w:lang w:val="sr-Cyrl-CS"/>
        </w:rPr>
        <w:t>биће</w:t>
      </w:r>
      <w:r>
        <w:rPr>
          <w:lang w:val="sr-Cyrl-CS"/>
        </w:rPr>
        <w:t xml:space="preserve"> објављ</w:t>
      </w:r>
      <w:r w:rsidR="00B34AD4">
        <w:rPr>
          <w:lang w:val="sr-Cyrl-CS"/>
        </w:rPr>
        <w:t>ен</w:t>
      </w:r>
      <w:r>
        <w:rPr>
          <w:lang w:val="sr-Cyrl-CS"/>
        </w:rPr>
        <w:t>а у ''Службеном гласнику Републике Србије'', а почеће да се примењује од 01. јануара 2017. године.</w:t>
      </w:r>
    </w:p>
    <w:p w:rsidR="001B6ECA" w:rsidRPr="002929BC" w:rsidRDefault="001B6ECA" w:rsidP="001B6ECA">
      <w:pPr>
        <w:jc w:val="center"/>
      </w:pPr>
    </w:p>
    <w:p w:rsidR="001B6ECA" w:rsidRPr="002929BC" w:rsidRDefault="001B6ECA" w:rsidP="001B6ECA">
      <w:pPr>
        <w:jc w:val="both"/>
      </w:pPr>
    </w:p>
    <w:p w:rsidR="001B6ECA" w:rsidRPr="002929BC" w:rsidRDefault="001B6ECA" w:rsidP="001B6ECA">
      <w:pPr>
        <w:jc w:val="both"/>
      </w:pPr>
    </w:p>
    <w:p w:rsidR="001B6ECA" w:rsidRDefault="001B6ECA" w:rsidP="001B6ECA">
      <w:pPr>
        <w:jc w:val="center"/>
      </w:pPr>
      <w:r w:rsidRPr="002929BC">
        <w:t>СКУПШТИНА ОПШТИНЕ ЉИГ</w:t>
      </w:r>
    </w:p>
    <w:p w:rsidR="001B6ECA" w:rsidRPr="002929BC" w:rsidRDefault="001B6ECA" w:rsidP="001B6ECA">
      <w:pPr>
        <w:jc w:val="center"/>
      </w:pPr>
    </w:p>
    <w:p w:rsidR="001B6ECA" w:rsidRPr="003D0609" w:rsidRDefault="001B6ECA" w:rsidP="001B6ECA">
      <w:pPr>
        <w:jc w:val="both"/>
      </w:pPr>
      <w:r w:rsidRPr="002929BC">
        <w:t>01 Број: 06-</w:t>
      </w:r>
      <w:r w:rsidR="008511BC">
        <w:t>32</w:t>
      </w:r>
      <w:r w:rsidRPr="002929BC">
        <w:t>/1</w:t>
      </w:r>
      <w:r w:rsidRPr="002929BC">
        <w:rPr>
          <w:lang w:val="sr-Cyrl-CS"/>
        </w:rPr>
        <w:t>6</w:t>
      </w:r>
      <w:r w:rsidRPr="002929BC">
        <w:t>-</w:t>
      </w:r>
      <w:r w:rsidR="003D0609">
        <w:t>3</w:t>
      </w:r>
    </w:p>
    <w:p w:rsidR="001B6ECA" w:rsidRDefault="001B6ECA" w:rsidP="001B6ECA">
      <w:pPr>
        <w:jc w:val="both"/>
      </w:pPr>
    </w:p>
    <w:p w:rsidR="001B6ECA" w:rsidRPr="00CB7B9B" w:rsidRDefault="001B6ECA" w:rsidP="001B6ECA">
      <w:pPr>
        <w:tabs>
          <w:tab w:val="center" w:pos="4320"/>
          <w:tab w:val="right" w:pos="8640"/>
        </w:tabs>
        <w:jc w:val="center"/>
      </w:pPr>
      <w:r w:rsidRPr="00CB7B9B">
        <w:t xml:space="preserve">                                                                                                                   ПРЕДСЕД</w:t>
      </w:r>
      <w:r w:rsidRPr="00CB7B9B">
        <w:rPr>
          <w:lang w:val="sr-Cyrl-CS"/>
        </w:rPr>
        <w:t>НИК</w:t>
      </w:r>
    </w:p>
    <w:p w:rsidR="001B6ECA" w:rsidRPr="00CB7B9B" w:rsidRDefault="001B6ECA" w:rsidP="001B6ECA">
      <w:pPr>
        <w:jc w:val="right"/>
        <w:rPr>
          <w:lang w:val="sr-Cyrl-CS"/>
        </w:rPr>
      </w:pPr>
      <w:r w:rsidRPr="00CB7B9B">
        <w:rPr>
          <w:lang w:val="sr-Cyrl-CS"/>
        </w:rPr>
        <w:t>Горан Миловановић</w:t>
      </w:r>
      <w:r w:rsidRPr="00CB7B9B">
        <w:t xml:space="preserve">, </w:t>
      </w:r>
      <w:r w:rsidRPr="00CB7B9B">
        <w:rPr>
          <w:lang w:val="sr-Cyrl-CS"/>
        </w:rPr>
        <w:t>с.р.</w:t>
      </w:r>
    </w:p>
    <w:p w:rsidR="001B6ECA" w:rsidRDefault="001B6ECA" w:rsidP="001B6ECA">
      <w:pPr>
        <w:jc w:val="right"/>
        <w:rPr>
          <w:sz w:val="22"/>
          <w:szCs w:val="22"/>
          <w:lang w:val="sr-Cyrl-CS"/>
        </w:rPr>
      </w:pPr>
    </w:p>
    <w:p w:rsidR="001B6ECA" w:rsidRDefault="001B6ECA" w:rsidP="001B6ECA">
      <w:pPr>
        <w:jc w:val="right"/>
        <w:rPr>
          <w:sz w:val="22"/>
          <w:szCs w:val="22"/>
          <w:lang w:val="sr-Cyrl-CS"/>
        </w:rPr>
      </w:pPr>
    </w:p>
    <w:p w:rsidR="001B6ECA" w:rsidRDefault="001B6ECA" w:rsidP="001B6ECA">
      <w:pPr>
        <w:jc w:val="right"/>
        <w:rPr>
          <w:sz w:val="22"/>
          <w:szCs w:val="22"/>
        </w:rPr>
      </w:pPr>
    </w:p>
    <w:p w:rsidR="00417C17" w:rsidRDefault="00417C17" w:rsidP="001B6ECA">
      <w:pPr>
        <w:jc w:val="right"/>
        <w:rPr>
          <w:sz w:val="22"/>
          <w:szCs w:val="22"/>
          <w:lang w:val="sr-Cyrl-CS"/>
        </w:rPr>
      </w:pPr>
    </w:p>
    <w:p w:rsidR="00B34AD4" w:rsidRDefault="00B34AD4" w:rsidP="001B6ECA">
      <w:pPr>
        <w:jc w:val="right"/>
        <w:rPr>
          <w:sz w:val="22"/>
          <w:szCs w:val="22"/>
          <w:lang w:val="sr-Cyrl-CS"/>
        </w:rPr>
      </w:pPr>
    </w:p>
    <w:p w:rsidR="00B34AD4" w:rsidRPr="00B34AD4" w:rsidRDefault="00B34AD4" w:rsidP="001B6ECA">
      <w:pPr>
        <w:jc w:val="right"/>
        <w:rPr>
          <w:sz w:val="22"/>
          <w:szCs w:val="22"/>
          <w:lang w:val="sr-Cyrl-CS"/>
        </w:rPr>
      </w:pPr>
    </w:p>
    <w:p w:rsidR="001B6ECA" w:rsidRDefault="001B6ECA" w:rsidP="001B6ECA">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28.децембар 2016. године    *    Службени гласник  Општине Љиг   *   БРОЈ   </w:t>
      </w:r>
      <w:r>
        <w:rPr>
          <w:rFonts w:ascii="Arial" w:hAnsi="Arial" w:cs="Arial"/>
          <w:shd w:val="clear" w:color="auto" w:fill="C0C0C0"/>
          <w:lang w:val="sr-Cyrl-CS"/>
        </w:rPr>
        <w:t xml:space="preserve">  7</w:t>
      </w:r>
      <w:r>
        <w:rPr>
          <w:rFonts w:ascii="Arial" w:hAnsi="Arial" w:cs="Arial"/>
          <w:lang w:val="sr-Cyrl-CS"/>
        </w:rPr>
        <w:t xml:space="preserve">     </w:t>
      </w:r>
    </w:p>
    <w:p w:rsidR="001B6ECA" w:rsidRDefault="001B6ECA" w:rsidP="001B6ECA">
      <w:pPr>
        <w:rPr>
          <w:rFonts w:ascii="Arial" w:hAnsi="Arial" w:cs="Arial"/>
          <w:lang w:val="sr-Cyrl-CS"/>
        </w:rPr>
      </w:pPr>
    </w:p>
    <w:tbl>
      <w:tblPr>
        <w:tblW w:w="9750" w:type="dxa"/>
        <w:tblInd w:w="-12" w:type="dxa"/>
        <w:tblLook w:val="01E0"/>
      </w:tblPr>
      <w:tblGrid>
        <w:gridCol w:w="9750"/>
      </w:tblGrid>
      <w:tr w:rsidR="001B6ECA" w:rsidTr="00A1387C">
        <w:trPr>
          <w:trHeight w:val="345"/>
        </w:trPr>
        <w:tc>
          <w:tcPr>
            <w:tcW w:w="9750" w:type="dxa"/>
            <w:tcBorders>
              <w:top w:val="single" w:sz="4" w:space="0" w:color="auto"/>
              <w:left w:val="single" w:sz="4" w:space="0" w:color="auto"/>
              <w:bottom w:val="single" w:sz="4" w:space="0" w:color="auto"/>
              <w:right w:val="single" w:sz="4" w:space="0" w:color="auto"/>
            </w:tcBorders>
            <w:hideMark/>
          </w:tcPr>
          <w:p w:rsidR="001B6ECA" w:rsidRDefault="001B6ECA" w:rsidP="00A1387C">
            <w:pPr>
              <w:jc w:val="center"/>
              <w:rPr>
                <w:rFonts w:ascii="Arial" w:hAnsi="Arial" w:cs="Arial"/>
              </w:rPr>
            </w:pPr>
            <w:r>
              <w:rPr>
                <w:rFonts w:ascii="Arial" w:hAnsi="Arial" w:cs="Arial"/>
                <w:lang w:val="sr-Cyrl-CS"/>
              </w:rPr>
              <w:t>3.</w:t>
            </w:r>
            <w:r>
              <w:rPr>
                <w:rFonts w:ascii="Arial" w:hAnsi="Arial" w:cs="Arial"/>
              </w:rPr>
              <w:t xml:space="preserve">                                                                 </w:t>
            </w:r>
          </w:p>
        </w:tc>
      </w:tr>
    </w:tbl>
    <w:p w:rsidR="001B6ECA" w:rsidRDefault="001B6ECA" w:rsidP="001B6ECA">
      <w:pPr>
        <w:pStyle w:val="BodyText"/>
        <w:rPr>
          <w:lang w:val="en-US"/>
        </w:rPr>
      </w:pPr>
      <w:r>
        <w:rPr>
          <w:lang w:val="en-US"/>
        </w:rPr>
        <w:t xml:space="preserve">      </w:t>
      </w:r>
    </w:p>
    <w:p w:rsidR="00DD249A" w:rsidRPr="00ED225F" w:rsidRDefault="00DD249A" w:rsidP="00DD249A">
      <w:pPr>
        <w:tabs>
          <w:tab w:val="left" w:pos="851"/>
        </w:tabs>
        <w:jc w:val="both"/>
        <w:rPr>
          <w:lang w:val="sr-Cyrl-CS"/>
        </w:rPr>
      </w:pPr>
      <w:r w:rsidRPr="00ED225F">
        <w:rPr>
          <w:lang w:val="sr-Cyrl-CS"/>
        </w:rPr>
        <w:tab/>
        <w:t>На основу члана 120. став 3. Закона о социјалној заштити ("Службени гласник Републике Србије", бр. 24/11), члана 32.став 1. тачка 6. Закона о локалној самоуправи ("Службени гласник Републике Србије" бр. 129/07 и 83/14)  и члана.   43.  Статута општине Љиг (''Службени гласник општине Љиг'' бр. 7/08</w:t>
      </w:r>
      <w:r>
        <w:t>,</w:t>
      </w:r>
      <w:r w:rsidRPr="00ED225F">
        <w:rPr>
          <w:lang w:val="sr-Cyrl-CS"/>
        </w:rPr>
        <w:t>10/08</w:t>
      </w:r>
      <w:r>
        <w:t xml:space="preserve"> и 6/16</w:t>
      </w:r>
      <w:r w:rsidRPr="00ED225F">
        <w:rPr>
          <w:lang w:val="sr-Cyrl-CS"/>
        </w:rPr>
        <w:t xml:space="preserve">), Скупштина општине Љиг на седници одржаној </w:t>
      </w:r>
      <w:r>
        <w:t>28.12.2016.</w:t>
      </w:r>
      <w:r w:rsidRPr="00ED225F">
        <w:t>го</w:t>
      </w:r>
      <w:r w:rsidRPr="00ED225F">
        <w:softHyphen/>
        <w:t>ди</w:t>
      </w:r>
      <w:r w:rsidRPr="00ED225F">
        <w:softHyphen/>
        <w:t xml:space="preserve">не, </w:t>
      </w:r>
      <w:r w:rsidRPr="00ED225F">
        <w:rPr>
          <w:lang w:val="sr-Cyrl-CS"/>
        </w:rPr>
        <w:t>донела је</w:t>
      </w:r>
    </w:p>
    <w:p w:rsidR="00DD249A" w:rsidRPr="00ED225F" w:rsidRDefault="00DD249A" w:rsidP="00DD249A">
      <w:pPr>
        <w:jc w:val="center"/>
        <w:rPr>
          <w:b/>
          <w:lang w:val="sr-Cyrl-CS"/>
        </w:rPr>
      </w:pPr>
    </w:p>
    <w:p w:rsidR="00DD249A" w:rsidRPr="00ED225F" w:rsidRDefault="00DD249A" w:rsidP="00DD249A">
      <w:pPr>
        <w:jc w:val="center"/>
        <w:rPr>
          <w:b/>
          <w:lang w:val="sr-Cyrl-CS"/>
        </w:rPr>
      </w:pPr>
    </w:p>
    <w:p w:rsidR="00DD249A" w:rsidRPr="00ED225F" w:rsidRDefault="00DD249A" w:rsidP="00DD249A">
      <w:pPr>
        <w:jc w:val="center"/>
        <w:rPr>
          <w:b/>
          <w:lang w:val="sr-Cyrl-CS"/>
        </w:rPr>
      </w:pPr>
      <w:r w:rsidRPr="00ED225F">
        <w:rPr>
          <w:b/>
          <w:lang w:val="sr-Cyrl-CS"/>
        </w:rPr>
        <w:t>О Д Л У К У</w:t>
      </w:r>
    </w:p>
    <w:p w:rsidR="00DD249A" w:rsidRPr="00ED225F" w:rsidRDefault="00DD249A" w:rsidP="00DD249A">
      <w:pPr>
        <w:jc w:val="center"/>
        <w:rPr>
          <w:b/>
          <w:lang w:val="sr-Cyrl-CS"/>
        </w:rPr>
      </w:pPr>
      <w:r w:rsidRPr="00ED225F">
        <w:rPr>
          <w:b/>
          <w:lang w:val="sr-Cyrl-CS"/>
        </w:rPr>
        <w:t xml:space="preserve">О ПРАВИМА И УСЛУГАМА СОЦИЈАЛНЕ ЗАШТИТЕ </w:t>
      </w:r>
    </w:p>
    <w:p w:rsidR="00DD249A" w:rsidRPr="00ED225F" w:rsidRDefault="00DD249A" w:rsidP="00DD249A">
      <w:pPr>
        <w:jc w:val="center"/>
        <w:rPr>
          <w:b/>
          <w:lang w:val="sr-Cyrl-CS"/>
        </w:rPr>
      </w:pPr>
      <w:r w:rsidRPr="00ED225F">
        <w:rPr>
          <w:b/>
          <w:caps/>
          <w:lang w:val="sr-Cyrl-CS"/>
        </w:rPr>
        <w:t>на територији општине љиг</w:t>
      </w:r>
    </w:p>
    <w:p w:rsidR="00DD249A" w:rsidRPr="00ED225F" w:rsidRDefault="00DD249A" w:rsidP="00DD249A">
      <w:pPr>
        <w:jc w:val="center"/>
        <w:rPr>
          <w:b/>
          <w:lang w:val="sr-Cyrl-CS"/>
        </w:rPr>
      </w:pPr>
    </w:p>
    <w:p w:rsidR="00DD249A" w:rsidRPr="00ED225F" w:rsidRDefault="00DD249A" w:rsidP="00DD249A">
      <w:pPr>
        <w:jc w:val="center"/>
        <w:rPr>
          <w:lang w:val="sr-Cyrl-CS"/>
        </w:rPr>
      </w:pPr>
    </w:p>
    <w:p w:rsidR="00DD249A" w:rsidRPr="00ED225F" w:rsidRDefault="00DD249A" w:rsidP="00DD249A">
      <w:pPr>
        <w:jc w:val="both"/>
        <w:rPr>
          <w:b/>
          <w:lang w:val="sr-Cyrl-CS"/>
        </w:rPr>
      </w:pPr>
      <w:r w:rsidRPr="00ED225F">
        <w:rPr>
          <w:lang w:val="sr-Cyrl-CS"/>
        </w:rPr>
        <w:tab/>
      </w:r>
      <w:r w:rsidRPr="00ED225F">
        <w:rPr>
          <w:b/>
        </w:rPr>
        <w:t xml:space="preserve">I </w:t>
      </w:r>
      <w:r w:rsidRPr="00ED225F">
        <w:rPr>
          <w:b/>
          <w:lang w:val="sr-Cyrl-CS"/>
        </w:rPr>
        <w:t xml:space="preserve">ОСНОВНЕ ОДРЕДБЕ </w:t>
      </w:r>
    </w:p>
    <w:p w:rsidR="00DD249A" w:rsidRPr="00ED225F" w:rsidRDefault="00DD249A" w:rsidP="00DD249A">
      <w:pPr>
        <w:jc w:val="both"/>
        <w:rPr>
          <w:b/>
          <w:lang w:val="sr-Cyrl-CS"/>
        </w:rPr>
      </w:pPr>
    </w:p>
    <w:p w:rsidR="00DD249A" w:rsidRPr="00ED225F" w:rsidRDefault="00DD249A" w:rsidP="00DD249A">
      <w:pPr>
        <w:jc w:val="both"/>
        <w:rPr>
          <w:b/>
          <w:lang w:val="sr-Cyrl-CS"/>
        </w:rPr>
      </w:pPr>
    </w:p>
    <w:p w:rsidR="00DD249A" w:rsidRPr="00ED225F" w:rsidRDefault="00DD249A" w:rsidP="00DD249A">
      <w:pPr>
        <w:jc w:val="center"/>
        <w:rPr>
          <w:lang w:val="sr-Cyrl-CS"/>
        </w:rPr>
      </w:pPr>
      <w:r w:rsidRPr="00ED225F">
        <w:rPr>
          <w:lang w:val="sr-Cyrl-CS"/>
        </w:rPr>
        <w:t>Члан 1.</w:t>
      </w:r>
    </w:p>
    <w:p w:rsidR="00DD249A" w:rsidRPr="00ED225F" w:rsidRDefault="00DD249A" w:rsidP="00DD249A">
      <w:pPr>
        <w:jc w:val="both"/>
        <w:rPr>
          <w:lang w:val="sr-Cyrl-CS"/>
        </w:rPr>
      </w:pPr>
      <w:r w:rsidRPr="00ED225F">
        <w:rPr>
          <w:lang w:val="sr-Cyrl-CS"/>
        </w:rPr>
        <w:tab/>
        <w:t>Овом Одлуком утврђују се права и услуге појединца и породице у области социјалне заштите, које обезбеђује општина Љиг, као и начин и услови за остваривање ових права и услуга.</w:t>
      </w:r>
    </w:p>
    <w:p w:rsidR="00DD249A" w:rsidRPr="00ED225F" w:rsidRDefault="00DD249A" w:rsidP="00DD249A">
      <w:pPr>
        <w:jc w:val="both"/>
        <w:rPr>
          <w:lang w:val="sr-Cyrl-CS"/>
        </w:rPr>
      </w:pPr>
      <w:r w:rsidRPr="00ED225F">
        <w:rPr>
          <w:lang w:val="sr-Cyrl-CS"/>
        </w:rPr>
        <w:tab/>
        <w:t xml:space="preserve">Породицом у смислу ове Одлуке, сматрају се супружници и ванбрачни партнери, деца (брачна, ванбрачна, узета на издржавање),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 </w:t>
      </w:r>
    </w:p>
    <w:p w:rsidR="00DD249A" w:rsidRPr="00ED225F" w:rsidRDefault="00DD249A" w:rsidP="00DD249A">
      <w:pPr>
        <w:jc w:val="both"/>
        <w:rPr>
          <w:lang w:val="sr-Cyrl-CS"/>
        </w:rPr>
      </w:pPr>
    </w:p>
    <w:p w:rsidR="00DD249A" w:rsidRPr="00ED225F" w:rsidRDefault="00DD249A" w:rsidP="00DD249A">
      <w:pPr>
        <w:jc w:val="center"/>
        <w:rPr>
          <w:lang w:val="sr-Cyrl-CS"/>
        </w:rPr>
      </w:pPr>
      <w:r w:rsidRPr="00ED225F">
        <w:rPr>
          <w:lang w:val="sr-Cyrl-CS"/>
        </w:rPr>
        <w:t>Члан 2.</w:t>
      </w:r>
    </w:p>
    <w:p w:rsidR="00DD249A" w:rsidRPr="00ED225F" w:rsidRDefault="00DD249A" w:rsidP="00DD249A">
      <w:pPr>
        <w:jc w:val="both"/>
        <w:rPr>
          <w:lang w:val="sr-Cyrl-CS"/>
        </w:rPr>
      </w:pPr>
      <w:r w:rsidRPr="00ED225F">
        <w:rPr>
          <w:lang w:val="sr-Cyrl-CS"/>
        </w:rPr>
        <w:tab/>
        <w:t>Права и услуге утврђене овом Одлуком могу остваривати  лица са пребивалиштем на територији општине Љиг.</w:t>
      </w:r>
    </w:p>
    <w:p w:rsidR="00DD249A" w:rsidRPr="00ED225F" w:rsidRDefault="00DD249A" w:rsidP="00DD249A">
      <w:pPr>
        <w:jc w:val="both"/>
        <w:rPr>
          <w:lang w:val="sr-Cyrl-CS"/>
        </w:rPr>
      </w:pPr>
      <w:r w:rsidRPr="00ED225F">
        <w:rPr>
          <w:lang w:val="sr-Cyrl-CS"/>
        </w:rPr>
        <w:tab/>
        <w:t xml:space="preserve">Изузетно, права и услуге утврђене овом Одлуком могу остварити и лица која се затекну на територији општине Љиг у стању социјалне потребе, а немају пребивалиште на територији општине Љиг. </w:t>
      </w:r>
    </w:p>
    <w:p w:rsidR="00DD249A" w:rsidRPr="00ED225F" w:rsidRDefault="00DD249A" w:rsidP="00DD249A">
      <w:pPr>
        <w:jc w:val="both"/>
        <w:rPr>
          <w:lang w:val="sr-Cyrl-CS"/>
        </w:rPr>
      </w:pPr>
    </w:p>
    <w:p w:rsidR="00DD249A" w:rsidRPr="00ED225F" w:rsidRDefault="00DD249A" w:rsidP="00DD249A">
      <w:pPr>
        <w:jc w:val="both"/>
        <w:rPr>
          <w:lang w:val="sr-Cyrl-CS"/>
        </w:rPr>
      </w:pPr>
      <w:r w:rsidRPr="00ED225F">
        <w:rPr>
          <w:lang w:val="sr-Cyrl-CS"/>
        </w:rPr>
        <w:tab/>
      </w:r>
    </w:p>
    <w:p w:rsidR="00DD249A" w:rsidRPr="00ED225F" w:rsidRDefault="00DD249A" w:rsidP="00DD249A">
      <w:pPr>
        <w:jc w:val="both"/>
        <w:rPr>
          <w:b/>
          <w:lang w:val="sr-Cyrl-CS"/>
        </w:rPr>
      </w:pPr>
      <w:r w:rsidRPr="00ED225F">
        <w:rPr>
          <w:lang w:val="sr-Cyrl-CS"/>
        </w:rPr>
        <w:tab/>
      </w:r>
      <w:r w:rsidRPr="00ED225F">
        <w:rPr>
          <w:b/>
        </w:rPr>
        <w:t xml:space="preserve">II </w:t>
      </w:r>
      <w:r w:rsidRPr="00ED225F">
        <w:rPr>
          <w:b/>
          <w:lang w:val="sr-Cyrl-CS"/>
        </w:rPr>
        <w:t xml:space="preserve">ПРАВА  И УСЛУГЕ СОЦИЈАЛНЕ ЗАШТИТЕ </w:t>
      </w:r>
    </w:p>
    <w:p w:rsidR="00DD249A" w:rsidRPr="00ED225F" w:rsidRDefault="00DD249A" w:rsidP="00DD249A">
      <w:pPr>
        <w:jc w:val="both"/>
        <w:rPr>
          <w:b/>
          <w:lang w:val="sr-Cyrl-CS"/>
        </w:rPr>
      </w:pPr>
    </w:p>
    <w:p w:rsidR="00DD249A" w:rsidRPr="00ED225F" w:rsidRDefault="00DD249A" w:rsidP="00DD249A">
      <w:pPr>
        <w:jc w:val="both"/>
        <w:rPr>
          <w:b/>
          <w:lang w:val="sr-Cyrl-CS"/>
        </w:rPr>
      </w:pPr>
    </w:p>
    <w:p w:rsidR="00DD249A" w:rsidRPr="00ED225F" w:rsidRDefault="00DD249A" w:rsidP="00DD249A">
      <w:pPr>
        <w:jc w:val="center"/>
        <w:rPr>
          <w:lang w:val="sr-Cyrl-CS"/>
        </w:rPr>
      </w:pPr>
      <w:r w:rsidRPr="00ED225F">
        <w:rPr>
          <w:lang w:val="sr-Cyrl-CS"/>
        </w:rPr>
        <w:t>Члан 3.</w:t>
      </w:r>
    </w:p>
    <w:p w:rsidR="00DD249A" w:rsidRPr="00ED225F" w:rsidRDefault="00DD249A" w:rsidP="00DD249A">
      <w:pPr>
        <w:jc w:val="both"/>
        <w:rPr>
          <w:lang w:val="sr-Cyrl-CS"/>
        </w:rPr>
      </w:pPr>
      <w:r w:rsidRPr="00ED225F">
        <w:rPr>
          <w:lang w:val="sr-Cyrl-CS"/>
        </w:rPr>
        <w:tab/>
        <w:t>Права у социјалној заштити представљају различите облике материјалне подршке у циљу обезбеђивања егзистенцијалног минимума и подршке социјалној укључености појединца и породице.</w:t>
      </w:r>
    </w:p>
    <w:p w:rsidR="00DD249A" w:rsidRPr="00ED225F" w:rsidRDefault="00DD249A" w:rsidP="00DD249A">
      <w:pPr>
        <w:jc w:val="both"/>
        <w:rPr>
          <w:lang w:val="sr-Cyrl-CS"/>
        </w:rPr>
      </w:pPr>
    </w:p>
    <w:p w:rsidR="00DD249A" w:rsidRPr="00ED225F" w:rsidRDefault="00DD249A" w:rsidP="00DD249A">
      <w:pPr>
        <w:jc w:val="both"/>
        <w:rPr>
          <w:b/>
          <w:lang w:val="sr-Cyrl-CS"/>
        </w:rPr>
      </w:pPr>
      <w:r w:rsidRPr="00ED225F">
        <w:rPr>
          <w:lang w:val="sr-Cyrl-CS"/>
        </w:rPr>
        <w:tab/>
      </w:r>
      <w:r w:rsidRPr="00ED225F">
        <w:rPr>
          <w:b/>
          <w:lang w:val="sr-Cyrl-CS"/>
        </w:rPr>
        <w:t xml:space="preserve">Права која се утврђују овом Одлуком су: </w:t>
      </w:r>
    </w:p>
    <w:p w:rsidR="00DD249A" w:rsidRPr="00ED225F" w:rsidRDefault="00DD249A" w:rsidP="00DD249A">
      <w:pPr>
        <w:jc w:val="both"/>
        <w:rPr>
          <w:lang w:val="sr-Cyrl-CS"/>
        </w:rPr>
      </w:pPr>
    </w:p>
    <w:p w:rsidR="00DD249A" w:rsidRPr="00ED225F" w:rsidRDefault="00DD249A" w:rsidP="003047A3">
      <w:pPr>
        <w:numPr>
          <w:ilvl w:val="0"/>
          <w:numId w:val="1"/>
        </w:numPr>
        <w:jc w:val="both"/>
        <w:rPr>
          <w:lang w:val="sr-Cyrl-CS"/>
        </w:rPr>
      </w:pPr>
      <w:r w:rsidRPr="00ED225F">
        <w:rPr>
          <w:lang w:val="sr-Cyrl-CS"/>
        </w:rPr>
        <w:t xml:space="preserve">право на једнократну помоћ, </w:t>
      </w:r>
    </w:p>
    <w:p w:rsidR="00DD249A" w:rsidRPr="00ED225F" w:rsidRDefault="00DD249A" w:rsidP="003047A3">
      <w:pPr>
        <w:numPr>
          <w:ilvl w:val="0"/>
          <w:numId w:val="1"/>
        </w:numPr>
        <w:jc w:val="both"/>
        <w:rPr>
          <w:lang w:val="sr-Cyrl-CS"/>
        </w:rPr>
      </w:pPr>
      <w:r w:rsidRPr="00ED225F">
        <w:rPr>
          <w:lang w:val="sr-Cyrl-CS"/>
        </w:rPr>
        <w:t xml:space="preserve">право на опрему корисника за смештај у установу или другу породицу, </w:t>
      </w:r>
    </w:p>
    <w:p w:rsidR="00DD249A" w:rsidRPr="00ED225F" w:rsidRDefault="00DD249A" w:rsidP="003047A3">
      <w:pPr>
        <w:numPr>
          <w:ilvl w:val="0"/>
          <w:numId w:val="1"/>
        </w:numPr>
        <w:jc w:val="both"/>
        <w:rPr>
          <w:lang w:val="sr-Cyrl-CS"/>
        </w:rPr>
      </w:pPr>
      <w:r w:rsidRPr="00ED225F">
        <w:rPr>
          <w:lang w:val="sr-Cyrl-CS"/>
        </w:rPr>
        <w:t xml:space="preserve">право на накнаду трошкова сахране, </w:t>
      </w:r>
    </w:p>
    <w:p w:rsidR="00DD249A" w:rsidRPr="00ED225F" w:rsidRDefault="00DD249A" w:rsidP="003047A3">
      <w:pPr>
        <w:numPr>
          <w:ilvl w:val="0"/>
          <w:numId w:val="1"/>
        </w:numPr>
        <w:jc w:val="both"/>
        <w:rPr>
          <w:lang w:val="sr-Cyrl-CS"/>
        </w:rPr>
      </w:pPr>
      <w:r w:rsidRPr="00ED225F">
        <w:rPr>
          <w:lang w:val="sr-Cyrl-CS"/>
        </w:rPr>
        <w:t>право на накнаду трошкова здравствене заштите,</w:t>
      </w:r>
    </w:p>
    <w:p w:rsidR="00DD249A" w:rsidRPr="00ED225F" w:rsidRDefault="00DD249A" w:rsidP="003047A3">
      <w:pPr>
        <w:numPr>
          <w:ilvl w:val="0"/>
          <w:numId w:val="1"/>
        </w:numPr>
        <w:jc w:val="both"/>
        <w:rPr>
          <w:lang w:val="sr-Cyrl-CS"/>
        </w:rPr>
      </w:pPr>
      <w:r w:rsidRPr="00ED225F">
        <w:rPr>
          <w:lang w:val="sr-Cyrl-CS"/>
        </w:rPr>
        <w:t xml:space="preserve">право на путне трошкове и исхрану пролазника, </w:t>
      </w:r>
    </w:p>
    <w:p w:rsidR="00DD249A" w:rsidRPr="00ED225F" w:rsidRDefault="00DD249A" w:rsidP="003047A3">
      <w:pPr>
        <w:numPr>
          <w:ilvl w:val="0"/>
          <w:numId w:val="1"/>
        </w:numPr>
        <w:jc w:val="both"/>
        <w:rPr>
          <w:lang w:val="sr-Cyrl-CS"/>
        </w:rPr>
      </w:pPr>
      <w:r w:rsidRPr="00ED225F">
        <w:rPr>
          <w:lang w:val="sr-Cyrl-CS"/>
        </w:rPr>
        <w:t xml:space="preserve">право на накнаду трошкова превоза ученику и пратиоцу ученика са сметњама у развоју,  </w:t>
      </w:r>
    </w:p>
    <w:p w:rsidR="00DD249A" w:rsidRPr="00ED225F" w:rsidRDefault="00DD249A" w:rsidP="003047A3">
      <w:pPr>
        <w:numPr>
          <w:ilvl w:val="0"/>
          <w:numId w:val="1"/>
        </w:numPr>
        <w:jc w:val="both"/>
        <w:rPr>
          <w:lang w:val="sr-Cyrl-CS"/>
        </w:rPr>
      </w:pPr>
      <w:r w:rsidRPr="00ED225F">
        <w:rPr>
          <w:lang w:val="sr-Cyrl-CS"/>
        </w:rPr>
        <w:t>право на бесплатан оброк</w:t>
      </w:r>
    </w:p>
    <w:p w:rsidR="00DD249A" w:rsidRPr="00ED225F" w:rsidRDefault="00DD249A" w:rsidP="00DD249A">
      <w:pPr>
        <w:jc w:val="center"/>
        <w:rPr>
          <w:lang w:val="sr-Cyrl-CS"/>
        </w:rPr>
      </w:pPr>
    </w:p>
    <w:p w:rsidR="00DD249A" w:rsidRPr="00ED225F" w:rsidRDefault="00DD249A" w:rsidP="00DD249A">
      <w:pPr>
        <w:jc w:val="center"/>
        <w:rPr>
          <w:lang w:val="sr-Cyrl-CS"/>
        </w:rPr>
      </w:pPr>
      <w:r w:rsidRPr="00ED225F">
        <w:rPr>
          <w:lang w:val="sr-Cyrl-CS"/>
        </w:rPr>
        <w:t xml:space="preserve">Члан 4. </w:t>
      </w:r>
    </w:p>
    <w:p w:rsidR="00DD249A" w:rsidRPr="00ED225F" w:rsidRDefault="00DD249A" w:rsidP="00DD249A">
      <w:pPr>
        <w:jc w:val="both"/>
        <w:rPr>
          <w:lang w:val="sr-Cyrl-CS"/>
        </w:rPr>
      </w:pPr>
      <w:r w:rsidRPr="00ED225F">
        <w:rPr>
          <w:lang w:val="sr-Cyrl-CS"/>
        </w:rPr>
        <w:tab/>
        <w:t>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за самосталан живот у друштву.</w:t>
      </w:r>
    </w:p>
    <w:p w:rsidR="00DD249A" w:rsidRPr="00ED225F" w:rsidRDefault="00DD249A" w:rsidP="00DD249A">
      <w:pPr>
        <w:jc w:val="both"/>
        <w:rPr>
          <w:lang w:val="sr-Cyrl-CS"/>
        </w:rPr>
      </w:pPr>
    </w:p>
    <w:p w:rsidR="00DD249A" w:rsidRPr="00ED225F" w:rsidRDefault="00DD249A" w:rsidP="00DD249A">
      <w:pPr>
        <w:jc w:val="both"/>
        <w:rPr>
          <w:lang w:val="sr-Cyrl-CS"/>
        </w:rPr>
      </w:pPr>
    </w:p>
    <w:p w:rsidR="00DD249A" w:rsidRPr="00ED225F" w:rsidRDefault="00DD249A" w:rsidP="00DD249A">
      <w:pPr>
        <w:jc w:val="both"/>
        <w:rPr>
          <w:b/>
          <w:lang w:val="sr-Cyrl-CS"/>
        </w:rPr>
      </w:pPr>
      <w:r w:rsidRPr="00ED225F">
        <w:rPr>
          <w:lang w:val="sr-Cyrl-CS"/>
        </w:rPr>
        <w:tab/>
      </w:r>
      <w:r w:rsidRPr="00ED225F">
        <w:rPr>
          <w:b/>
          <w:lang w:val="sr-Cyrl-CS"/>
        </w:rPr>
        <w:t>Услуге које се утврђују овом Одлуком су:</w:t>
      </w:r>
    </w:p>
    <w:p w:rsidR="00DD249A" w:rsidRPr="00ED225F" w:rsidRDefault="00DD249A" w:rsidP="00DD249A">
      <w:pPr>
        <w:jc w:val="both"/>
        <w:rPr>
          <w:b/>
          <w:lang w:val="sr-Cyrl-CS"/>
        </w:rPr>
      </w:pPr>
    </w:p>
    <w:p w:rsidR="00DD249A" w:rsidRPr="00ED225F" w:rsidRDefault="00DD249A" w:rsidP="003047A3">
      <w:pPr>
        <w:numPr>
          <w:ilvl w:val="0"/>
          <w:numId w:val="3"/>
        </w:numPr>
        <w:jc w:val="both"/>
        <w:rPr>
          <w:lang w:val="sr-Cyrl-CS"/>
        </w:rPr>
      </w:pPr>
      <w:r w:rsidRPr="00ED225F">
        <w:rPr>
          <w:lang w:val="sr-Cyrl-CS"/>
        </w:rPr>
        <w:t xml:space="preserve">помоћ </w:t>
      </w:r>
      <w:r w:rsidRPr="00ED225F">
        <w:t xml:space="preserve">у кући за одрасла и стара лица  </w:t>
      </w:r>
    </w:p>
    <w:p w:rsidR="00DD249A" w:rsidRPr="00ED225F" w:rsidRDefault="00DD249A" w:rsidP="003047A3">
      <w:pPr>
        <w:numPr>
          <w:ilvl w:val="0"/>
          <w:numId w:val="3"/>
        </w:numPr>
        <w:jc w:val="both"/>
        <w:rPr>
          <w:lang w:val="sr-Cyrl-CS"/>
        </w:rPr>
      </w:pPr>
      <w:r w:rsidRPr="00ED225F">
        <w:rPr>
          <w:lang w:val="sr-Cyrl-CS"/>
        </w:rPr>
        <w:t>додатна социјална подршка детету и ученику</w:t>
      </w:r>
    </w:p>
    <w:p w:rsidR="00DD249A" w:rsidRPr="00ED225F" w:rsidRDefault="00DD249A" w:rsidP="00DD249A">
      <w:pPr>
        <w:jc w:val="both"/>
      </w:pPr>
    </w:p>
    <w:p w:rsidR="00DD249A" w:rsidRPr="00ED225F" w:rsidRDefault="00DD249A" w:rsidP="00DD249A">
      <w:pPr>
        <w:jc w:val="both"/>
      </w:pPr>
    </w:p>
    <w:p w:rsidR="00DD249A" w:rsidRPr="00ED225F" w:rsidRDefault="00DD249A" w:rsidP="00DD249A">
      <w:pPr>
        <w:ind w:left="1065"/>
        <w:jc w:val="both"/>
        <w:rPr>
          <w:lang w:val="sr-Cyrl-CS"/>
        </w:rPr>
      </w:pPr>
      <w:r w:rsidRPr="00ED225F">
        <w:rPr>
          <w:b/>
        </w:rPr>
        <w:t xml:space="preserve">III ПРАВА У СОЦИЈАЛНОЈ ЗАШТИТИ </w:t>
      </w:r>
      <w:r w:rsidRPr="00ED225F">
        <w:rPr>
          <w:lang w:val="sr-Cyrl-CS"/>
        </w:rPr>
        <w:t xml:space="preserve"> </w:t>
      </w:r>
    </w:p>
    <w:p w:rsidR="00DD249A" w:rsidRPr="00ED225F" w:rsidRDefault="00DD249A" w:rsidP="00DD249A">
      <w:pPr>
        <w:ind w:left="1065"/>
        <w:jc w:val="both"/>
        <w:rPr>
          <w:lang w:val="sr-Cyrl-CS"/>
        </w:rPr>
      </w:pPr>
    </w:p>
    <w:p w:rsidR="00DD249A" w:rsidRPr="00ED225F" w:rsidRDefault="00DD249A" w:rsidP="00DD249A">
      <w:pPr>
        <w:jc w:val="both"/>
        <w:rPr>
          <w:lang w:val="sr-Cyrl-CS"/>
        </w:rPr>
      </w:pPr>
    </w:p>
    <w:p w:rsidR="00DD249A" w:rsidRPr="00ED225F" w:rsidRDefault="00DD249A" w:rsidP="003047A3">
      <w:pPr>
        <w:numPr>
          <w:ilvl w:val="0"/>
          <w:numId w:val="2"/>
        </w:numPr>
        <w:jc w:val="both"/>
        <w:rPr>
          <w:b/>
          <w:lang w:val="sr-Cyrl-CS"/>
        </w:rPr>
      </w:pPr>
      <w:r w:rsidRPr="00ED225F">
        <w:rPr>
          <w:b/>
          <w:lang w:val="sr-Cyrl-CS"/>
        </w:rPr>
        <w:t>Право на једнократну помоћ</w:t>
      </w:r>
    </w:p>
    <w:p w:rsidR="00DD249A" w:rsidRPr="00ED225F" w:rsidRDefault="00DD249A" w:rsidP="00DD249A">
      <w:pPr>
        <w:rPr>
          <w:b/>
          <w:lang w:val="sr-Cyrl-CS"/>
        </w:rPr>
      </w:pPr>
    </w:p>
    <w:p w:rsidR="00DD249A" w:rsidRPr="00ED225F" w:rsidRDefault="00DD249A" w:rsidP="00DD249A">
      <w:pPr>
        <w:jc w:val="center"/>
        <w:rPr>
          <w:lang w:val="sr-Cyrl-CS"/>
        </w:rPr>
      </w:pPr>
      <w:r w:rsidRPr="00ED225F">
        <w:rPr>
          <w:lang w:val="sr-Cyrl-CS"/>
        </w:rPr>
        <w:t>Члан 5.</w:t>
      </w:r>
    </w:p>
    <w:p w:rsidR="00DD249A" w:rsidRPr="00ED225F" w:rsidRDefault="00DD249A" w:rsidP="00DD249A">
      <w:pPr>
        <w:jc w:val="both"/>
        <w:rPr>
          <w:lang w:val="sr-Cyrl-CS"/>
        </w:rPr>
      </w:pPr>
      <w:r w:rsidRPr="00ED225F">
        <w:rPr>
          <w:lang w:val="sr-Cyrl-CS"/>
        </w:rPr>
        <w:tab/>
        <w:t>Право на једнократну помоћ може се признати појединцу</w:t>
      </w:r>
      <w:r w:rsidRPr="00ED225F">
        <w:t xml:space="preserve"> или породици</w:t>
      </w:r>
      <w:r w:rsidRPr="00ED225F">
        <w:rPr>
          <w:lang w:val="sr-Cyrl-CS"/>
        </w:rPr>
        <w:t xml:space="preserve"> који/а се изненадно или тренутно нађе у стању социјалне потребе.                                                                                                                                                                                                                                                                                                                                                                                                                                                                                                                                                                                                                                                                       </w:t>
      </w:r>
    </w:p>
    <w:p w:rsidR="00DD249A" w:rsidRPr="00ED225F" w:rsidRDefault="00DD249A" w:rsidP="00DD249A">
      <w:pPr>
        <w:jc w:val="both"/>
        <w:rPr>
          <w:lang w:val="sr-Cyrl-CS"/>
        </w:rPr>
      </w:pPr>
      <w:r w:rsidRPr="00ED225F">
        <w:rPr>
          <w:lang w:val="sr-Cyrl-CS"/>
        </w:rPr>
        <w:tab/>
        <w:t xml:space="preserve">Једнократна помоћ може бити новчана или у натури. </w:t>
      </w:r>
    </w:p>
    <w:p w:rsidR="00DD249A" w:rsidRPr="00ED225F" w:rsidRDefault="00DD249A" w:rsidP="00DD249A">
      <w:pPr>
        <w:jc w:val="both"/>
        <w:rPr>
          <w:lang w:val="sr-Cyrl-CS"/>
        </w:rPr>
      </w:pPr>
      <w:r w:rsidRPr="00ED225F">
        <w:rPr>
          <w:lang w:val="sr-Cyrl-CS"/>
        </w:rPr>
        <w:tab/>
        <w:t xml:space="preserve">Износ једнократне помоћи  не може бити већи од износа просечне зараде по запосленом  у општини Љиг у месецу који претходи месецу у коме се врши исплата. </w:t>
      </w:r>
    </w:p>
    <w:p w:rsidR="00DD249A" w:rsidRPr="00ED225F" w:rsidRDefault="00DD249A" w:rsidP="00DD249A">
      <w:pPr>
        <w:jc w:val="both"/>
        <w:rPr>
          <w:lang w:val="sr-Cyrl-CS"/>
        </w:rPr>
      </w:pPr>
      <w:r w:rsidRPr="00ED225F">
        <w:rPr>
          <w:lang w:val="sr-Cyrl-CS"/>
        </w:rPr>
        <w:tab/>
        <w:t xml:space="preserve">Једнократна помоћ може се одобрити највише четири пута у току календарске године. </w:t>
      </w:r>
    </w:p>
    <w:p w:rsidR="00DD249A" w:rsidRPr="00ED225F" w:rsidRDefault="00DD249A" w:rsidP="00DD249A">
      <w:pPr>
        <w:jc w:val="both"/>
        <w:rPr>
          <w:lang w:val="sr-Cyrl-CS"/>
        </w:rPr>
      </w:pPr>
    </w:p>
    <w:p w:rsidR="00DD249A" w:rsidRPr="00ED225F" w:rsidRDefault="00DD249A" w:rsidP="00DD249A">
      <w:pPr>
        <w:jc w:val="center"/>
        <w:rPr>
          <w:lang w:val="sr-Cyrl-CS"/>
        </w:rPr>
      </w:pPr>
      <w:r w:rsidRPr="00ED225F">
        <w:rPr>
          <w:lang w:val="sr-Cyrl-CS"/>
        </w:rPr>
        <w:t>Члан 6.</w:t>
      </w:r>
    </w:p>
    <w:p w:rsidR="00DD249A" w:rsidRPr="00ED225F" w:rsidRDefault="00DD249A" w:rsidP="00DD249A">
      <w:pPr>
        <w:jc w:val="both"/>
        <w:rPr>
          <w:lang w:val="sr-Cyrl-CS"/>
        </w:rPr>
      </w:pPr>
      <w:r w:rsidRPr="00ED225F">
        <w:rPr>
          <w:lang w:val="sr-Cyrl-CS"/>
        </w:rPr>
        <w:tab/>
        <w:t xml:space="preserve">Једнократна помоћ може се обезбедити нарочито за: </w:t>
      </w:r>
    </w:p>
    <w:p w:rsidR="00DD249A" w:rsidRPr="00ED225F" w:rsidRDefault="00DD249A" w:rsidP="00DD249A">
      <w:pPr>
        <w:jc w:val="both"/>
        <w:rPr>
          <w:lang w:val="sr-Cyrl-CS"/>
        </w:rPr>
      </w:pPr>
      <w:r w:rsidRPr="00ED225F">
        <w:rPr>
          <w:lang w:val="sr-Cyrl-CS"/>
        </w:rPr>
        <w:tab/>
        <w:t xml:space="preserve">-обезбеђење неопходних средстава за живот (исхране, обуће, одеће и сл.), </w:t>
      </w:r>
    </w:p>
    <w:p w:rsidR="00DD249A" w:rsidRPr="00ED225F" w:rsidRDefault="00DD249A" w:rsidP="00DD249A">
      <w:pPr>
        <w:jc w:val="both"/>
        <w:rPr>
          <w:lang w:val="sr-Cyrl-CS"/>
        </w:rPr>
      </w:pPr>
      <w:r w:rsidRPr="00ED225F">
        <w:rPr>
          <w:lang w:val="sr-Cyrl-CS"/>
        </w:rPr>
        <w:tab/>
        <w:t xml:space="preserve">-набавку опреме и уџбеника за ученике , </w:t>
      </w:r>
    </w:p>
    <w:p w:rsidR="00DD249A" w:rsidRPr="00ED225F" w:rsidRDefault="00DD249A" w:rsidP="00DD249A">
      <w:pPr>
        <w:jc w:val="both"/>
        <w:rPr>
          <w:lang w:val="sr-Cyrl-CS"/>
        </w:rPr>
      </w:pPr>
      <w:r w:rsidRPr="00ED225F">
        <w:rPr>
          <w:lang w:val="sr-Cyrl-CS"/>
        </w:rPr>
        <w:tab/>
        <w:t>-набавку огрева за зиму,</w:t>
      </w:r>
    </w:p>
    <w:p w:rsidR="00DD249A" w:rsidRPr="00ED225F" w:rsidRDefault="00DD249A" w:rsidP="00DD249A">
      <w:pPr>
        <w:jc w:val="both"/>
        <w:rPr>
          <w:lang w:val="sr-Cyrl-CS"/>
        </w:rPr>
      </w:pPr>
      <w:r w:rsidRPr="00ED225F">
        <w:rPr>
          <w:lang w:val="sr-Cyrl-CS"/>
        </w:rPr>
        <w:tab/>
        <w:t>-набавку опреме за новорођенче корисницима новчане социјалне помоћи,</w:t>
      </w:r>
    </w:p>
    <w:p w:rsidR="00DD249A" w:rsidRPr="00ED225F" w:rsidRDefault="00DD249A" w:rsidP="00DD249A">
      <w:pPr>
        <w:jc w:val="both"/>
        <w:rPr>
          <w:lang w:val="sr-Cyrl-CS"/>
        </w:rPr>
      </w:pPr>
      <w:r w:rsidRPr="00ED225F">
        <w:rPr>
          <w:lang w:val="sr-Cyrl-CS"/>
        </w:rPr>
        <w:t xml:space="preserve">           - набавку хигијенских пакета, </w:t>
      </w:r>
    </w:p>
    <w:p w:rsidR="00DD249A" w:rsidRPr="00ED225F" w:rsidRDefault="00DD249A" w:rsidP="00DD249A">
      <w:pPr>
        <w:jc w:val="both"/>
        <w:rPr>
          <w:lang w:val="sr-Cyrl-CS"/>
        </w:rPr>
      </w:pPr>
      <w:r w:rsidRPr="00ED225F">
        <w:rPr>
          <w:lang w:val="sr-Cyrl-CS"/>
        </w:rPr>
        <w:tab/>
        <w:t>-накнаду трошкова коришћења здравствене заштите,</w:t>
      </w:r>
    </w:p>
    <w:p w:rsidR="00DD249A" w:rsidRPr="00ED225F" w:rsidRDefault="00DD249A" w:rsidP="00DD249A">
      <w:pPr>
        <w:jc w:val="both"/>
        <w:rPr>
          <w:lang w:val="sr-Cyrl-CS"/>
        </w:rPr>
      </w:pPr>
      <w:r w:rsidRPr="00ED225F">
        <w:rPr>
          <w:lang w:val="sr-Cyrl-CS"/>
        </w:rPr>
        <w:lastRenderedPageBreak/>
        <w:tab/>
        <w:t>-друге оправдане случајеве када се на други начин не може правазићи тренутно стање социјалне потребе.</w:t>
      </w:r>
    </w:p>
    <w:p w:rsidR="00DD249A" w:rsidRPr="00ED225F" w:rsidRDefault="00DD249A" w:rsidP="00DD249A">
      <w:pPr>
        <w:jc w:val="both"/>
        <w:rPr>
          <w:lang w:val="sr-Cyrl-CS"/>
        </w:rPr>
      </w:pPr>
      <w:r w:rsidRPr="00ED225F">
        <w:rPr>
          <w:lang w:val="sr-Cyrl-CS"/>
        </w:rPr>
        <w:tab/>
        <w:t>Право на једнократну помоћ може се признати појединцу или породици, уколико приходи:</w:t>
      </w:r>
    </w:p>
    <w:p w:rsidR="00DD249A" w:rsidRPr="00ED225F" w:rsidRDefault="00DD249A" w:rsidP="00DD249A">
      <w:pPr>
        <w:ind w:firstLine="708"/>
        <w:jc w:val="both"/>
        <w:rPr>
          <w:lang w:val="sr-Cyrl-CS"/>
        </w:rPr>
      </w:pPr>
      <w:r w:rsidRPr="00ED225F">
        <w:rPr>
          <w:lang w:val="sr-Cyrl-CS"/>
        </w:rPr>
        <w:t>- појединца и двочланих породица не прелазе ½ износа бруто минималне зараде у Републици Србији, познате у моменту подношења захтева,</w:t>
      </w:r>
    </w:p>
    <w:p w:rsidR="00DD249A" w:rsidRPr="00ED225F" w:rsidRDefault="00DD249A" w:rsidP="00DD249A">
      <w:pPr>
        <w:ind w:firstLine="708"/>
        <w:jc w:val="both"/>
        <w:rPr>
          <w:lang w:val="sr-Cyrl-CS"/>
        </w:rPr>
      </w:pPr>
      <w:r w:rsidRPr="00ED225F">
        <w:rPr>
          <w:lang w:val="sr-Cyrl-CS"/>
        </w:rPr>
        <w:t xml:space="preserve">- породице са три или више чланова, не прелазе износ бруто минималне зараде у Републици Србији, познате у моменту подношења захтева. </w:t>
      </w:r>
    </w:p>
    <w:p w:rsidR="00DD249A" w:rsidRPr="00ED225F" w:rsidRDefault="00DD249A" w:rsidP="00DD249A">
      <w:pPr>
        <w:ind w:firstLine="708"/>
        <w:jc w:val="both"/>
        <w:rPr>
          <w:lang w:val="sr-Cyrl-CS"/>
        </w:rPr>
      </w:pPr>
    </w:p>
    <w:p w:rsidR="00DD249A" w:rsidRPr="00ED225F" w:rsidRDefault="00DD249A" w:rsidP="00DD249A">
      <w:pPr>
        <w:tabs>
          <w:tab w:val="left" w:pos="4710"/>
          <w:tab w:val="center" w:pos="5368"/>
        </w:tabs>
        <w:ind w:firstLine="708"/>
        <w:rPr>
          <w:lang w:val="sr-Cyrl-CS"/>
        </w:rPr>
      </w:pPr>
      <w:r w:rsidRPr="00ED225F">
        <w:rPr>
          <w:b/>
          <w:lang w:val="sr-Cyrl-CS"/>
        </w:rPr>
        <w:tab/>
      </w:r>
      <w:r w:rsidRPr="00ED225F">
        <w:rPr>
          <w:lang w:val="sr-Cyrl-CS"/>
        </w:rPr>
        <w:t>Члан 7.</w:t>
      </w:r>
    </w:p>
    <w:p w:rsidR="00DD249A" w:rsidRPr="00ED225F" w:rsidRDefault="00DD249A" w:rsidP="00DD249A">
      <w:pPr>
        <w:ind w:firstLine="708"/>
        <w:jc w:val="both"/>
        <w:rPr>
          <w:lang w:val="sr-Cyrl-CS"/>
        </w:rPr>
      </w:pPr>
      <w:r w:rsidRPr="00ED225F">
        <w:rPr>
          <w:lang w:val="sr-Cyrl-CS"/>
        </w:rPr>
        <w:t>У буџету општине Љиг обезбеђују се средства за доделу једнократне помоћи у случајевима изузетног угрожавања животног стандарда великог броја грађана.</w:t>
      </w:r>
    </w:p>
    <w:p w:rsidR="00DD249A" w:rsidRPr="00ED225F" w:rsidRDefault="00DD249A" w:rsidP="00DD249A">
      <w:pPr>
        <w:ind w:firstLine="708"/>
        <w:jc w:val="both"/>
        <w:rPr>
          <w:lang w:val="sr-Cyrl-CS"/>
        </w:rPr>
      </w:pPr>
      <w:r w:rsidRPr="00ED225F">
        <w:rPr>
          <w:lang w:val="sr-Cyrl-CS"/>
        </w:rPr>
        <w:t>О додели једнократне помоћи из става 1. овог члана, одлучује Општинско веће на предлог Комисије.</w:t>
      </w:r>
    </w:p>
    <w:p w:rsidR="00DD249A" w:rsidRPr="00ED225F" w:rsidRDefault="00DD249A" w:rsidP="00DD249A">
      <w:pPr>
        <w:ind w:firstLine="708"/>
        <w:jc w:val="both"/>
        <w:rPr>
          <w:lang w:val="sr-Cyrl-CS"/>
        </w:rPr>
      </w:pPr>
      <w:r w:rsidRPr="00ED225F">
        <w:rPr>
          <w:lang w:val="sr-Cyrl-CS"/>
        </w:rPr>
        <w:t xml:space="preserve">Решење о образовању Комисије доноси Општинско веће. </w:t>
      </w:r>
    </w:p>
    <w:p w:rsidR="00DD249A" w:rsidRPr="00ED225F" w:rsidRDefault="00DD249A" w:rsidP="00DD249A">
      <w:pPr>
        <w:jc w:val="both"/>
        <w:rPr>
          <w:lang w:val="sr-Cyrl-CS"/>
        </w:rPr>
      </w:pPr>
    </w:p>
    <w:p w:rsidR="00DD249A" w:rsidRPr="00ED225F" w:rsidRDefault="00DD249A" w:rsidP="00DD249A">
      <w:pPr>
        <w:jc w:val="both"/>
        <w:rPr>
          <w:lang w:val="sr-Cyrl-CS"/>
        </w:rPr>
      </w:pPr>
    </w:p>
    <w:p w:rsidR="00DD249A" w:rsidRPr="00ED225F" w:rsidRDefault="00DD249A" w:rsidP="00DD249A">
      <w:pPr>
        <w:jc w:val="both"/>
        <w:rPr>
          <w:lang w:val="sr-Cyrl-CS"/>
        </w:rPr>
      </w:pPr>
    </w:p>
    <w:p w:rsidR="00DD249A" w:rsidRPr="00ED225F" w:rsidRDefault="00DD249A" w:rsidP="00DD249A">
      <w:pPr>
        <w:jc w:val="both"/>
        <w:rPr>
          <w:lang w:val="sr-Cyrl-CS"/>
        </w:rPr>
      </w:pPr>
    </w:p>
    <w:p w:rsidR="00DD249A" w:rsidRPr="00ED225F" w:rsidRDefault="00DD249A" w:rsidP="003047A3">
      <w:pPr>
        <w:numPr>
          <w:ilvl w:val="0"/>
          <w:numId w:val="2"/>
        </w:numPr>
        <w:jc w:val="both"/>
        <w:rPr>
          <w:b/>
          <w:lang w:val="sr-Cyrl-CS"/>
        </w:rPr>
      </w:pPr>
      <w:r w:rsidRPr="00ED225F">
        <w:rPr>
          <w:b/>
          <w:lang w:val="sr-Cyrl-CS"/>
        </w:rPr>
        <w:t xml:space="preserve">Право на опрему корисника за  смештај у установу или другу породицу </w:t>
      </w:r>
    </w:p>
    <w:p w:rsidR="00DD249A" w:rsidRPr="00ED225F" w:rsidRDefault="00DD249A" w:rsidP="00DD249A">
      <w:pPr>
        <w:rPr>
          <w:b/>
          <w:lang w:val="sr-Cyrl-CS"/>
        </w:rPr>
      </w:pPr>
    </w:p>
    <w:p w:rsidR="00DD249A" w:rsidRPr="00ED225F" w:rsidRDefault="00DD249A" w:rsidP="00DD249A">
      <w:pPr>
        <w:rPr>
          <w:b/>
          <w:lang w:val="sr-Cyrl-CS"/>
        </w:rPr>
      </w:pPr>
    </w:p>
    <w:p w:rsidR="00DD249A" w:rsidRPr="00ED225F" w:rsidRDefault="00DD249A" w:rsidP="00DD249A">
      <w:pPr>
        <w:jc w:val="center"/>
        <w:rPr>
          <w:lang w:val="sr-Cyrl-CS"/>
        </w:rPr>
      </w:pPr>
      <w:r w:rsidRPr="00ED225F">
        <w:rPr>
          <w:lang w:val="sr-Cyrl-CS"/>
        </w:rPr>
        <w:t>Члан 8.</w:t>
      </w:r>
    </w:p>
    <w:p w:rsidR="00DD249A" w:rsidRPr="00ED225F" w:rsidRDefault="00DD249A" w:rsidP="00DD249A">
      <w:pPr>
        <w:jc w:val="both"/>
        <w:rPr>
          <w:lang w:val="sr-Cyrl-CS"/>
        </w:rPr>
      </w:pPr>
      <w:r w:rsidRPr="00ED225F">
        <w:rPr>
          <w:lang w:val="sr-Cyrl-CS"/>
        </w:rPr>
        <w:tab/>
        <w:t xml:space="preserve">Право на опрему за смештај у установу или другу породицу признаје се кориснику који се упућује на смештај, у виду обуће, одеће и трошкова превоза до установе односно породице. </w:t>
      </w:r>
    </w:p>
    <w:p w:rsidR="00DD249A" w:rsidRPr="00ED225F" w:rsidRDefault="00DD249A" w:rsidP="00DD249A">
      <w:pPr>
        <w:jc w:val="both"/>
        <w:rPr>
          <w:lang w:val="sr-Cyrl-CS"/>
        </w:rPr>
      </w:pPr>
      <w:r w:rsidRPr="00ED225F">
        <w:rPr>
          <w:lang w:val="sr-Cyrl-CS"/>
        </w:rPr>
        <w:tab/>
        <w:t xml:space="preserve">Ово право признаје се кориснику који обућу, одећу и превоз не може обезбедити из сопствених прихода и имовине, нити од сродника који су према прописима о породичним односима дужни да учествују у његовом издржавању. </w:t>
      </w:r>
    </w:p>
    <w:p w:rsidR="00DD249A" w:rsidRPr="00ED225F" w:rsidRDefault="00DD249A" w:rsidP="00DD249A">
      <w:pPr>
        <w:jc w:val="both"/>
        <w:rPr>
          <w:lang w:val="sr-Cyrl-CS"/>
        </w:rPr>
      </w:pPr>
      <w:r w:rsidRPr="00ED225F">
        <w:rPr>
          <w:lang w:val="sr-Cyrl-CS"/>
        </w:rPr>
        <w:tab/>
        <w:t xml:space="preserve">Трошкови превоза признају се у висини цене аутобуске карте за корисника, а по потреби и за његовог пратиоца, односно у висини цене горива уколико се корисник не превози службеним возилом Центра за социјални рад. </w:t>
      </w:r>
    </w:p>
    <w:p w:rsidR="00DD249A" w:rsidRPr="00ED225F" w:rsidRDefault="00DD249A" w:rsidP="00DD249A">
      <w:pPr>
        <w:jc w:val="both"/>
        <w:rPr>
          <w:lang w:val="sr-Cyrl-CS"/>
        </w:rPr>
      </w:pPr>
    </w:p>
    <w:p w:rsidR="00DD249A" w:rsidRPr="00ED225F" w:rsidRDefault="00DD249A" w:rsidP="00DD249A">
      <w:pPr>
        <w:jc w:val="both"/>
        <w:rPr>
          <w:lang w:val="sr-Cyrl-CS"/>
        </w:rPr>
      </w:pPr>
    </w:p>
    <w:p w:rsidR="00DD249A" w:rsidRPr="00ED225F" w:rsidRDefault="00DD249A" w:rsidP="003047A3">
      <w:pPr>
        <w:numPr>
          <w:ilvl w:val="0"/>
          <w:numId w:val="2"/>
        </w:numPr>
        <w:jc w:val="both"/>
        <w:rPr>
          <w:lang w:val="sr-Cyrl-CS"/>
        </w:rPr>
      </w:pPr>
      <w:r w:rsidRPr="00ED225F">
        <w:rPr>
          <w:b/>
          <w:lang w:val="sr-Cyrl-CS"/>
        </w:rPr>
        <w:t xml:space="preserve">Право на накнаду трошкова сахране </w:t>
      </w:r>
    </w:p>
    <w:p w:rsidR="00DD249A" w:rsidRPr="00ED225F" w:rsidRDefault="00DD249A" w:rsidP="00DD249A">
      <w:pPr>
        <w:ind w:left="1068"/>
        <w:jc w:val="both"/>
        <w:rPr>
          <w:lang w:val="sr-Cyrl-CS"/>
        </w:rPr>
      </w:pPr>
    </w:p>
    <w:p w:rsidR="00DD249A" w:rsidRPr="00ED225F" w:rsidRDefault="00DD249A" w:rsidP="00DD249A">
      <w:pPr>
        <w:rPr>
          <w:lang w:val="sr-Cyrl-CS"/>
        </w:rPr>
      </w:pPr>
    </w:p>
    <w:p w:rsidR="00DD249A" w:rsidRPr="00ED225F" w:rsidRDefault="00DD249A" w:rsidP="00DD249A">
      <w:pPr>
        <w:jc w:val="center"/>
        <w:rPr>
          <w:lang w:val="sr-Cyrl-CS"/>
        </w:rPr>
      </w:pPr>
      <w:r w:rsidRPr="00ED225F">
        <w:rPr>
          <w:lang w:val="sr-Cyrl-CS"/>
        </w:rPr>
        <w:t>Члан  9.</w:t>
      </w:r>
    </w:p>
    <w:p w:rsidR="00DD249A" w:rsidRPr="00ED225F" w:rsidRDefault="00DD249A" w:rsidP="00DD249A">
      <w:pPr>
        <w:jc w:val="both"/>
        <w:rPr>
          <w:lang w:val="sr-Cyrl-CS"/>
        </w:rPr>
      </w:pPr>
      <w:r w:rsidRPr="00ED225F">
        <w:rPr>
          <w:lang w:val="sr-Cyrl-CS"/>
        </w:rPr>
        <w:tab/>
        <w:t xml:space="preserve">Право на накнаду трошкова сахране може се признати у случају смрти: </w:t>
      </w:r>
    </w:p>
    <w:p w:rsidR="00DD249A" w:rsidRPr="00ED225F" w:rsidRDefault="00DD249A" w:rsidP="00DD249A">
      <w:pPr>
        <w:jc w:val="both"/>
        <w:rPr>
          <w:lang w:val="sr-Cyrl-CS"/>
        </w:rPr>
      </w:pPr>
      <w:r w:rsidRPr="00ED225F">
        <w:rPr>
          <w:lang w:val="sr-Cyrl-CS"/>
        </w:rPr>
        <w:tab/>
        <w:t xml:space="preserve">-лица која немају сроднике – законске обвезнике издржавања, </w:t>
      </w:r>
    </w:p>
    <w:p w:rsidR="00DD249A" w:rsidRPr="00ED225F" w:rsidRDefault="00DD249A" w:rsidP="00DD249A">
      <w:pPr>
        <w:jc w:val="both"/>
        <w:rPr>
          <w:lang w:val="sr-Cyrl-CS"/>
        </w:rPr>
      </w:pPr>
      <w:r w:rsidRPr="00ED225F">
        <w:rPr>
          <w:lang w:val="sr-Cyrl-CS"/>
        </w:rPr>
        <w:tab/>
        <w:t xml:space="preserve">-неидентификованих лица за која се не може утврдити последње пребивалиште, а која су се у тренутку смрти затекла на територији општине Љиг, </w:t>
      </w:r>
    </w:p>
    <w:p w:rsidR="00DD249A" w:rsidRPr="00ED225F" w:rsidRDefault="00DD249A" w:rsidP="00DD249A">
      <w:pPr>
        <w:jc w:val="both"/>
        <w:rPr>
          <w:lang w:val="sr-Cyrl-CS"/>
        </w:rPr>
      </w:pPr>
      <w:r w:rsidRPr="00ED225F">
        <w:rPr>
          <w:lang w:val="sr-Cyrl-CS"/>
        </w:rPr>
        <w:tab/>
        <w:t xml:space="preserve">-лица која су била корисници  права на новчану социјалну помоћ по прописима о социјалној заштити, а која  немају сроднике који би били у могућности да сносе трошкове сахране, </w:t>
      </w:r>
    </w:p>
    <w:p w:rsidR="00DD249A" w:rsidRPr="00ED225F" w:rsidRDefault="00DD249A" w:rsidP="00DD249A">
      <w:pPr>
        <w:jc w:val="both"/>
        <w:rPr>
          <w:lang w:val="sr-Cyrl-CS"/>
        </w:rPr>
      </w:pPr>
      <w:r w:rsidRPr="00ED225F">
        <w:rPr>
          <w:lang w:val="sr-Cyrl-CS"/>
        </w:rPr>
        <w:lastRenderedPageBreak/>
        <w:tab/>
        <w:t xml:space="preserve">-избегло, прогнано или расељено лице, које нема сроднике који су у могућности да сносе трошкове сахране. </w:t>
      </w:r>
    </w:p>
    <w:p w:rsidR="00DD249A" w:rsidRPr="00ED225F" w:rsidRDefault="00DD249A" w:rsidP="00DD249A">
      <w:pPr>
        <w:jc w:val="both"/>
        <w:rPr>
          <w:lang w:val="sr-Cyrl-CS"/>
        </w:rPr>
      </w:pPr>
      <w:r w:rsidRPr="00ED225F">
        <w:rPr>
          <w:lang w:val="sr-Cyrl-CS"/>
        </w:rPr>
        <w:tab/>
        <w:t xml:space="preserve">Накнада трошкова сахране се утврђује у висини стварних трошкова учињених за набавку најнеопходније погребне опреме ( ковчег, крст и слова, покров, превоз умрлог до гробља, укоп и гробно место). </w:t>
      </w:r>
    </w:p>
    <w:p w:rsidR="00DD249A" w:rsidRPr="00ED225F" w:rsidRDefault="00DD249A" w:rsidP="00DD249A">
      <w:pPr>
        <w:jc w:val="both"/>
        <w:rPr>
          <w:lang w:val="sr-Cyrl-CS"/>
        </w:rPr>
      </w:pPr>
      <w:r w:rsidRPr="00ED225F">
        <w:rPr>
          <w:lang w:val="sr-Cyrl-CS"/>
        </w:rPr>
        <w:tab/>
        <w:t xml:space="preserve">Накнада трошкова сахране признаје се вршиоцу комуналне делатности сахрањивања или лицу које је обавило сахрањивање, на основу решења Центра за социјални рад. </w:t>
      </w:r>
    </w:p>
    <w:p w:rsidR="00DD249A" w:rsidRPr="00ED225F" w:rsidRDefault="00DD249A" w:rsidP="00DD249A">
      <w:pPr>
        <w:jc w:val="both"/>
        <w:rPr>
          <w:lang w:val="sr-Cyrl-CS"/>
        </w:rPr>
      </w:pPr>
    </w:p>
    <w:p w:rsidR="00DD249A" w:rsidRPr="00ED225F" w:rsidRDefault="00DD249A" w:rsidP="00DD249A">
      <w:pPr>
        <w:jc w:val="both"/>
        <w:rPr>
          <w:lang w:val="sr-Cyrl-CS"/>
        </w:rPr>
      </w:pPr>
    </w:p>
    <w:p w:rsidR="00DD249A" w:rsidRPr="00ED225F" w:rsidRDefault="00DD249A" w:rsidP="003047A3">
      <w:pPr>
        <w:numPr>
          <w:ilvl w:val="0"/>
          <w:numId w:val="2"/>
        </w:numPr>
        <w:jc w:val="both"/>
        <w:rPr>
          <w:b/>
          <w:lang w:val="sr-Cyrl-CS"/>
        </w:rPr>
      </w:pPr>
      <w:r w:rsidRPr="00ED225F">
        <w:rPr>
          <w:b/>
          <w:lang w:val="sr-Cyrl-CS"/>
        </w:rPr>
        <w:t xml:space="preserve">Право на накнаду трошкова здравствене заштите </w:t>
      </w:r>
    </w:p>
    <w:p w:rsidR="00DD249A" w:rsidRPr="00ED225F" w:rsidRDefault="00DD249A" w:rsidP="00DD249A">
      <w:pPr>
        <w:rPr>
          <w:b/>
          <w:lang w:val="sr-Cyrl-CS"/>
        </w:rPr>
      </w:pPr>
    </w:p>
    <w:p w:rsidR="00DD249A" w:rsidRPr="00ED225F" w:rsidRDefault="00DD249A" w:rsidP="00DD249A">
      <w:pPr>
        <w:rPr>
          <w:b/>
          <w:lang w:val="sr-Cyrl-CS"/>
        </w:rPr>
      </w:pPr>
    </w:p>
    <w:p w:rsidR="00DD249A" w:rsidRPr="00ED225F" w:rsidRDefault="00DD249A" w:rsidP="00DD249A">
      <w:pPr>
        <w:jc w:val="center"/>
        <w:rPr>
          <w:lang w:val="sr-Cyrl-CS"/>
        </w:rPr>
      </w:pPr>
      <w:r w:rsidRPr="00ED225F">
        <w:rPr>
          <w:lang w:val="sr-Cyrl-CS"/>
        </w:rPr>
        <w:t>Члан 10 .</w:t>
      </w:r>
    </w:p>
    <w:p w:rsidR="00DD249A" w:rsidRPr="00ED225F" w:rsidRDefault="00DD249A" w:rsidP="00DD249A">
      <w:pPr>
        <w:jc w:val="both"/>
        <w:rPr>
          <w:lang w:val="sr-Cyrl-CS"/>
        </w:rPr>
      </w:pPr>
      <w:r w:rsidRPr="00ED225F">
        <w:rPr>
          <w:lang w:val="sr-Cyrl-CS"/>
        </w:rPr>
        <w:tab/>
        <w:t xml:space="preserve">Право на накнаду трошкова здравствене заштите имају корисници материјалног обезбеђења, као и други грађани који се нађу у стању социјалне потребе и то: </w:t>
      </w:r>
    </w:p>
    <w:p w:rsidR="00DD249A" w:rsidRPr="00ED225F" w:rsidRDefault="00DD249A" w:rsidP="00DD249A">
      <w:pPr>
        <w:jc w:val="both"/>
        <w:rPr>
          <w:lang w:val="sr-Cyrl-CS"/>
        </w:rPr>
      </w:pPr>
      <w:r w:rsidRPr="00ED225F">
        <w:rPr>
          <w:lang w:val="sr-Cyrl-CS"/>
        </w:rPr>
        <w:tab/>
        <w:t xml:space="preserve">- за прекид нежељене трудноће из социјалних индикација, </w:t>
      </w:r>
    </w:p>
    <w:p w:rsidR="00DD249A" w:rsidRPr="00ED225F" w:rsidRDefault="00DD249A" w:rsidP="00DD249A">
      <w:pPr>
        <w:jc w:val="both"/>
        <w:rPr>
          <w:lang w:val="sr-Cyrl-CS"/>
        </w:rPr>
      </w:pPr>
      <w:r w:rsidRPr="00ED225F">
        <w:rPr>
          <w:lang w:val="sr-Cyrl-CS"/>
        </w:rPr>
        <w:tab/>
        <w:t xml:space="preserve">- за прикупљање лекарских налаза и уверења, </w:t>
      </w:r>
    </w:p>
    <w:p w:rsidR="00DD249A" w:rsidRPr="00ED225F" w:rsidRDefault="00DD249A" w:rsidP="00DD249A">
      <w:pPr>
        <w:jc w:val="both"/>
        <w:rPr>
          <w:lang w:val="sr-Cyrl-CS"/>
        </w:rPr>
      </w:pPr>
      <w:r w:rsidRPr="00ED225F">
        <w:rPr>
          <w:lang w:val="sr-Cyrl-CS"/>
        </w:rPr>
        <w:tab/>
        <w:t xml:space="preserve">- за одласке на специјалистичке прегледе ван општине  Љиг, </w:t>
      </w:r>
    </w:p>
    <w:p w:rsidR="00DD249A" w:rsidRPr="00ED225F" w:rsidRDefault="00DD249A" w:rsidP="00DD249A">
      <w:pPr>
        <w:jc w:val="both"/>
        <w:rPr>
          <w:lang w:val="sr-Cyrl-CS"/>
        </w:rPr>
      </w:pPr>
      <w:r w:rsidRPr="00ED225F">
        <w:rPr>
          <w:lang w:val="sr-Cyrl-CS"/>
        </w:rPr>
        <w:tab/>
        <w:t xml:space="preserve">- за куповину лекова, </w:t>
      </w:r>
    </w:p>
    <w:p w:rsidR="00DD249A" w:rsidRPr="00ED225F" w:rsidRDefault="00DD249A" w:rsidP="00DD249A">
      <w:pPr>
        <w:jc w:val="both"/>
        <w:rPr>
          <w:lang w:val="sr-Cyrl-CS"/>
        </w:rPr>
      </w:pPr>
      <w:r w:rsidRPr="00ED225F">
        <w:rPr>
          <w:lang w:val="sr-Cyrl-CS"/>
        </w:rPr>
        <w:tab/>
        <w:t xml:space="preserve">- за лабораторијске налазе, </w:t>
      </w:r>
    </w:p>
    <w:p w:rsidR="00DD249A" w:rsidRPr="00ED225F" w:rsidRDefault="00DD249A" w:rsidP="00DD249A">
      <w:pPr>
        <w:jc w:val="both"/>
        <w:rPr>
          <w:lang w:val="sr-Cyrl-CS"/>
        </w:rPr>
      </w:pPr>
      <w:r w:rsidRPr="00ED225F">
        <w:rPr>
          <w:lang w:val="sr-Cyrl-CS"/>
        </w:rPr>
        <w:tab/>
        <w:t xml:space="preserve">- за операције, </w:t>
      </w:r>
    </w:p>
    <w:p w:rsidR="00DD249A" w:rsidRPr="00ED225F" w:rsidRDefault="00DD249A" w:rsidP="00DD249A">
      <w:pPr>
        <w:jc w:val="both"/>
        <w:rPr>
          <w:lang w:val="sr-Cyrl-CS"/>
        </w:rPr>
      </w:pPr>
      <w:r w:rsidRPr="00ED225F">
        <w:rPr>
          <w:lang w:val="sr-Cyrl-CS"/>
        </w:rPr>
        <w:tab/>
        <w:t xml:space="preserve">-  за дуготрајно лечење </w:t>
      </w:r>
    </w:p>
    <w:p w:rsidR="00DD249A" w:rsidRPr="00ED225F" w:rsidRDefault="00DD249A" w:rsidP="00DD249A">
      <w:pPr>
        <w:jc w:val="both"/>
        <w:rPr>
          <w:lang w:val="sr-Cyrl-CS"/>
        </w:rPr>
      </w:pPr>
      <w:r w:rsidRPr="00ED225F">
        <w:rPr>
          <w:lang w:val="sr-Cyrl-CS"/>
        </w:rPr>
        <w:tab/>
        <w:t xml:space="preserve">- за ортопедска помагала, </w:t>
      </w:r>
    </w:p>
    <w:p w:rsidR="00DD249A" w:rsidRPr="00ED225F" w:rsidRDefault="00DD249A" w:rsidP="00DD249A">
      <w:pPr>
        <w:jc w:val="both"/>
        <w:rPr>
          <w:lang w:val="sr-Cyrl-CS"/>
        </w:rPr>
      </w:pPr>
      <w:r w:rsidRPr="00ED225F">
        <w:rPr>
          <w:lang w:val="sr-Cyrl-CS"/>
        </w:rPr>
        <w:tab/>
        <w:t xml:space="preserve">- за рехабилитацију. </w:t>
      </w:r>
    </w:p>
    <w:p w:rsidR="00DD249A" w:rsidRPr="00ED225F" w:rsidRDefault="00DD249A" w:rsidP="00DD249A">
      <w:pPr>
        <w:jc w:val="both"/>
        <w:rPr>
          <w:lang w:val="sr-Cyrl-CS"/>
        </w:rPr>
      </w:pPr>
      <w:r w:rsidRPr="00ED225F">
        <w:rPr>
          <w:lang w:val="sr-Cyrl-CS"/>
        </w:rPr>
        <w:tab/>
        <w:t xml:space="preserve">Средства за напред наведене намене, одобраваће се у висини стварних трошкова, по приложеним профактурама, фактурама или рачунима, а највише до износа просечне нето зараде остварене по запосленом у Републици, познате у моменту одлучивања о праву. </w:t>
      </w:r>
    </w:p>
    <w:p w:rsidR="00DD249A" w:rsidRPr="00ED225F" w:rsidRDefault="00DD249A" w:rsidP="00DD249A">
      <w:pPr>
        <w:jc w:val="both"/>
        <w:rPr>
          <w:lang w:val="sr-Cyrl-CS"/>
        </w:rPr>
      </w:pPr>
    </w:p>
    <w:p w:rsidR="00DD249A" w:rsidRPr="00ED225F" w:rsidRDefault="00DD249A" w:rsidP="003047A3">
      <w:pPr>
        <w:numPr>
          <w:ilvl w:val="0"/>
          <w:numId w:val="2"/>
        </w:numPr>
        <w:jc w:val="both"/>
        <w:rPr>
          <w:b/>
          <w:lang w:val="sr-Cyrl-CS"/>
        </w:rPr>
      </w:pPr>
      <w:r w:rsidRPr="00ED225F">
        <w:rPr>
          <w:lang w:val="sr-Cyrl-CS"/>
        </w:rPr>
        <w:t xml:space="preserve"> </w:t>
      </w:r>
      <w:r w:rsidRPr="00ED225F">
        <w:rPr>
          <w:b/>
          <w:lang w:val="sr-Cyrl-CS"/>
        </w:rPr>
        <w:t>Право на путне трошкове и исхрану пролазника</w:t>
      </w:r>
    </w:p>
    <w:p w:rsidR="00DD249A" w:rsidRPr="00ED225F" w:rsidRDefault="00DD249A" w:rsidP="00DD249A">
      <w:pPr>
        <w:jc w:val="both"/>
        <w:rPr>
          <w:b/>
          <w:lang w:val="sr-Cyrl-CS"/>
        </w:rPr>
      </w:pPr>
      <w:r w:rsidRPr="00ED225F">
        <w:rPr>
          <w:b/>
          <w:lang w:val="sr-Cyrl-CS"/>
        </w:rPr>
        <w:t xml:space="preserve">  </w:t>
      </w:r>
    </w:p>
    <w:p w:rsidR="00DD249A" w:rsidRPr="00ED225F" w:rsidRDefault="00DD249A" w:rsidP="00DD249A">
      <w:pPr>
        <w:jc w:val="both"/>
        <w:rPr>
          <w:b/>
          <w:lang w:val="sr-Cyrl-CS"/>
        </w:rPr>
      </w:pPr>
    </w:p>
    <w:p w:rsidR="00DD249A" w:rsidRPr="00ED225F" w:rsidRDefault="00DD249A" w:rsidP="00DD249A">
      <w:pPr>
        <w:jc w:val="center"/>
        <w:rPr>
          <w:lang w:val="sr-Cyrl-CS"/>
        </w:rPr>
      </w:pPr>
      <w:r w:rsidRPr="00ED225F">
        <w:rPr>
          <w:lang w:val="sr-Cyrl-CS"/>
        </w:rPr>
        <w:t>Члан 11.</w:t>
      </w:r>
    </w:p>
    <w:p w:rsidR="00DD249A" w:rsidRPr="00ED225F" w:rsidRDefault="00DD249A" w:rsidP="00DD249A">
      <w:pPr>
        <w:jc w:val="both"/>
        <w:rPr>
          <w:lang w:val="sr-Cyrl-CS"/>
        </w:rPr>
      </w:pPr>
      <w:r w:rsidRPr="00ED225F">
        <w:rPr>
          <w:lang w:val="sr-Cyrl-CS"/>
        </w:rPr>
        <w:tab/>
        <w:t>Право на путне трошкове и исхрану пролазника признаје се лицу које се нађе на територији општине Љиг, ван свог пребивалишта, у стању социјалне потребе, за повратак у место пребивалишта или за одвођење у прихватилиште.</w:t>
      </w:r>
    </w:p>
    <w:p w:rsidR="00DD249A" w:rsidRPr="00ED225F" w:rsidRDefault="00DD249A" w:rsidP="00DD249A">
      <w:pPr>
        <w:jc w:val="both"/>
        <w:rPr>
          <w:lang w:val="sr-Cyrl-CS"/>
        </w:rPr>
      </w:pPr>
      <w:r w:rsidRPr="00ED225F">
        <w:rPr>
          <w:lang w:val="sr-Cyrl-CS"/>
        </w:rPr>
        <w:tab/>
        <w:t>Новчани износ за реализацију овог права одређује се:</w:t>
      </w:r>
    </w:p>
    <w:p w:rsidR="00DD249A" w:rsidRPr="00ED225F" w:rsidRDefault="00DD249A" w:rsidP="00DD249A">
      <w:pPr>
        <w:jc w:val="both"/>
        <w:rPr>
          <w:lang w:val="sr-Cyrl-CS"/>
        </w:rPr>
      </w:pPr>
      <w:r w:rsidRPr="00ED225F">
        <w:rPr>
          <w:lang w:val="sr-Cyrl-CS"/>
        </w:rPr>
        <w:tab/>
        <w:t>-За превоз, у висини стварних трошкова</w:t>
      </w:r>
    </w:p>
    <w:p w:rsidR="00DD249A" w:rsidRPr="00ED225F" w:rsidRDefault="00DD249A" w:rsidP="00DD249A">
      <w:pPr>
        <w:jc w:val="both"/>
        <w:rPr>
          <w:lang w:val="sr-Cyrl-CS"/>
        </w:rPr>
      </w:pPr>
      <w:r w:rsidRPr="00ED225F">
        <w:rPr>
          <w:lang w:val="sr-Cyrl-CS"/>
        </w:rPr>
        <w:tab/>
        <w:t>-За исхрану, до 10% од основице за утврђивање новчане социјалне помоћи Центар за социјални рад потражује средства за остварено право од Центра за социјални рад са територије на којој лице има пребивалиште.</w:t>
      </w:r>
    </w:p>
    <w:p w:rsidR="00DD249A" w:rsidRPr="00ED225F" w:rsidRDefault="00DD249A" w:rsidP="00DD249A">
      <w:pPr>
        <w:jc w:val="both"/>
        <w:rPr>
          <w:lang w:val="sr-Cyrl-CS"/>
        </w:rPr>
      </w:pPr>
      <w:r w:rsidRPr="00ED225F">
        <w:rPr>
          <w:lang w:val="sr-Cyrl-CS"/>
        </w:rPr>
        <w:tab/>
        <w:t xml:space="preserve"> </w:t>
      </w:r>
    </w:p>
    <w:p w:rsidR="00DD249A" w:rsidRPr="00ED225F" w:rsidRDefault="00DD249A" w:rsidP="00DD249A">
      <w:pPr>
        <w:ind w:left="708"/>
        <w:rPr>
          <w:lang w:val="sr-Cyrl-CS"/>
        </w:rPr>
      </w:pPr>
    </w:p>
    <w:p w:rsidR="00DD249A" w:rsidRPr="00ED225F" w:rsidRDefault="00DD249A" w:rsidP="003047A3">
      <w:pPr>
        <w:numPr>
          <w:ilvl w:val="0"/>
          <w:numId w:val="2"/>
        </w:numPr>
        <w:rPr>
          <w:b/>
          <w:lang w:val="sr-Cyrl-CS"/>
        </w:rPr>
      </w:pPr>
      <w:r w:rsidRPr="00ED225F">
        <w:rPr>
          <w:b/>
          <w:lang w:val="sr-Cyrl-CS"/>
        </w:rPr>
        <w:t>Право на накнаду трошкова превоза ученику и пратиоцу ученика са сметњама у развоју</w:t>
      </w:r>
    </w:p>
    <w:p w:rsidR="00DD249A" w:rsidRPr="00ED225F" w:rsidRDefault="00DD249A" w:rsidP="00DD249A">
      <w:pPr>
        <w:ind w:left="708"/>
        <w:rPr>
          <w:lang w:val="sr-Cyrl-CS"/>
        </w:rPr>
      </w:pPr>
    </w:p>
    <w:p w:rsidR="00DD249A" w:rsidRPr="00ED225F" w:rsidRDefault="00DD249A" w:rsidP="00DD249A">
      <w:pPr>
        <w:jc w:val="center"/>
        <w:rPr>
          <w:lang w:val="sr-Cyrl-CS"/>
        </w:rPr>
      </w:pPr>
      <w:r w:rsidRPr="00ED225F">
        <w:rPr>
          <w:lang w:val="sr-Cyrl-CS"/>
        </w:rPr>
        <w:t>Члан 12.</w:t>
      </w:r>
    </w:p>
    <w:p w:rsidR="00DD249A" w:rsidRPr="00ED225F" w:rsidRDefault="00DD249A" w:rsidP="00DD249A">
      <w:pPr>
        <w:jc w:val="both"/>
        <w:rPr>
          <w:lang w:val="sr-Cyrl-CS"/>
        </w:rPr>
      </w:pPr>
      <w:r w:rsidRPr="00ED225F">
        <w:rPr>
          <w:lang w:val="sr-Cyrl-CS"/>
        </w:rPr>
        <w:tab/>
        <w:t>Накнада трошкова превоза признаје се ученику и пратиоцу ученика основне и средње школе, са сметњама у развоју, приликом одласка ученика у школу и његовог повратка, без обзира на удаљеност школе од места становања.</w:t>
      </w:r>
    </w:p>
    <w:p w:rsidR="00DD249A" w:rsidRPr="00ED225F" w:rsidRDefault="00DD249A" w:rsidP="00DD249A">
      <w:pPr>
        <w:jc w:val="both"/>
        <w:rPr>
          <w:lang w:val="sr-Cyrl-CS"/>
        </w:rPr>
      </w:pPr>
      <w:r w:rsidRPr="00ED225F">
        <w:rPr>
          <w:lang w:val="sr-Cyrl-CS"/>
        </w:rPr>
        <w:tab/>
      </w:r>
      <w:r w:rsidRPr="00ED225F">
        <w:t xml:space="preserve">Уколико је ученик смештен у интернат или другу школску установу, </w:t>
      </w:r>
      <w:r w:rsidRPr="00ED225F">
        <w:rPr>
          <w:lang w:val="sr-Cyrl-CS"/>
        </w:rPr>
        <w:t>пратиоцу припада накнада превоза и када се сам враћа у место становања, односно када сам одлази у друго место ради праћења ученика.</w:t>
      </w:r>
    </w:p>
    <w:p w:rsidR="00DD249A" w:rsidRPr="00ED225F" w:rsidRDefault="00DD249A" w:rsidP="00DD249A">
      <w:pPr>
        <w:jc w:val="both"/>
      </w:pPr>
      <w:r w:rsidRPr="00ED225F">
        <w:rPr>
          <w:lang w:val="sr-Cyrl-CS"/>
        </w:rPr>
        <w:tab/>
        <w:t>Накнада се признаје у висини стварних трошкова превоза аутобусом</w:t>
      </w:r>
      <w:r w:rsidRPr="00ED225F">
        <w:t>.</w:t>
      </w:r>
    </w:p>
    <w:p w:rsidR="00DD249A" w:rsidRPr="00ED225F" w:rsidRDefault="00DD249A" w:rsidP="00DD249A">
      <w:pPr>
        <w:jc w:val="both"/>
        <w:rPr>
          <w:lang w:val="sr-Cyrl-CS"/>
        </w:rPr>
      </w:pPr>
    </w:p>
    <w:p w:rsidR="00DD249A" w:rsidRPr="00ED225F" w:rsidRDefault="00DD249A" w:rsidP="00DD249A">
      <w:pPr>
        <w:jc w:val="both"/>
        <w:rPr>
          <w:lang w:val="sr-Cyrl-CS"/>
        </w:rPr>
      </w:pPr>
    </w:p>
    <w:p w:rsidR="00DD249A" w:rsidRPr="00ED225F" w:rsidRDefault="00DD249A" w:rsidP="003047A3">
      <w:pPr>
        <w:numPr>
          <w:ilvl w:val="0"/>
          <w:numId w:val="2"/>
        </w:numPr>
        <w:jc w:val="both"/>
        <w:rPr>
          <w:b/>
        </w:rPr>
      </w:pPr>
      <w:r w:rsidRPr="00ED225F">
        <w:rPr>
          <w:b/>
        </w:rPr>
        <w:t>Право на бесплатан оброк</w:t>
      </w:r>
    </w:p>
    <w:p w:rsidR="00DD249A" w:rsidRPr="00ED225F" w:rsidRDefault="00DD249A" w:rsidP="00DD249A">
      <w:pPr>
        <w:jc w:val="both"/>
      </w:pPr>
    </w:p>
    <w:p w:rsidR="00DD249A" w:rsidRPr="00ED225F" w:rsidRDefault="00DD249A" w:rsidP="00DD249A">
      <w:pPr>
        <w:jc w:val="center"/>
      </w:pPr>
      <w:r w:rsidRPr="00ED225F">
        <w:t>Члан 1</w:t>
      </w:r>
      <w:r w:rsidRPr="00ED225F">
        <w:rPr>
          <w:lang w:val="sr-Cyrl-CS"/>
        </w:rPr>
        <w:t>3</w:t>
      </w:r>
      <w:r w:rsidRPr="00ED225F">
        <w:t>.</w:t>
      </w:r>
    </w:p>
    <w:p w:rsidR="00DD249A" w:rsidRPr="00ED225F" w:rsidRDefault="00DD249A" w:rsidP="00DD249A">
      <w:pPr>
        <w:jc w:val="both"/>
      </w:pPr>
      <w:r w:rsidRPr="00ED225F">
        <w:tab/>
        <w:t>Право на бесплатан оброк подразумева право на ужину у ђачкој кухињи, ученицима основних школа из социјално угрожених породица, у школама у којима је обезбеђена ђачка кухиња.</w:t>
      </w:r>
    </w:p>
    <w:p w:rsidR="00DD249A" w:rsidRPr="00ED225F" w:rsidRDefault="00DD249A" w:rsidP="00DD249A">
      <w:pPr>
        <w:jc w:val="both"/>
      </w:pPr>
      <w:r w:rsidRPr="00ED225F">
        <w:tab/>
        <w:t>Корисници овог права могу бити ученици:</w:t>
      </w:r>
    </w:p>
    <w:p w:rsidR="00DD249A" w:rsidRPr="00ED225F" w:rsidRDefault="00DD249A" w:rsidP="00DD249A">
      <w:pPr>
        <w:jc w:val="both"/>
      </w:pPr>
      <w:r w:rsidRPr="00ED225F">
        <w:tab/>
        <w:t>-без родитељског старања</w:t>
      </w:r>
    </w:p>
    <w:p w:rsidR="00DD249A" w:rsidRPr="00ED225F" w:rsidRDefault="00DD249A" w:rsidP="00DD249A">
      <w:pPr>
        <w:jc w:val="both"/>
      </w:pPr>
      <w:r w:rsidRPr="00ED225F">
        <w:tab/>
        <w:t>-са инвалидитетом</w:t>
      </w:r>
    </w:p>
    <w:p w:rsidR="00DD249A" w:rsidRPr="00ED225F" w:rsidRDefault="00DD249A" w:rsidP="00DD249A">
      <w:pPr>
        <w:jc w:val="both"/>
        <w:rPr>
          <w:lang w:val="sr-Cyrl-CS"/>
        </w:rPr>
      </w:pPr>
      <w:r w:rsidRPr="00ED225F">
        <w:tab/>
        <w:t xml:space="preserve">Центар за социјални рад одлучује о овом праву на основу </w:t>
      </w:r>
      <w:r w:rsidRPr="00ED225F">
        <w:rPr>
          <w:lang w:val="sr-Cyrl-CS"/>
        </w:rPr>
        <w:t>захтева родитеља, односно старатеља.</w:t>
      </w:r>
    </w:p>
    <w:p w:rsidR="00DD249A" w:rsidRPr="00ED225F" w:rsidRDefault="00DD249A" w:rsidP="00DD249A">
      <w:pPr>
        <w:rPr>
          <w:b/>
          <w:lang w:val="sr-Cyrl-CS"/>
        </w:rPr>
      </w:pPr>
    </w:p>
    <w:p w:rsidR="00DD249A" w:rsidRPr="00ED225F" w:rsidRDefault="00DD249A" w:rsidP="00DD249A">
      <w:pPr>
        <w:ind w:left="1068"/>
        <w:rPr>
          <w:lang w:val="sr-Cyrl-CS"/>
        </w:rPr>
      </w:pPr>
      <w:r w:rsidRPr="00ED225F">
        <w:rPr>
          <w:lang w:val="sr-Cyrl-CS"/>
        </w:rPr>
        <w:t xml:space="preserve"> </w:t>
      </w:r>
    </w:p>
    <w:p w:rsidR="00DD249A" w:rsidRPr="00ED225F" w:rsidRDefault="00DD249A" w:rsidP="00DD249A">
      <w:pPr>
        <w:ind w:left="708"/>
        <w:jc w:val="both"/>
        <w:rPr>
          <w:b/>
        </w:rPr>
      </w:pPr>
      <w:r w:rsidRPr="00ED225F">
        <w:rPr>
          <w:b/>
        </w:rPr>
        <w:t>IV УСЛУГЕ У СОЦИЈАЛНОЈ ЗАШТИТИ</w:t>
      </w:r>
    </w:p>
    <w:p w:rsidR="00DD249A" w:rsidRPr="00ED225F" w:rsidRDefault="00DD249A" w:rsidP="00DD249A">
      <w:pPr>
        <w:ind w:left="708"/>
        <w:jc w:val="both"/>
        <w:rPr>
          <w:b/>
        </w:rPr>
      </w:pPr>
    </w:p>
    <w:p w:rsidR="00DD249A" w:rsidRPr="00ED225F" w:rsidRDefault="00DD249A" w:rsidP="003047A3">
      <w:pPr>
        <w:numPr>
          <w:ilvl w:val="0"/>
          <w:numId w:val="4"/>
        </w:numPr>
        <w:jc w:val="both"/>
        <w:rPr>
          <w:lang w:val="sr-Cyrl-CS"/>
        </w:rPr>
      </w:pPr>
      <w:r w:rsidRPr="00ED225F">
        <w:rPr>
          <w:b/>
        </w:rPr>
        <w:t xml:space="preserve">Помоћ у кући  </w:t>
      </w:r>
      <w:r w:rsidRPr="00ED225F">
        <w:rPr>
          <w:b/>
          <w:lang w:val="sr-Cyrl-CS"/>
        </w:rPr>
        <w:t>за одрасла и стара лица</w:t>
      </w:r>
      <w:r w:rsidRPr="00ED225F">
        <w:rPr>
          <w:b/>
        </w:rPr>
        <w:t xml:space="preserve"> </w:t>
      </w:r>
    </w:p>
    <w:p w:rsidR="00DD249A" w:rsidRPr="00ED225F" w:rsidRDefault="00DD249A" w:rsidP="00DD249A">
      <w:pPr>
        <w:rPr>
          <w:b/>
        </w:rPr>
      </w:pPr>
    </w:p>
    <w:p w:rsidR="00DD249A" w:rsidRPr="00ED225F" w:rsidRDefault="00DD249A" w:rsidP="00DD249A">
      <w:pPr>
        <w:jc w:val="center"/>
      </w:pPr>
      <w:r w:rsidRPr="00ED225F">
        <w:t>Члан 1</w:t>
      </w:r>
      <w:r w:rsidRPr="00ED225F">
        <w:rPr>
          <w:lang w:val="sr-Cyrl-CS"/>
        </w:rPr>
        <w:t>4</w:t>
      </w:r>
      <w:r w:rsidRPr="00ED225F">
        <w:t>.</w:t>
      </w:r>
    </w:p>
    <w:p w:rsidR="00DD249A" w:rsidRPr="00ED225F" w:rsidRDefault="00DD249A" w:rsidP="00DD249A">
      <w:pPr>
        <w:jc w:val="both"/>
      </w:pPr>
      <w:r w:rsidRPr="00ED225F">
        <w:tab/>
        <w:t>Право на помоћ у кући обезбеђује се одраслим и старијима, 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 неге и надзора, при чему је породична подршка недово</w:t>
      </w:r>
      <w:r w:rsidRPr="00ED225F">
        <w:rPr>
          <w:lang w:val="sr-Cyrl-CS"/>
        </w:rPr>
        <w:t>љ</w:t>
      </w:r>
      <w:r w:rsidRPr="00ED225F">
        <w:t>на или није расположива и за која Центар за социјални рад својим решењем утврди да им је потребна помоћ и нега у кући.</w:t>
      </w:r>
    </w:p>
    <w:p w:rsidR="00DD249A" w:rsidRPr="00ED225F" w:rsidRDefault="00DD249A" w:rsidP="00DD249A">
      <w:pPr>
        <w:jc w:val="both"/>
      </w:pPr>
    </w:p>
    <w:p w:rsidR="00DD249A" w:rsidRPr="00ED225F" w:rsidRDefault="00DD249A" w:rsidP="00DD249A">
      <w:pPr>
        <w:jc w:val="both"/>
      </w:pPr>
      <w:r w:rsidRPr="00ED225F">
        <w:tab/>
        <w:t>Помоћ и нега у кући подразумева помоћ и негу лицима из става 1. овог члана које се пружају непосредно у домовима корисника и обухвата:</w:t>
      </w:r>
    </w:p>
    <w:p w:rsidR="00DD249A" w:rsidRPr="00ED225F" w:rsidRDefault="00DD249A" w:rsidP="00DD249A">
      <w:pPr>
        <w:tabs>
          <w:tab w:val="left" w:pos="1440"/>
        </w:tabs>
        <w:jc w:val="both"/>
        <w:rPr>
          <w:bCs/>
          <w:lang w:val="sr-Cyrl-CS"/>
        </w:rPr>
      </w:pPr>
    </w:p>
    <w:p w:rsidR="00DD249A" w:rsidRPr="00ED225F" w:rsidRDefault="00DD249A" w:rsidP="00DD249A">
      <w:pPr>
        <w:tabs>
          <w:tab w:val="left" w:pos="1440"/>
        </w:tabs>
        <w:jc w:val="both"/>
        <w:rPr>
          <w:bCs/>
          <w:lang w:val="sr-Cyrl-CS"/>
        </w:rPr>
      </w:pPr>
      <w:r w:rsidRPr="00ED225F">
        <w:rPr>
          <w:lang w:val="sr-Cyrl-CS"/>
        </w:rPr>
        <w:tab/>
        <w:t>1) 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w:t>
      </w:r>
      <w:r w:rsidRPr="00ED225F">
        <w:rPr>
          <w:bCs/>
          <w:lang w:val="sr-Cyrl-CS"/>
        </w:rPr>
        <w:t xml:space="preserve"> помоћ при храњењу;</w:t>
      </w:r>
    </w:p>
    <w:p w:rsidR="00DD249A" w:rsidRPr="00ED225F" w:rsidRDefault="00DD249A" w:rsidP="00DD249A">
      <w:pPr>
        <w:tabs>
          <w:tab w:val="left" w:pos="1440"/>
        </w:tabs>
        <w:jc w:val="both"/>
        <w:rPr>
          <w:lang w:val="sr-Cyrl-CS"/>
        </w:rPr>
      </w:pPr>
      <w:r w:rsidRPr="00ED225F">
        <w:rPr>
          <w:lang w:val="sr-Cyrl-CS"/>
        </w:rPr>
        <w:tab/>
        <w:t>2) 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rsidR="00DD249A" w:rsidRPr="00ED225F" w:rsidRDefault="00DD249A" w:rsidP="00DD249A">
      <w:pPr>
        <w:tabs>
          <w:tab w:val="left" w:pos="1440"/>
        </w:tabs>
        <w:jc w:val="both"/>
        <w:rPr>
          <w:lang w:val="sr-Cyrl-CS"/>
        </w:rPr>
      </w:pPr>
      <w:r w:rsidRPr="00ED225F">
        <w:rPr>
          <w:lang w:val="sr-Cyrl-CS"/>
        </w:rPr>
        <w:lastRenderedPageBreak/>
        <w:tab/>
        <w:t>3) помоћ у загревању просторија, укључујући по потреби: ложење ватре, чишћење пећи, помоћ у набавци огрева;</w:t>
      </w:r>
    </w:p>
    <w:p w:rsidR="00DD249A" w:rsidRPr="00ED225F" w:rsidRDefault="00DD249A" w:rsidP="00DD249A">
      <w:pPr>
        <w:tabs>
          <w:tab w:val="left" w:pos="1440"/>
        </w:tabs>
        <w:jc w:val="both"/>
        <w:rPr>
          <w:lang w:val="sr-Cyrl-CS"/>
        </w:rPr>
      </w:pPr>
      <w:r w:rsidRPr="00ED225F">
        <w:rPr>
          <w:lang w:val="sr-Cyrl-CS"/>
        </w:rPr>
        <w:tab/>
        <w:t xml:space="preserve">4) 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 </w:t>
      </w:r>
    </w:p>
    <w:p w:rsidR="00DD249A" w:rsidRPr="00ED225F" w:rsidRDefault="00DD249A" w:rsidP="00DD249A">
      <w:pPr>
        <w:tabs>
          <w:tab w:val="left" w:pos="1440"/>
        </w:tabs>
        <w:jc w:val="both"/>
        <w:rPr>
          <w:lang w:val="sr-Cyrl-CS"/>
        </w:rPr>
      </w:pPr>
      <w:r w:rsidRPr="00ED225F">
        <w:rPr>
          <w:lang w:val="sr-Cyrl-CS"/>
        </w:rPr>
        <w:tab/>
        <w:t>5) посредовање у обезбеђивању различитих врста услуга, укључујући по потреби: посредовање у поправци водоводних, електричних и других инсталација, столарије, уређаја за домаћинство, кречење стана и друге услуге;</w:t>
      </w:r>
    </w:p>
    <w:p w:rsidR="00DD249A" w:rsidRPr="00ED225F" w:rsidRDefault="00DD249A" w:rsidP="00DD249A">
      <w:pPr>
        <w:tabs>
          <w:tab w:val="left" w:pos="1440"/>
        </w:tabs>
        <w:jc w:val="both"/>
        <w:rPr>
          <w:bCs/>
          <w:lang w:val="sr-Cyrl-CS"/>
        </w:rPr>
      </w:pPr>
      <w:r w:rsidRPr="00ED225F">
        <w:rPr>
          <w:lang w:val="sr-Cyrl-CS"/>
        </w:rPr>
        <w:tab/>
        <w:t>6) набавку и надгледање узимања лекова и примену савета  прописаних од стране квалификованих медицинских стручњака и одвођење на лекарске прегледе;</w:t>
      </w:r>
    </w:p>
    <w:p w:rsidR="00DD249A" w:rsidRPr="00ED225F" w:rsidRDefault="00DD249A" w:rsidP="00DD249A">
      <w:pPr>
        <w:tabs>
          <w:tab w:val="left" w:pos="1440"/>
        </w:tabs>
        <w:jc w:val="both"/>
        <w:rPr>
          <w:bCs/>
          <w:lang w:val="sr-Cyrl-CS"/>
        </w:rPr>
      </w:pPr>
      <w:r w:rsidRPr="00ED225F">
        <w:rPr>
          <w:lang w:val="sr-Cyrl-CS"/>
        </w:rPr>
        <w:tab/>
        <w:t>7) санирање и негу мањих повреда-огребитина лепљењем ханзапласта на  захтев корисника уз коришћење заштитних рукавица ;</w:t>
      </w:r>
      <w:r w:rsidRPr="00ED225F">
        <w:rPr>
          <w:bCs/>
          <w:lang w:val="sr-Cyrl-CS"/>
        </w:rPr>
        <w:t xml:space="preserve"> </w:t>
      </w:r>
    </w:p>
    <w:p w:rsidR="00DD249A" w:rsidRPr="00ED225F" w:rsidRDefault="00DD249A" w:rsidP="00DD249A">
      <w:pPr>
        <w:tabs>
          <w:tab w:val="left" w:pos="1440"/>
        </w:tabs>
        <w:jc w:val="both"/>
        <w:rPr>
          <w:lang w:val="sr-Cyrl-CS"/>
        </w:rPr>
      </w:pPr>
      <w:r w:rsidRPr="00ED225F">
        <w:rPr>
          <w:lang w:val="sr-Cyrl-CS"/>
        </w:rPr>
        <w:tab/>
        <w:t xml:space="preserve">8) </w:t>
      </w:r>
      <w:r w:rsidRPr="00ED225F">
        <w:t>o</w:t>
      </w:r>
      <w:r w:rsidRPr="00ED225F">
        <w:rPr>
          <w:lang w:val="sr-Cyrl-CS"/>
        </w:rPr>
        <w:t xml:space="preserve">читавање података о  виталним  функцијама корисника  (крвни притисак, телесна температура, ниво шећера у крви) искључиво на њихов захтев </w:t>
      </w:r>
    </w:p>
    <w:p w:rsidR="00DD249A" w:rsidRPr="00ED225F" w:rsidRDefault="00DD249A" w:rsidP="00DD249A"/>
    <w:p w:rsidR="00DD249A" w:rsidRPr="00ED225F" w:rsidRDefault="00DD249A" w:rsidP="00DD249A">
      <w:r w:rsidRPr="00ED225F">
        <w:tab/>
      </w:r>
    </w:p>
    <w:p w:rsidR="00DD249A" w:rsidRPr="00ED225F" w:rsidRDefault="00DD249A" w:rsidP="00DD249A">
      <w:pPr>
        <w:jc w:val="center"/>
      </w:pPr>
      <w:r w:rsidRPr="00ED225F">
        <w:t>Члан 1</w:t>
      </w:r>
      <w:r w:rsidRPr="00ED225F">
        <w:rPr>
          <w:lang w:val="sr-Cyrl-CS"/>
        </w:rPr>
        <w:t>5</w:t>
      </w:r>
      <w:r w:rsidRPr="00ED225F">
        <w:t>.</w:t>
      </w:r>
    </w:p>
    <w:p w:rsidR="00DD249A" w:rsidRPr="00ED225F" w:rsidRDefault="00DD249A" w:rsidP="00DD249A">
      <w:pPr>
        <w:jc w:val="both"/>
      </w:pPr>
      <w:r w:rsidRPr="00ED225F">
        <w:tab/>
        <w:t>Корисник помоћи у кући може бити лице које поред услова из члана 1</w:t>
      </w:r>
      <w:r w:rsidRPr="00ED225F">
        <w:rPr>
          <w:lang w:val="sr-Cyrl-CS"/>
        </w:rPr>
        <w:t>4</w:t>
      </w:r>
      <w:r w:rsidRPr="00ED225F">
        <w:t>. ове Одлуке:</w:t>
      </w:r>
    </w:p>
    <w:p w:rsidR="00DD249A" w:rsidRPr="00ED225F" w:rsidRDefault="00DD249A" w:rsidP="00DD249A">
      <w:pPr>
        <w:jc w:val="both"/>
      </w:pPr>
      <w:r w:rsidRPr="00ED225F">
        <w:tab/>
        <w:t>-живи сам и нема сродника или других лица обавезних на издржавање који би му могли пружити неопходну помоћ у обављању свакодневних послова нужних за задовољавање основних животних потреба</w:t>
      </w:r>
    </w:p>
    <w:p w:rsidR="00DD249A" w:rsidRPr="00ED225F" w:rsidRDefault="00DD249A" w:rsidP="00DD249A">
      <w:pPr>
        <w:jc w:val="both"/>
      </w:pPr>
      <w:r w:rsidRPr="00ED225F">
        <w:tab/>
        <w:t xml:space="preserve">-живи у заједничком домаћинству са сродницима обавезним на издржавање који нису у </w:t>
      </w:r>
    </w:p>
    <w:p w:rsidR="00DD249A" w:rsidRPr="00ED225F" w:rsidRDefault="00DD249A" w:rsidP="00DD249A">
      <w:pPr>
        <w:jc w:val="both"/>
      </w:pPr>
      <w:r w:rsidRPr="00ED225F">
        <w:t>могућности да му обезбеде адекватну помоћ, сходно одредбама Закона о социјалној заштити, или другим лицима обавезним на издржавање</w:t>
      </w:r>
    </w:p>
    <w:p w:rsidR="00DD249A" w:rsidRPr="00ED225F" w:rsidRDefault="00DD249A" w:rsidP="00DD249A">
      <w:pPr>
        <w:jc w:val="both"/>
      </w:pPr>
      <w:r w:rsidRPr="00ED225F">
        <w:tab/>
        <w:t>-друга лица под условом да у целини сносе трошкове услуге.</w:t>
      </w:r>
    </w:p>
    <w:p w:rsidR="00DD249A" w:rsidRPr="00ED225F" w:rsidRDefault="00DD249A" w:rsidP="00DD249A">
      <w:pPr>
        <w:jc w:val="both"/>
      </w:pPr>
      <w:r w:rsidRPr="00ED225F">
        <w:t>Реализацијом активности услуге помоћ у кући обезбеђује се одговарајућа нега и помоћ, у складу са проценом потреба корисника, односно индивидуалним планом услуга. Индивидуални план услуга садржи активности, динамику и време проведено код корисника.</w:t>
      </w:r>
    </w:p>
    <w:p w:rsidR="00DD249A" w:rsidRPr="00ED225F" w:rsidRDefault="00DD249A" w:rsidP="00DD249A">
      <w:pPr>
        <w:jc w:val="both"/>
        <w:rPr>
          <w:lang w:val="sr-Cyrl-CS"/>
        </w:rPr>
      </w:pPr>
      <w:r w:rsidRPr="00ED225F">
        <w:tab/>
        <w:t xml:space="preserve">Реализација услуге вршиће се по Програму </w:t>
      </w:r>
      <w:r w:rsidRPr="00ED225F">
        <w:rPr>
          <w:lang w:val="sr-Cyrl-CS"/>
        </w:rPr>
        <w:t>пружаоца услуга.</w:t>
      </w:r>
    </w:p>
    <w:p w:rsidR="00DD249A" w:rsidRPr="00ED225F" w:rsidRDefault="00DD249A" w:rsidP="00DD249A">
      <w:pPr>
        <w:ind w:firstLine="708"/>
        <w:jc w:val="both"/>
        <w:rPr>
          <w:lang w:val="sr-Cyrl-BA"/>
        </w:rPr>
      </w:pPr>
      <w:r w:rsidRPr="00ED225F">
        <w:rPr>
          <w:lang w:val="sr-Cyrl-BA"/>
        </w:rPr>
        <w:t>Општинско</w:t>
      </w:r>
      <w:r w:rsidRPr="00ED225F">
        <w:t xml:space="preserve"> веће</w:t>
      </w:r>
      <w:r w:rsidRPr="00ED225F">
        <w:rPr>
          <w:lang w:val="sr-Cyrl-BA"/>
        </w:rPr>
        <w:t xml:space="preserve"> даје сагласност на акт који д</w:t>
      </w:r>
      <w:r w:rsidRPr="00ED225F">
        <w:t xml:space="preserve">оноси </w:t>
      </w:r>
      <w:r w:rsidRPr="00ED225F">
        <w:rPr>
          <w:lang w:val="sr-Cyrl-CS"/>
        </w:rPr>
        <w:t>Центар за социјални рад и</w:t>
      </w:r>
      <w:r w:rsidRPr="00ED225F">
        <w:t xml:space="preserve"> којим се ближе одређују критеријуми за одређивање цене услуге и учешћа корисника и сродника у цени ове услуге.</w:t>
      </w:r>
    </w:p>
    <w:p w:rsidR="00DD249A" w:rsidRPr="00ED225F" w:rsidRDefault="00DD249A" w:rsidP="00DD249A">
      <w:pPr>
        <w:jc w:val="both"/>
        <w:rPr>
          <w:lang w:val="sr-Cyrl-BA"/>
        </w:rPr>
      </w:pPr>
    </w:p>
    <w:p w:rsidR="00DD249A" w:rsidRPr="00ED225F" w:rsidRDefault="00DD249A" w:rsidP="003047A3">
      <w:pPr>
        <w:numPr>
          <w:ilvl w:val="0"/>
          <w:numId w:val="4"/>
        </w:numPr>
        <w:jc w:val="both"/>
        <w:rPr>
          <w:b/>
          <w:lang w:val="sr-Cyrl-CS"/>
        </w:rPr>
      </w:pPr>
      <w:r w:rsidRPr="00ED225F">
        <w:rPr>
          <w:b/>
          <w:lang w:val="sr-Cyrl-CS"/>
        </w:rPr>
        <w:t xml:space="preserve">Додатна социјална подршка детету и ученику </w:t>
      </w:r>
    </w:p>
    <w:p w:rsidR="00DD249A" w:rsidRPr="00ED225F" w:rsidRDefault="00DD249A" w:rsidP="00DD249A">
      <w:pPr>
        <w:jc w:val="both"/>
        <w:rPr>
          <w:lang w:val="sr-Cyrl-CS"/>
        </w:rPr>
      </w:pPr>
    </w:p>
    <w:p w:rsidR="00DD249A" w:rsidRPr="00ED225F" w:rsidRDefault="00DD249A" w:rsidP="00DD249A">
      <w:pPr>
        <w:ind w:left="708"/>
        <w:jc w:val="center"/>
        <w:rPr>
          <w:lang w:val="sr-Cyrl-CS"/>
        </w:rPr>
      </w:pPr>
      <w:r w:rsidRPr="00ED225F">
        <w:rPr>
          <w:lang w:val="sr-Cyrl-CS"/>
        </w:rPr>
        <w:t>Члан 16.</w:t>
      </w:r>
    </w:p>
    <w:p w:rsidR="00DD249A" w:rsidRPr="00ED225F" w:rsidRDefault="00DD249A" w:rsidP="00DD249A">
      <w:pPr>
        <w:ind w:firstLine="708"/>
        <w:jc w:val="both"/>
        <w:rPr>
          <w:lang w:val="sr-Cyrl-CS"/>
        </w:rPr>
      </w:pPr>
      <w:r w:rsidRPr="00ED225F">
        <w:rPr>
          <w:lang w:val="sr-Cyrl-CS"/>
        </w:rPr>
        <w:t xml:space="preserve">Услуга додатне социјалне подршке детету и ученику коме је због сметњи у развоју или инвалидитета потребна додатна подршка у социјалној заштити обезбеђује се ангажовањем пратиоца за личну помоћ детету (у даљем тексту: лични пратилац), ради задовољавања основних потреба у свакодневном животу у области кретања, одржавања личне хигијене, храњења, облачења и  лакшег функционисања и комуникације са другима </w:t>
      </w:r>
      <w:r w:rsidRPr="00ED225F">
        <w:rPr>
          <w:lang w:val="sr-Cyrl-CS"/>
        </w:rPr>
        <w:lastRenderedPageBreak/>
        <w:t xml:space="preserve">током остваривања васпитно-образовног рада у предшколској установи или образовно-васпитног рада у школи, под условом да : </w:t>
      </w:r>
    </w:p>
    <w:p w:rsidR="00DD249A" w:rsidRPr="00ED225F" w:rsidRDefault="00DD249A" w:rsidP="003047A3">
      <w:pPr>
        <w:numPr>
          <w:ilvl w:val="0"/>
          <w:numId w:val="5"/>
        </w:numPr>
        <w:jc w:val="both"/>
        <w:rPr>
          <w:lang w:val="sr-Cyrl-CS"/>
        </w:rPr>
      </w:pPr>
      <w:r w:rsidRPr="00ED225F">
        <w:rPr>
          <w:lang w:val="sr-Cyrl-CS"/>
        </w:rPr>
        <w:t>су родитељи детета спречени да непосредно брину о детету</w:t>
      </w:r>
    </w:p>
    <w:p w:rsidR="00DD249A" w:rsidRPr="00ED225F" w:rsidRDefault="00DD249A" w:rsidP="003047A3">
      <w:pPr>
        <w:numPr>
          <w:ilvl w:val="0"/>
          <w:numId w:val="5"/>
        </w:numPr>
        <w:jc w:val="both"/>
        <w:rPr>
          <w:lang w:val="sr-Cyrl-CS"/>
        </w:rPr>
      </w:pPr>
      <w:r w:rsidRPr="00ED225F">
        <w:rPr>
          <w:lang w:val="sr-Cyrl-CS"/>
        </w:rPr>
        <w:t xml:space="preserve">ово право није остварено по другом правном основу. </w:t>
      </w:r>
    </w:p>
    <w:p w:rsidR="00DD249A" w:rsidRPr="00ED225F" w:rsidRDefault="00DD249A" w:rsidP="00DD249A">
      <w:pPr>
        <w:ind w:left="57" w:firstLine="651"/>
        <w:jc w:val="both"/>
        <w:rPr>
          <w:lang w:val="sr-Cyrl-CS"/>
        </w:rPr>
      </w:pPr>
      <w:r w:rsidRPr="00ED225F">
        <w:rPr>
          <w:lang w:val="sr-Cyrl-CS"/>
        </w:rPr>
        <w:t>Лични пратилац мора имати завршену обуку по акредитивном програму за пружање услуге личног пратиоца.</w:t>
      </w:r>
    </w:p>
    <w:p w:rsidR="00DD249A" w:rsidRPr="00ED225F" w:rsidRDefault="00DD249A" w:rsidP="00DD249A">
      <w:pPr>
        <w:ind w:left="57" w:firstLine="651"/>
        <w:jc w:val="both"/>
        <w:rPr>
          <w:lang w:val="sr-Cyrl-CS"/>
        </w:rPr>
      </w:pPr>
      <w:r w:rsidRPr="00ED225F">
        <w:rPr>
          <w:lang w:val="sr-Cyrl-CS"/>
        </w:rPr>
        <w:t>Лични пратилац не може бити члан породичног домаћинства у коме дете живи, сродник у правој линији као ни брат и сестра, односно брат и сестра по оцу или мајци .</w:t>
      </w:r>
    </w:p>
    <w:p w:rsidR="00DD249A" w:rsidRPr="00ED225F" w:rsidRDefault="00DD249A" w:rsidP="00DD249A">
      <w:pPr>
        <w:ind w:firstLine="708"/>
        <w:jc w:val="both"/>
        <w:rPr>
          <w:lang w:val="sr-Cyrl-CS"/>
        </w:rPr>
      </w:pPr>
      <w:r w:rsidRPr="00ED225F">
        <w:rPr>
          <w:lang w:val="sr-Cyrl-CS"/>
        </w:rPr>
        <w:t xml:space="preserve">Лични пратилац детету са инвалидитетом односно са сметњама у развоју обезбеђује се до краја редовног школовања, укључујући завршетак средње школе. </w:t>
      </w:r>
    </w:p>
    <w:p w:rsidR="00DD249A" w:rsidRPr="00ED225F" w:rsidRDefault="00DD249A" w:rsidP="00DD249A">
      <w:pPr>
        <w:ind w:firstLine="708"/>
        <w:jc w:val="both"/>
        <w:rPr>
          <w:lang w:val="sr-Cyrl-CS"/>
        </w:rPr>
      </w:pPr>
    </w:p>
    <w:p w:rsidR="00DD249A" w:rsidRPr="00ED225F" w:rsidRDefault="00DD249A" w:rsidP="00DD249A">
      <w:pPr>
        <w:ind w:firstLine="708"/>
        <w:jc w:val="both"/>
        <w:rPr>
          <w:lang w:val="sr-Cyrl-CS"/>
        </w:rPr>
      </w:pPr>
    </w:p>
    <w:p w:rsidR="00DD249A" w:rsidRPr="00ED225F" w:rsidRDefault="00DD249A" w:rsidP="00DD249A">
      <w:pPr>
        <w:ind w:firstLine="708"/>
        <w:jc w:val="center"/>
        <w:rPr>
          <w:lang w:val="sr-Cyrl-CS"/>
        </w:rPr>
      </w:pPr>
      <w:r w:rsidRPr="00ED225F">
        <w:rPr>
          <w:lang w:val="sr-Cyrl-CS"/>
        </w:rPr>
        <w:t>Члан 17.</w:t>
      </w:r>
    </w:p>
    <w:p w:rsidR="00DD249A" w:rsidRPr="00ED225F" w:rsidRDefault="00DD249A" w:rsidP="00DD249A">
      <w:pPr>
        <w:ind w:firstLine="708"/>
        <w:jc w:val="both"/>
        <w:rPr>
          <w:lang w:val="sr-Cyrl-CS"/>
        </w:rPr>
      </w:pPr>
      <w:r w:rsidRPr="00ED225F">
        <w:rPr>
          <w:lang w:val="sr-Cyrl-CS"/>
        </w:rPr>
        <w:t xml:space="preserve">Врсту додатне социјалне подршке и учесталост послова на пружању подршке процењује Интерресорна комисија, у складу са Правилником о додатној образовној, здравственој и социјалној подршци детету и ученику ("Службени гласник Републике Србије, број 63/10). </w:t>
      </w:r>
    </w:p>
    <w:p w:rsidR="00DD249A" w:rsidRPr="00ED225F" w:rsidRDefault="00DD249A" w:rsidP="00DD249A">
      <w:pPr>
        <w:ind w:firstLine="708"/>
        <w:jc w:val="both"/>
        <w:rPr>
          <w:lang w:val="sr-Cyrl-CS"/>
        </w:rPr>
      </w:pPr>
      <w:r w:rsidRPr="00ED225F">
        <w:rPr>
          <w:lang w:val="sr-Cyrl-CS"/>
        </w:rPr>
        <w:t xml:space="preserve">Центар за социјални рад решењем утврђује потребу за ангажовањем личног пратиоца, као и врсту и учесталост послова на пружању додатне социјалне подршке. </w:t>
      </w:r>
    </w:p>
    <w:p w:rsidR="00DD249A" w:rsidRPr="00ED225F" w:rsidRDefault="00DD249A" w:rsidP="00DD249A">
      <w:pPr>
        <w:ind w:firstLine="708"/>
        <w:rPr>
          <w:lang w:val="sr-Cyrl-CS"/>
        </w:rPr>
      </w:pPr>
    </w:p>
    <w:p w:rsidR="00DD249A" w:rsidRPr="00ED225F" w:rsidRDefault="00DD249A" w:rsidP="00DD249A">
      <w:pPr>
        <w:ind w:firstLine="708"/>
        <w:jc w:val="center"/>
        <w:rPr>
          <w:lang w:val="sr-Cyrl-CS"/>
        </w:rPr>
      </w:pPr>
      <w:r w:rsidRPr="00ED225F">
        <w:rPr>
          <w:lang w:val="sr-Cyrl-CS"/>
        </w:rPr>
        <w:t>Члан 18.</w:t>
      </w:r>
    </w:p>
    <w:p w:rsidR="00DD249A" w:rsidRPr="00ED225F" w:rsidRDefault="00DD249A" w:rsidP="00DD249A">
      <w:pPr>
        <w:ind w:firstLine="708"/>
        <w:rPr>
          <w:lang w:val="sr-Cyrl-CS"/>
        </w:rPr>
      </w:pPr>
      <w:r w:rsidRPr="00ED225F">
        <w:rPr>
          <w:lang w:val="sr-Cyrl-CS"/>
        </w:rPr>
        <w:t>За ангажовање пратиоца обезбеђују се средства за накнаду која одговара  минималној нето заради у Републици Србији</w:t>
      </w:r>
    </w:p>
    <w:p w:rsidR="00DD249A" w:rsidRPr="00ED225F" w:rsidRDefault="00DD249A" w:rsidP="00DD249A">
      <w:pPr>
        <w:ind w:firstLine="708"/>
        <w:jc w:val="both"/>
        <w:rPr>
          <w:lang w:val="sr-Cyrl-CS"/>
        </w:rPr>
      </w:pPr>
      <w:r w:rsidRPr="00ED225F">
        <w:rPr>
          <w:lang w:val="sr-Cyrl-CS"/>
        </w:rPr>
        <w:t xml:space="preserve">Средства за накнаду из става 1. овог члана месечно се исплаћују пружаоцима услуга.  </w:t>
      </w:r>
    </w:p>
    <w:p w:rsidR="00DD249A" w:rsidRPr="00ED225F" w:rsidRDefault="00DD249A" w:rsidP="00DD249A">
      <w:pPr>
        <w:jc w:val="both"/>
      </w:pPr>
      <w:r w:rsidRPr="00ED225F">
        <w:rPr>
          <w:lang w:val="sr-Cyrl-CS"/>
        </w:rPr>
        <w:tab/>
      </w:r>
    </w:p>
    <w:p w:rsidR="00DD249A" w:rsidRPr="00ED225F" w:rsidRDefault="00DD249A" w:rsidP="00DD249A">
      <w:pPr>
        <w:ind w:firstLine="708"/>
        <w:jc w:val="both"/>
        <w:rPr>
          <w:b/>
          <w:lang w:val="sr-Cyrl-CS"/>
        </w:rPr>
      </w:pPr>
      <w:r w:rsidRPr="00ED225F">
        <w:rPr>
          <w:b/>
        </w:rPr>
        <w:t xml:space="preserve">V </w:t>
      </w:r>
      <w:r w:rsidRPr="00ED225F">
        <w:rPr>
          <w:b/>
          <w:lang w:val="sr-Cyrl-CS"/>
        </w:rPr>
        <w:t xml:space="preserve">ПОСТУПАК ЗА ОСТВАРИВАЊЕ ПРАВА </w:t>
      </w:r>
    </w:p>
    <w:p w:rsidR="00DD249A" w:rsidRPr="00ED225F" w:rsidRDefault="00DD249A" w:rsidP="00DD249A">
      <w:pPr>
        <w:jc w:val="both"/>
        <w:rPr>
          <w:b/>
          <w:lang w:val="sr-Cyrl-CS"/>
        </w:rPr>
      </w:pPr>
    </w:p>
    <w:p w:rsidR="00DD249A" w:rsidRPr="00ED225F" w:rsidRDefault="00DD249A" w:rsidP="00DD249A">
      <w:pPr>
        <w:jc w:val="center"/>
        <w:rPr>
          <w:b/>
        </w:rPr>
      </w:pPr>
    </w:p>
    <w:p w:rsidR="00DD249A" w:rsidRPr="00ED225F" w:rsidRDefault="00DD249A" w:rsidP="00DD249A">
      <w:pPr>
        <w:jc w:val="center"/>
      </w:pPr>
      <w:r w:rsidRPr="00ED225F">
        <w:t xml:space="preserve">Члан </w:t>
      </w:r>
      <w:r w:rsidRPr="00ED225F">
        <w:rPr>
          <w:lang w:val="sr-Cyrl-CS"/>
        </w:rPr>
        <w:t>19</w:t>
      </w:r>
      <w:r w:rsidRPr="00ED225F">
        <w:t>.</w:t>
      </w:r>
    </w:p>
    <w:p w:rsidR="00DD249A" w:rsidRPr="00ED225F" w:rsidRDefault="00DD249A" w:rsidP="00DD249A">
      <w:pPr>
        <w:jc w:val="both"/>
      </w:pPr>
      <w:r w:rsidRPr="00ED225F">
        <w:tab/>
        <w:t>Поступак за остваривање права по овој Одлуци покреће се на захтев лица које има потребу за социјалном заштитом, односно његовог законског заступника или старатеља, по предлогу школе и по службеној дужности.</w:t>
      </w:r>
    </w:p>
    <w:p w:rsidR="00DD249A" w:rsidRPr="00ED225F" w:rsidRDefault="00DD249A" w:rsidP="00DD249A">
      <w:pPr>
        <w:jc w:val="both"/>
        <w:rPr>
          <w:lang w:val="sr-Cyrl-CS"/>
        </w:rPr>
      </w:pPr>
      <w:r w:rsidRPr="00ED225F">
        <w:tab/>
      </w:r>
      <w:r w:rsidRPr="00ED225F">
        <w:rPr>
          <w:lang w:val="sr-Cyrl-CS"/>
        </w:rPr>
        <w:t xml:space="preserve">У име породице захтев подноси један њен пословно способан члан. </w:t>
      </w:r>
    </w:p>
    <w:p w:rsidR="00DD249A" w:rsidRPr="00ED225F" w:rsidRDefault="00DD249A" w:rsidP="00DD249A">
      <w:pPr>
        <w:jc w:val="both"/>
        <w:rPr>
          <w:lang w:val="sr-Cyrl-CS"/>
        </w:rPr>
      </w:pPr>
      <w:r w:rsidRPr="00ED225F">
        <w:rPr>
          <w:lang w:val="sr-Cyrl-CS"/>
        </w:rPr>
        <w:tab/>
        <w:t xml:space="preserve">Подносилац захтева је дужан да уз захтев поднесе потребне доказе и да у вези захтева даје истините податке. </w:t>
      </w:r>
    </w:p>
    <w:p w:rsidR="00DD249A" w:rsidRPr="00ED225F" w:rsidRDefault="00DD249A" w:rsidP="00DD249A">
      <w:pPr>
        <w:jc w:val="both"/>
        <w:rPr>
          <w:b/>
          <w:lang w:val="sr-Cyrl-CS"/>
        </w:rPr>
      </w:pPr>
      <w:r w:rsidRPr="00ED225F">
        <w:tab/>
      </w:r>
    </w:p>
    <w:p w:rsidR="00DD249A" w:rsidRPr="00ED225F" w:rsidRDefault="00DD249A" w:rsidP="00DD249A">
      <w:pPr>
        <w:jc w:val="center"/>
        <w:rPr>
          <w:lang w:val="sr-Cyrl-CS"/>
        </w:rPr>
      </w:pPr>
      <w:r w:rsidRPr="00ED225F">
        <w:rPr>
          <w:lang w:val="sr-Cyrl-CS"/>
        </w:rPr>
        <w:t>Члан 20.</w:t>
      </w:r>
    </w:p>
    <w:p w:rsidR="00DD249A" w:rsidRPr="00ED225F" w:rsidRDefault="00DD249A" w:rsidP="00DD249A">
      <w:pPr>
        <w:ind w:firstLine="708"/>
        <w:jc w:val="both"/>
        <w:rPr>
          <w:lang w:val="sr-Cyrl-CS"/>
        </w:rPr>
      </w:pPr>
      <w:r w:rsidRPr="00ED225F">
        <w:rPr>
          <w:lang w:val="sr-Cyrl-CS"/>
        </w:rPr>
        <w:t>По захтевима за остваривање права и</w:t>
      </w:r>
      <w:r>
        <w:rPr>
          <w:lang w:val="sr-Cyrl-CS"/>
        </w:rPr>
        <w:t xml:space="preserve"> услуга утврђених овом Одлуком</w:t>
      </w:r>
      <w:r w:rsidRPr="00ED225F">
        <w:rPr>
          <w:lang w:val="sr-Cyrl-CS"/>
        </w:rPr>
        <w:t xml:space="preserve">  решава у првом степену Центар за социјални рад, по поступку утврђеном Законом о општем управном поступку и Законом о социјалној заштити, осим права из члана 7. Ове Одлуке.  </w:t>
      </w:r>
    </w:p>
    <w:p w:rsidR="00DD249A" w:rsidRPr="00ED225F" w:rsidRDefault="00DD249A" w:rsidP="00DD249A">
      <w:pPr>
        <w:jc w:val="both"/>
        <w:rPr>
          <w:u w:val="single"/>
          <w:lang w:val="sr-Cyrl-CS"/>
        </w:rPr>
      </w:pPr>
    </w:p>
    <w:p w:rsidR="00DD249A" w:rsidRPr="00ED225F" w:rsidRDefault="00DD249A" w:rsidP="00DD249A">
      <w:pPr>
        <w:jc w:val="center"/>
        <w:rPr>
          <w:lang w:val="sr-Cyrl-CS"/>
        </w:rPr>
      </w:pPr>
      <w:r w:rsidRPr="00ED225F">
        <w:rPr>
          <w:lang w:val="sr-Cyrl-CS"/>
        </w:rPr>
        <w:t>Члан 21.</w:t>
      </w:r>
    </w:p>
    <w:p w:rsidR="00DD249A" w:rsidRPr="00ED225F" w:rsidRDefault="00DD249A" w:rsidP="00DD249A">
      <w:pPr>
        <w:jc w:val="both"/>
        <w:rPr>
          <w:lang w:val="sr-Cyrl-CS"/>
        </w:rPr>
      </w:pPr>
      <w:r w:rsidRPr="00ED225F">
        <w:rPr>
          <w:lang w:val="sr-Cyrl-CS"/>
        </w:rPr>
        <w:tab/>
        <w:t>По жалби против акта Центра, донетог у првостепеном поступку, одлучује Општинско веће општине Љиг, у року од 30 дана од дана подношења жалбе.</w:t>
      </w:r>
    </w:p>
    <w:p w:rsidR="00DD249A" w:rsidRPr="00ED225F" w:rsidRDefault="00DD249A" w:rsidP="00DD249A">
      <w:pPr>
        <w:jc w:val="both"/>
        <w:rPr>
          <w:lang w:val="sr-Cyrl-CS"/>
        </w:rPr>
      </w:pPr>
      <w:r w:rsidRPr="00ED225F">
        <w:rPr>
          <w:lang w:val="sr-Cyrl-CS"/>
        </w:rPr>
        <w:lastRenderedPageBreak/>
        <w:tab/>
        <w:t xml:space="preserve">Жалба се подноси непосредно Центру за социјални рад, у року од 15 дана од дана достављања решења. </w:t>
      </w:r>
    </w:p>
    <w:p w:rsidR="00DD249A" w:rsidRPr="00ED225F" w:rsidRDefault="00DD249A" w:rsidP="00DD249A">
      <w:pPr>
        <w:jc w:val="both"/>
        <w:rPr>
          <w:lang w:val="sr-Cyrl-CS"/>
        </w:rPr>
      </w:pPr>
      <w:r w:rsidRPr="00ED225F">
        <w:rPr>
          <w:lang w:val="sr-Cyrl-CS"/>
        </w:rPr>
        <w:tab/>
        <w:t>Жалба одлаже извршење решења.</w:t>
      </w:r>
    </w:p>
    <w:p w:rsidR="00DD249A" w:rsidRPr="00ED225F" w:rsidRDefault="00DD249A" w:rsidP="00DD249A">
      <w:pPr>
        <w:ind w:firstLine="708"/>
        <w:jc w:val="both"/>
        <w:rPr>
          <w:lang w:val="sr-Cyrl-CS"/>
        </w:rPr>
      </w:pPr>
      <w:r w:rsidRPr="00ED225F">
        <w:rPr>
          <w:lang w:val="sr-Cyrl-CS"/>
        </w:rPr>
        <w:t xml:space="preserve">Поступак за остваривање права из ове Одлуке води се по одредбама Закона о општем управном поступку и Законом о социјалној заштити, у складу са методологијом стручног рада у Центру. </w:t>
      </w:r>
    </w:p>
    <w:p w:rsidR="00DD249A" w:rsidRPr="00ED225F" w:rsidRDefault="00DD249A" w:rsidP="00DD249A">
      <w:pPr>
        <w:jc w:val="both"/>
        <w:rPr>
          <w:lang w:val="sr-Cyrl-CS"/>
        </w:rPr>
      </w:pPr>
      <w:r w:rsidRPr="00ED225F">
        <w:rPr>
          <w:lang w:val="sr-Cyrl-CS"/>
        </w:rPr>
        <w:tab/>
        <w:t xml:space="preserve"> На одлуку Општинског већа из члана 7. став 2. Правилника, може се поднети приговор Општинском већу у року од 8 дана од дана пријема одлуке.</w:t>
      </w:r>
    </w:p>
    <w:p w:rsidR="00DD249A" w:rsidRDefault="00DD249A" w:rsidP="00DD249A">
      <w:pPr>
        <w:jc w:val="both"/>
        <w:rPr>
          <w:b/>
          <w:lang w:val="sr-Cyrl-CS"/>
        </w:rPr>
      </w:pPr>
      <w:r w:rsidRPr="00ED225F">
        <w:rPr>
          <w:lang w:val="sr-Cyrl-CS"/>
        </w:rPr>
        <w:tab/>
      </w:r>
    </w:p>
    <w:p w:rsidR="00DD249A" w:rsidRPr="00ED225F" w:rsidRDefault="00DD249A" w:rsidP="00DD249A">
      <w:pPr>
        <w:jc w:val="both"/>
        <w:rPr>
          <w:b/>
          <w:lang w:val="sr-Cyrl-CS"/>
        </w:rPr>
      </w:pPr>
    </w:p>
    <w:p w:rsidR="00DD249A" w:rsidRPr="00ED225F" w:rsidRDefault="00DD249A" w:rsidP="00DD249A">
      <w:pPr>
        <w:jc w:val="both"/>
        <w:rPr>
          <w:b/>
          <w:lang w:val="sr-Cyrl-CS"/>
        </w:rPr>
      </w:pPr>
      <w:r w:rsidRPr="00ED225F">
        <w:rPr>
          <w:lang w:val="sr-Cyrl-CS"/>
        </w:rPr>
        <w:tab/>
      </w:r>
      <w:r w:rsidRPr="00ED225F">
        <w:rPr>
          <w:b/>
        </w:rPr>
        <w:t xml:space="preserve">IV </w:t>
      </w:r>
      <w:r w:rsidRPr="00ED225F">
        <w:rPr>
          <w:b/>
          <w:lang w:val="sr-Cyrl-CS"/>
        </w:rPr>
        <w:t xml:space="preserve">НАЧИН ФИНАНСИРАЊА </w:t>
      </w:r>
    </w:p>
    <w:p w:rsidR="00DD249A" w:rsidRPr="00ED225F" w:rsidRDefault="00DD249A" w:rsidP="00DD249A">
      <w:pPr>
        <w:jc w:val="both"/>
        <w:rPr>
          <w:lang w:val="sr-Cyrl-CS"/>
        </w:rPr>
      </w:pPr>
    </w:p>
    <w:p w:rsidR="00DD249A" w:rsidRPr="00ED225F" w:rsidRDefault="00DD249A" w:rsidP="00DD249A">
      <w:pPr>
        <w:jc w:val="center"/>
        <w:rPr>
          <w:lang w:val="sr-Cyrl-CS"/>
        </w:rPr>
      </w:pPr>
      <w:r w:rsidRPr="00ED225F">
        <w:rPr>
          <w:lang w:val="sr-Cyrl-CS"/>
        </w:rPr>
        <w:t>Члан 22.</w:t>
      </w:r>
    </w:p>
    <w:p w:rsidR="00DD249A" w:rsidRPr="00ED225F" w:rsidRDefault="00DD249A" w:rsidP="00DD249A">
      <w:pPr>
        <w:jc w:val="both"/>
        <w:rPr>
          <w:lang w:val="sr-Cyrl-CS"/>
        </w:rPr>
      </w:pPr>
      <w:r w:rsidRPr="00ED225F">
        <w:rPr>
          <w:lang w:val="sr-Cyrl-CS"/>
        </w:rPr>
        <w:tab/>
        <w:t xml:space="preserve">Права утврђена овом Одлуком од општег су интереса и о њиховом обезбеђивању и финансирању стара се општина  Љиг у складу са материјалним могућностима. </w:t>
      </w:r>
    </w:p>
    <w:p w:rsidR="00DD249A" w:rsidRPr="00ED225F" w:rsidRDefault="00DD249A" w:rsidP="00DD249A">
      <w:pPr>
        <w:jc w:val="both"/>
        <w:rPr>
          <w:lang w:val="sr-Cyrl-CS"/>
        </w:rPr>
      </w:pPr>
      <w:r w:rsidRPr="00ED225F">
        <w:rPr>
          <w:lang w:val="sr-Cyrl-CS"/>
        </w:rPr>
        <w:tab/>
        <w:t>Средства за остваривање права утврђених овом Одлуком обезбеђују се у буџету општине Љиг, као и учешћем корисника и лица која су у складу са законом дужна да учествују у њиховом издржавању, од донатора или других извора дозвољених законом.</w:t>
      </w:r>
    </w:p>
    <w:p w:rsidR="00DD249A" w:rsidRPr="00ED225F" w:rsidRDefault="00DD249A" w:rsidP="00DD249A">
      <w:pPr>
        <w:jc w:val="both"/>
        <w:rPr>
          <w:lang w:val="sr-Cyrl-CS"/>
        </w:rPr>
      </w:pPr>
      <w:r w:rsidRPr="00ED225F">
        <w:rPr>
          <w:lang w:val="sr-Cyrl-CS"/>
        </w:rPr>
        <w:tab/>
        <w:t>Општина преноси средства Центру за социјални рад по правоснажности донетих решења Центра о признавању права утврђених овом Одлуком, а након достављања Општини захтева са потребном документацијом у складу са Одлуком о буџету општине Љиг.</w:t>
      </w:r>
    </w:p>
    <w:p w:rsidR="00DD249A" w:rsidRPr="00ED225F" w:rsidRDefault="00DD249A" w:rsidP="00DD249A">
      <w:pPr>
        <w:jc w:val="both"/>
        <w:rPr>
          <w:lang w:val="sr-Cyrl-CS"/>
        </w:rPr>
      </w:pPr>
      <w:r w:rsidRPr="00ED225F">
        <w:rPr>
          <w:lang w:val="sr-Cyrl-CS"/>
        </w:rPr>
        <w:tab/>
        <w:t xml:space="preserve">Након преноса средстава, Центар врши уплату признатих права, на рачуне корисника. </w:t>
      </w:r>
    </w:p>
    <w:p w:rsidR="00DD249A" w:rsidRPr="00ED225F" w:rsidRDefault="00DD249A" w:rsidP="00DD249A">
      <w:pPr>
        <w:jc w:val="both"/>
        <w:rPr>
          <w:lang w:val="sr-Cyrl-CS"/>
        </w:rPr>
      </w:pPr>
      <w:r w:rsidRPr="00ED225F">
        <w:rPr>
          <w:lang w:val="sr-Cyrl-CS"/>
        </w:rPr>
        <w:tab/>
        <w:t>Финансирање права из члана 7. Овог Правилника, вршиће се у складу са Одлуком о буџету општине Љиг.</w:t>
      </w:r>
    </w:p>
    <w:p w:rsidR="00DD249A" w:rsidRPr="00ED225F" w:rsidRDefault="00DD249A" w:rsidP="00DD249A">
      <w:pPr>
        <w:jc w:val="both"/>
        <w:rPr>
          <w:lang w:val="sr-Cyrl-CS"/>
        </w:rPr>
      </w:pPr>
    </w:p>
    <w:p w:rsidR="00DD249A" w:rsidRPr="00ED225F" w:rsidRDefault="00DD249A" w:rsidP="00DD249A">
      <w:pPr>
        <w:jc w:val="center"/>
        <w:rPr>
          <w:lang w:val="sr-Cyrl-CS"/>
        </w:rPr>
      </w:pPr>
      <w:r w:rsidRPr="00ED225F">
        <w:rPr>
          <w:lang w:val="sr-Cyrl-CS"/>
        </w:rPr>
        <w:t xml:space="preserve">Члан 23. </w:t>
      </w:r>
    </w:p>
    <w:p w:rsidR="00DD249A" w:rsidRPr="00ED225F" w:rsidRDefault="00DD249A" w:rsidP="00DD249A">
      <w:pPr>
        <w:jc w:val="both"/>
        <w:rPr>
          <w:lang w:val="sr-Cyrl-CS"/>
        </w:rPr>
      </w:pPr>
      <w:r w:rsidRPr="00ED225F">
        <w:rPr>
          <w:lang w:val="sr-Cyrl-CS"/>
        </w:rPr>
        <w:tab/>
        <w:t>Даном ступања на снагу ове Одлуке престаје да важи Одлука о правима  и услугама социјалне заштите на територији општине Љиг, 01 Број: 06-40/13-2 од 27.12.2013. године (''Службени гласник општине Љиг, бр.4/2006).</w:t>
      </w:r>
    </w:p>
    <w:p w:rsidR="00DD249A" w:rsidRPr="00ED225F" w:rsidRDefault="00DD249A" w:rsidP="00DD249A">
      <w:pPr>
        <w:jc w:val="both"/>
        <w:rPr>
          <w:lang w:val="sr-Cyrl-CS"/>
        </w:rPr>
      </w:pPr>
      <w:r w:rsidRPr="00ED225F">
        <w:rPr>
          <w:lang w:val="sr-Cyrl-CS"/>
        </w:rPr>
        <w:tab/>
      </w:r>
    </w:p>
    <w:p w:rsidR="00DD249A" w:rsidRPr="00ED225F" w:rsidRDefault="00DD249A" w:rsidP="00DD249A">
      <w:pPr>
        <w:jc w:val="both"/>
        <w:rPr>
          <w:lang w:val="sr-Cyrl-CS"/>
        </w:rPr>
      </w:pPr>
      <w:r w:rsidRPr="00ED225F">
        <w:rPr>
          <w:lang w:val="sr-Cyrl-CS"/>
        </w:rPr>
        <w:t xml:space="preserve">  </w:t>
      </w:r>
    </w:p>
    <w:p w:rsidR="00DD249A" w:rsidRPr="00ED225F" w:rsidRDefault="00DD249A" w:rsidP="00DD249A">
      <w:pPr>
        <w:jc w:val="center"/>
        <w:rPr>
          <w:lang w:val="sr-Cyrl-CS"/>
        </w:rPr>
      </w:pPr>
      <w:r w:rsidRPr="00ED225F">
        <w:rPr>
          <w:lang w:val="sr-Cyrl-CS"/>
        </w:rPr>
        <w:t>Члан 24.</w:t>
      </w:r>
    </w:p>
    <w:p w:rsidR="00DD249A" w:rsidRPr="00ED225F" w:rsidRDefault="00DD249A" w:rsidP="00DD249A">
      <w:pPr>
        <w:jc w:val="both"/>
        <w:rPr>
          <w:lang w:val="sr-Cyrl-CS"/>
        </w:rPr>
      </w:pPr>
      <w:r w:rsidRPr="00ED225F">
        <w:rPr>
          <w:lang w:val="sr-Cyrl-CS"/>
        </w:rPr>
        <w:tab/>
        <w:t xml:space="preserve">Ова Одлука ступа на снагу осмог дана од дана  објављивања у "Службеном гласнику општине Љиг". </w:t>
      </w:r>
    </w:p>
    <w:p w:rsidR="001B6ECA" w:rsidRPr="00363565" w:rsidRDefault="001B6ECA" w:rsidP="001B6ECA">
      <w:pPr>
        <w:jc w:val="both"/>
        <w:rPr>
          <w:lang w:val="ru-RU"/>
        </w:rPr>
      </w:pPr>
    </w:p>
    <w:p w:rsidR="001B6ECA" w:rsidRPr="00363565" w:rsidRDefault="001B6ECA" w:rsidP="001B6ECA">
      <w:pPr>
        <w:jc w:val="both"/>
        <w:rPr>
          <w:lang w:val="ru-RU"/>
        </w:rPr>
      </w:pPr>
    </w:p>
    <w:p w:rsidR="001B6ECA" w:rsidRPr="00363565" w:rsidRDefault="001B6ECA" w:rsidP="001B6ECA">
      <w:pPr>
        <w:jc w:val="center"/>
        <w:rPr>
          <w:lang w:val="ru-RU"/>
        </w:rPr>
      </w:pPr>
      <w:r w:rsidRPr="00363565">
        <w:rPr>
          <w:lang w:val="ru-RU"/>
        </w:rPr>
        <w:t>СКУПШТИНА ОПШТИНЕ ЉИГ</w:t>
      </w:r>
    </w:p>
    <w:p w:rsidR="001B6ECA" w:rsidRPr="00363565" w:rsidRDefault="001B6ECA" w:rsidP="001B6ECA">
      <w:pPr>
        <w:jc w:val="both"/>
      </w:pPr>
    </w:p>
    <w:p w:rsidR="001B6ECA" w:rsidRPr="00363565" w:rsidRDefault="001B6ECA" w:rsidP="001B6ECA">
      <w:pPr>
        <w:jc w:val="both"/>
      </w:pPr>
    </w:p>
    <w:p w:rsidR="001B6ECA" w:rsidRPr="00363565" w:rsidRDefault="001B6ECA" w:rsidP="001B6ECA">
      <w:pPr>
        <w:ind w:firstLine="720"/>
        <w:jc w:val="both"/>
      </w:pPr>
      <w:r w:rsidRPr="00363565">
        <w:rPr>
          <w:lang w:val="ru-RU"/>
        </w:rPr>
        <w:t xml:space="preserve">01 Број: </w:t>
      </w:r>
      <w:r w:rsidRPr="00363565">
        <w:t>06/</w:t>
      </w:r>
      <w:r w:rsidR="00DD249A">
        <w:t>32</w:t>
      </w:r>
      <w:r w:rsidRPr="00363565">
        <w:t>/16-</w:t>
      </w:r>
      <w:r w:rsidR="00DD249A">
        <w:t>4</w:t>
      </w:r>
    </w:p>
    <w:p w:rsidR="001B6ECA" w:rsidRPr="00363565" w:rsidRDefault="001B6ECA" w:rsidP="001B6ECA">
      <w:pPr>
        <w:ind w:firstLine="720"/>
        <w:jc w:val="both"/>
      </w:pPr>
    </w:p>
    <w:p w:rsidR="001B6ECA" w:rsidRPr="00363565" w:rsidRDefault="001B6ECA" w:rsidP="001B6ECA">
      <w:pPr>
        <w:tabs>
          <w:tab w:val="center" w:pos="4320"/>
          <w:tab w:val="right" w:pos="8640"/>
        </w:tabs>
        <w:jc w:val="center"/>
      </w:pPr>
      <w:r w:rsidRPr="00363565">
        <w:t xml:space="preserve">                                                                                                                   ПРЕДСЕД</w:t>
      </w:r>
      <w:r w:rsidRPr="00363565">
        <w:rPr>
          <w:lang w:val="sr-Cyrl-CS"/>
        </w:rPr>
        <w:t>НИК</w:t>
      </w:r>
    </w:p>
    <w:p w:rsidR="001B6ECA" w:rsidRPr="00363565" w:rsidRDefault="001B6ECA" w:rsidP="001B6ECA">
      <w:pPr>
        <w:jc w:val="right"/>
        <w:rPr>
          <w:lang w:val="sr-Cyrl-CS"/>
        </w:rPr>
      </w:pPr>
      <w:r w:rsidRPr="00363565">
        <w:rPr>
          <w:lang w:val="sr-Cyrl-CS"/>
        </w:rPr>
        <w:t>Горан Миловановић</w:t>
      </w:r>
      <w:r w:rsidRPr="00363565">
        <w:t xml:space="preserve">, </w:t>
      </w:r>
      <w:r w:rsidRPr="00363565">
        <w:rPr>
          <w:lang w:val="sr-Cyrl-CS"/>
        </w:rPr>
        <w:t>с.р.</w:t>
      </w:r>
    </w:p>
    <w:p w:rsidR="001B6ECA" w:rsidRDefault="001B6ECA" w:rsidP="001B6ECA">
      <w:pPr>
        <w:jc w:val="center"/>
      </w:pPr>
    </w:p>
    <w:p w:rsidR="001B6ECA" w:rsidRDefault="001B6ECA" w:rsidP="001B6ECA">
      <w:pPr>
        <w:jc w:val="right"/>
        <w:rPr>
          <w:sz w:val="22"/>
          <w:szCs w:val="22"/>
        </w:rPr>
      </w:pPr>
    </w:p>
    <w:p w:rsidR="00E76602" w:rsidRPr="00E76602" w:rsidRDefault="00E76602" w:rsidP="00E76602">
      <w:pPr>
        <w:jc w:val="right"/>
        <w:rPr>
          <w:sz w:val="22"/>
          <w:szCs w:val="22"/>
          <w:lang w:val="sr-Cyrl-CS"/>
        </w:rPr>
      </w:pPr>
    </w:p>
    <w:p w:rsidR="00E76602" w:rsidRDefault="00E76602" w:rsidP="00E76602">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28.децембар 2016. године    *    Службени гласник  Општине Љиг   *   БРОЈ   </w:t>
      </w:r>
      <w:r>
        <w:rPr>
          <w:rFonts w:ascii="Arial" w:hAnsi="Arial" w:cs="Arial"/>
          <w:shd w:val="clear" w:color="auto" w:fill="C0C0C0"/>
          <w:lang w:val="sr-Cyrl-CS"/>
        </w:rPr>
        <w:t xml:space="preserve">  7</w:t>
      </w:r>
      <w:r>
        <w:rPr>
          <w:rFonts w:ascii="Arial" w:hAnsi="Arial" w:cs="Arial"/>
          <w:lang w:val="sr-Cyrl-CS"/>
        </w:rPr>
        <w:t xml:space="preserve">     </w:t>
      </w:r>
    </w:p>
    <w:p w:rsidR="00E76602" w:rsidRDefault="00E76602" w:rsidP="00E76602">
      <w:pPr>
        <w:rPr>
          <w:rFonts w:ascii="Arial" w:hAnsi="Arial" w:cs="Arial"/>
          <w:lang w:val="sr-Cyrl-CS"/>
        </w:rPr>
      </w:pPr>
    </w:p>
    <w:tbl>
      <w:tblPr>
        <w:tblW w:w="9750" w:type="dxa"/>
        <w:tblInd w:w="-12" w:type="dxa"/>
        <w:tblLook w:val="01E0"/>
      </w:tblPr>
      <w:tblGrid>
        <w:gridCol w:w="9750"/>
      </w:tblGrid>
      <w:tr w:rsidR="00E76602" w:rsidTr="00A138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76602" w:rsidRDefault="00E76602" w:rsidP="00A1387C">
            <w:pPr>
              <w:jc w:val="center"/>
              <w:rPr>
                <w:rFonts w:ascii="Arial" w:hAnsi="Arial" w:cs="Arial"/>
              </w:rPr>
            </w:pPr>
            <w:r>
              <w:rPr>
                <w:rFonts w:ascii="Arial" w:hAnsi="Arial" w:cs="Arial"/>
                <w:lang w:val="sr-Cyrl-CS"/>
              </w:rPr>
              <w:t>4.</w:t>
            </w:r>
            <w:r>
              <w:rPr>
                <w:rFonts w:ascii="Arial" w:hAnsi="Arial" w:cs="Arial"/>
              </w:rPr>
              <w:t xml:space="preserve">                                                                 </w:t>
            </w:r>
          </w:p>
        </w:tc>
      </w:tr>
    </w:tbl>
    <w:p w:rsidR="00E76602" w:rsidRDefault="00E76602" w:rsidP="00E76602">
      <w:pPr>
        <w:pStyle w:val="BodyText"/>
        <w:rPr>
          <w:sz w:val="22"/>
          <w:szCs w:val="22"/>
        </w:rPr>
      </w:pPr>
      <w:r>
        <w:rPr>
          <w:lang w:val="en-US"/>
        </w:rPr>
        <w:t xml:space="preserve">      </w:t>
      </w:r>
    </w:p>
    <w:p w:rsidR="00E76602" w:rsidRDefault="00E76602" w:rsidP="00E76602">
      <w:pPr>
        <w:pStyle w:val="Style2"/>
        <w:widowControl/>
        <w:tabs>
          <w:tab w:val="left" w:leader="underscore" w:pos="3168"/>
        </w:tabs>
        <w:spacing w:before="67" w:line="240" w:lineRule="auto"/>
        <w:jc w:val="both"/>
        <w:rPr>
          <w:rStyle w:val="FontStyle12"/>
          <w:lang w:val="sr-Cyrl-CS" w:eastAsia="sr-Cyrl-CS"/>
        </w:rPr>
      </w:pPr>
      <w:r>
        <w:rPr>
          <w:rStyle w:val="FontStyle12"/>
          <w:lang w:val="sr-Cyrl-CS" w:eastAsia="sr-Cyrl-CS"/>
        </w:rPr>
        <w:t xml:space="preserve">               На основу млана </w:t>
      </w:r>
      <w:r>
        <w:rPr>
          <w:rStyle w:val="FontStyle12"/>
          <w:lang w:eastAsia="sr-Cyrl-CS"/>
        </w:rPr>
        <w:t xml:space="preserve">12. </w:t>
      </w:r>
      <w:r>
        <w:rPr>
          <w:rStyle w:val="FontStyle12"/>
          <w:lang w:val="sr-Cyrl-CS" w:eastAsia="sr-Cyrl-CS"/>
        </w:rPr>
        <w:t xml:space="preserve">став </w:t>
      </w:r>
      <w:r>
        <w:rPr>
          <w:rStyle w:val="FontStyle12"/>
          <w:lang w:eastAsia="sr-Cyrl-CS"/>
        </w:rPr>
        <w:t xml:space="preserve">12. </w:t>
      </w:r>
      <w:r>
        <w:rPr>
          <w:rStyle w:val="FontStyle12"/>
          <w:lang w:val="sr-Cyrl-CS" w:eastAsia="sr-Cyrl-CS"/>
        </w:rPr>
        <w:t>Закона о инспекцијском надзору („Службени гласник</w:t>
      </w:r>
      <w:r>
        <w:rPr>
          <w:rStyle w:val="FontStyle12"/>
          <w:lang w:val="sr-Cyrl-CS" w:eastAsia="sr-Cyrl-CS"/>
        </w:rPr>
        <w:br/>
        <w:t xml:space="preserve">РС", број </w:t>
      </w:r>
      <w:r>
        <w:rPr>
          <w:rStyle w:val="FontStyle12"/>
          <w:lang w:eastAsia="sr-Cyrl-CS"/>
        </w:rPr>
        <w:t xml:space="preserve">36/15), </w:t>
      </w:r>
      <w:r>
        <w:rPr>
          <w:rStyle w:val="FontStyle12"/>
          <w:lang w:val="sr-Cyrl-CS" w:eastAsia="sr-Cyrl-CS"/>
        </w:rPr>
        <w:t xml:space="preserve">члана </w:t>
      </w:r>
      <w:r>
        <w:rPr>
          <w:rStyle w:val="FontStyle12"/>
          <w:lang w:eastAsia="sr-Cyrl-CS"/>
        </w:rPr>
        <w:t xml:space="preserve">32. </w:t>
      </w:r>
      <w:r>
        <w:rPr>
          <w:rStyle w:val="FontStyle12"/>
          <w:lang w:val="sr-Cyrl-CS" w:eastAsia="sr-Cyrl-CS"/>
        </w:rPr>
        <w:t xml:space="preserve">тачка </w:t>
      </w:r>
      <w:r>
        <w:rPr>
          <w:rStyle w:val="FontStyle12"/>
          <w:lang w:eastAsia="sr-Cyrl-CS"/>
        </w:rPr>
        <w:t xml:space="preserve">6) </w:t>
      </w:r>
      <w:r>
        <w:rPr>
          <w:rStyle w:val="FontStyle12"/>
          <w:lang w:val="sr-Cyrl-CS" w:eastAsia="sr-Cyrl-CS"/>
        </w:rPr>
        <w:t>Закона о локалној самоуправи („Службени гласник РС",</w:t>
      </w:r>
      <w:r>
        <w:rPr>
          <w:rStyle w:val="FontStyle12"/>
          <w:lang w:val="sr-Cyrl-CS" w:eastAsia="sr-Cyrl-CS"/>
        </w:rPr>
        <w:br/>
        <w:t xml:space="preserve">бр. </w:t>
      </w:r>
      <w:r>
        <w:rPr>
          <w:rStyle w:val="FontStyle12"/>
          <w:lang w:eastAsia="sr-Cyrl-CS"/>
        </w:rPr>
        <w:t xml:space="preserve">129/07 </w:t>
      </w:r>
      <w:r>
        <w:rPr>
          <w:rStyle w:val="FontStyle12"/>
          <w:lang w:val="sr-Cyrl-CS" w:eastAsia="sr-Cyrl-CS"/>
        </w:rPr>
        <w:t xml:space="preserve">и </w:t>
      </w:r>
      <w:r>
        <w:rPr>
          <w:rStyle w:val="FontStyle12"/>
          <w:lang w:eastAsia="sr-Cyrl-CS"/>
        </w:rPr>
        <w:t xml:space="preserve">83/14 - </w:t>
      </w:r>
      <w:r>
        <w:rPr>
          <w:rStyle w:val="FontStyle12"/>
          <w:lang w:val="sr-Cyrl-CS" w:eastAsia="sr-Cyrl-CS"/>
        </w:rPr>
        <w:t xml:space="preserve">др. закоп) и чл. </w:t>
      </w:r>
      <w:r>
        <w:rPr>
          <w:rStyle w:val="FontStyle12"/>
          <w:lang w:eastAsia="sr-Cyrl-CS"/>
        </w:rPr>
        <w:t xml:space="preserve">43 </w:t>
      </w:r>
      <w:r>
        <w:rPr>
          <w:rStyle w:val="FontStyle12"/>
          <w:lang w:val="sr-Cyrl-CS" w:eastAsia="sr-Cyrl-CS"/>
        </w:rPr>
        <w:t>Статута ОПШТИНЕ ЉИГ, на седници одржаној</w:t>
      </w:r>
      <w:r>
        <w:rPr>
          <w:rStyle w:val="FontStyle12"/>
          <w:lang w:val="sr-Cyrl-CS" w:eastAsia="sr-Cyrl-CS"/>
        </w:rPr>
        <w:br/>
        <w:t>дана:</w:t>
      </w:r>
      <w:r>
        <w:rPr>
          <w:rStyle w:val="FontStyle12"/>
          <w:lang w:val="en-US" w:eastAsia="sr-Cyrl-CS"/>
        </w:rPr>
        <w:t>28.12.2016.</w:t>
      </w:r>
      <w:r>
        <w:rPr>
          <w:rStyle w:val="FontStyle12"/>
          <w:lang w:val="sr-Cyrl-CS" w:eastAsia="sr-Cyrl-CS"/>
        </w:rPr>
        <w:t>године Скупштина општине Љиг, доноси:</w:t>
      </w:r>
    </w:p>
    <w:p w:rsidR="00E76602" w:rsidRDefault="00E76602" w:rsidP="00E76602">
      <w:pPr>
        <w:pStyle w:val="Style4"/>
        <w:widowControl/>
        <w:rPr>
          <w:sz w:val="20"/>
          <w:szCs w:val="20"/>
          <w:lang w:val="sr-Cyrl-CS"/>
        </w:rPr>
      </w:pPr>
    </w:p>
    <w:p w:rsidR="00E76602" w:rsidRPr="00F43A3F" w:rsidRDefault="00E76602" w:rsidP="00E76602">
      <w:pPr>
        <w:pStyle w:val="Style4"/>
        <w:widowControl/>
        <w:rPr>
          <w:sz w:val="20"/>
          <w:szCs w:val="20"/>
          <w:lang w:val="sr-Cyrl-CS"/>
        </w:rPr>
      </w:pPr>
    </w:p>
    <w:p w:rsidR="00E76602" w:rsidRDefault="00E76602" w:rsidP="00E76602">
      <w:pPr>
        <w:pStyle w:val="Style4"/>
        <w:widowControl/>
        <w:rPr>
          <w:sz w:val="20"/>
          <w:szCs w:val="20"/>
        </w:rPr>
      </w:pPr>
    </w:p>
    <w:p w:rsidR="00E76602" w:rsidRDefault="00E76602" w:rsidP="00E76602">
      <w:pPr>
        <w:pStyle w:val="Style4"/>
        <w:widowControl/>
        <w:spacing w:before="67"/>
        <w:rPr>
          <w:rStyle w:val="FontStyle12"/>
          <w:lang w:val="sr-Cyrl-CS" w:eastAsia="sr-Cyrl-CS"/>
        </w:rPr>
      </w:pPr>
      <w:r>
        <w:rPr>
          <w:rStyle w:val="FontStyle12"/>
          <w:lang w:val="sr-Cyrl-CS" w:eastAsia="sr-Cyrl-CS"/>
        </w:rPr>
        <w:t>РЕШЕЊЕ</w:t>
      </w:r>
    </w:p>
    <w:p w:rsidR="00E76602" w:rsidRDefault="00E76602" w:rsidP="00E76602">
      <w:pPr>
        <w:pStyle w:val="Style4"/>
        <w:widowControl/>
        <w:rPr>
          <w:rStyle w:val="FontStyle12"/>
          <w:lang w:val="sr-Cyrl-CS" w:eastAsia="sr-Cyrl-CS"/>
        </w:rPr>
      </w:pPr>
      <w:r>
        <w:rPr>
          <w:rStyle w:val="FontStyle12"/>
          <w:lang w:val="sr-Cyrl-CS" w:eastAsia="sr-Cyrl-CS"/>
        </w:rPr>
        <w:t>О ОБРАЗОВАЊУ КОМИСИЈЕ ЗА КООРДИНАЦИЈУ ИНСПЕКЦИЈСКОГ НАДЗОРА НАД ПОСЛОВИМА ИЗ ИЗВОРНЕ НАДЛЕЖНОСТИ ОПШТИНЕ ЉИГ</w:t>
      </w:r>
    </w:p>
    <w:p w:rsidR="00E76602" w:rsidRDefault="00E76602" w:rsidP="00E76602">
      <w:pPr>
        <w:pStyle w:val="Style5"/>
        <w:widowControl/>
        <w:spacing w:line="240" w:lineRule="auto"/>
        <w:jc w:val="both"/>
        <w:rPr>
          <w:sz w:val="20"/>
          <w:szCs w:val="20"/>
          <w:lang w:val="sr-Cyrl-CS"/>
        </w:rPr>
      </w:pPr>
    </w:p>
    <w:p w:rsidR="00E76602" w:rsidRPr="00F43A3F" w:rsidRDefault="00E76602" w:rsidP="00E76602">
      <w:pPr>
        <w:pStyle w:val="Style5"/>
        <w:widowControl/>
        <w:spacing w:line="240" w:lineRule="auto"/>
        <w:jc w:val="both"/>
        <w:rPr>
          <w:sz w:val="20"/>
          <w:szCs w:val="20"/>
          <w:lang w:val="sr-Cyrl-CS"/>
        </w:rPr>
      </w:pPr>
    </w:p>
    <w:p w:rsidR="00E76602" w:rsidRDefault="00E76602" w:rsidP="00E76602">
      <w:pPr>
        <w:pStyle w:val="Style5"/>
        <w:widowControl/>
        <w:spacing w:line="240" w:lineRule="auto"/>
        <w:jc w:val="both"/>
        <w:rPr>
          <w:sz w:val="20"/>
          <w:szCs w:val="20"/>
        </w:rPr>
      </w:pPr>
    </w:p>
    <w:p w:rsidR="00E76602" w:rsidRDefault="00E76602" w:rsidP="00E76602">
      <w:pPr>
        <w:pStyle w:val="Style5"/>
        <w:widowControl/>
        <w:tabs>
          <w:tab w:val="left" w:pos="998"/>
        </w:tabs>
        <w:spacing w:before="62" w:line="240" w:lineRule="auto"/>
        <w:jc w:val="both"/>
        <w:rPr>
          <w:rStyle w:val="FontStyle12"/>
          <w:lang w:val="sr-Cyrl-CS"/>
        </w:rPr>
      </w:pPr>
      <w:r>
        <w:rPr>
          <w:rStyle w:val="FontStyle13"/>
        </w:rPr>
        <w:t>1.</w:t>
      </w:r>
      <w:r>
        <w:rPr>
          <w:rStyle w:val="FontStyle13"/>
          <w:b w:val="0"/>
          <w:bCs w:val="0"/>
          <w:sz w:val="20"/>
          <w:szCs w:val="20"/>
        </w:rPr>
        <w:tab/>
      </w:r>
      <w:r>
        <w:rPr>
          <w:rStyle w:val="FontStyle12"/>
          <w:lang w:val="sr-Cyrl-CS"/>
        </w:rPr>
        <w:t>Овим решењем образује се Комисија за координацију инспекцијског надзора над</w:t>
      </w:r>
      <w:r>
        <w:rPr>
          <w:rStyle w:val="FontStyle12"/>
          <w:lang w:val="sr-Cyrl-CS"/>
        </w:rPr>
        <w:br/>
        <w:t xml:space="preserve">пословима из изворне надлежности општине Љиг </w:t>
      </w:r>
      <w:r>
        <w:rPr>
          <w:rStyle w:val="FontStyle12"/>
        </w:rPr>
        <w:t xml:space="preserve">( </w:t>
      </w:r>
      <w:r>
        <w:rPr>
          <w:rStyle w:val="FontStyle12"/>
          <w:lang w:val="sr-Cyrl-CS"/>
        </w:rPr>
        <w:t>у даљем тексту: Комисија)</w:t>
      </w:r>
    </w:p>
    <w:p w:rsidR="00E76602" w:rsidRDefault="00E76602" w:rsidP="00E76602">
      <w:pPr>
        <w:pStyle w:val="Style2"/>
        <w:widowControl/>
        <w:spacing w:line="240" w:lineRule="auto"/>
        <w:ind w:firstLine="730"/>
        <w:rPr>
          <w:rStyle w:val="FontStyle12"/>
          <w:lang w:val="sr-Cyrl-CS" w:eastAsia="sr-Cyrl-CS"/>
        </w:rPr>
      </w:pPr>
      <w:r>
        <w:rPr>
          <w:rStyle w:val="FontStyle12"/>
          <w:lang w:val="sr-Cyrl-CS" w:eastAsia="sr-Cyrl-CS"/>
        </w:rPr>
        <w:t>Об</w:t>
      </w:r>
      <w:r w:rsidR="008667E4">
        <w:rPr>
          <w:rStyle w:val="FontStyle12"/>
          <w:lang w:val="sr-Cyrl-CS" w:eastAsia="sr-Cyrl-CS"/>
        </w:rPr>
        <w:t>у</w:t>
      </w:r>
      <w:r>
        <w:rPr>
          <w:rStyle w:val="FontStyle12"/>
          <w:lang w:val="sr-Cyrl-CS" w:eastAsia="sr-Cyrl-CS"/>
        </w:rPr>
        <w:t>хватнији и делотворнији надзор и избегавање преклапања и непотребног понављања надзора, поред усклађивања инспекцијског надзора између инспекција које врше инспекцијски надзор над пословима из изворне надлежности општине Љиг, обезбеђује и Комисија.</w:t>
      </w:r>
    </w:p>
    <w:p w:rsidR="00105425" w:rsidRDefault="00105425" w:rsidP="00E76602">
      <w:pPr>
        <w:pStyle w:val="Style2"/>
        <w:widowControl/>
        <w:spacing w:line="240" w:lineRule="auto"/>
        <w:ind w:firstLine="730"/>
        <w:rPr>
          <w:rStyle w:val="FontStyle12"/>
          <w:lang w:val="sr-Cyrl-CS" w:eastAsia="sr-Cyrl-CS"/>
        </w:rPr>
      </w:pPr>
    </w:p>
    <w:p w:rsidR="00E76602" w:rsidRDefault="00E76602" w:rsidP="00E76602">
      <w:pPr>
        <w:pStyle w:val="Style5"/>
        <w:widowControl/>
        <w:tabs>
          <w:tab w:val="left" w:pos="998"/>
        </w:tabs>
        <w:spacing w:before="216" w:line="240" w:lineRule="auto"/>
        <w:jc w:val="both"/>
        <w:rPr>
          <w:rStyle w:val="FontStyle12"/>
          <w:lang w:val="sr-Cyrl-CS"/>
        </w:rPr>
      </w:pPr>
      <w:r>
        <w:rPr>
          <w:rStyle w:val="FontStyle13"/>
        </w:rPr>
        <w:t>2.</w:t>
      </w:r>
      <w:r>
        <w:rPr>
          <w:rStyle w:val="FontStyle13"/>
          <w:b w:val="0"/>
          <w:bCs w:val="0"/>
          <w:sz w:val="20"/>
          <w:szCs w:val="20"/>
        </w:rPr>
        <w:tab/>
      </w:r>
      <w:r>
        <w:rPr>
          <w:rStyle w:val="FontStyle12"/>
          <w:lang w:val="sr-Cyrl-CS"/>
        </w:rPr>
        <w:t>Утврђује се да инспекцијски надзор над пословима из изворне надлежности</w:t>
      </w:r>
      <w:r>
        <w:rPr>
          <w:rStyle w:val="FontStyle12"/>
          <w:lang w:val="sr-Cyrl-CS"/>
        </w:rPr>
        <w:br/>
        <w:t>општине Љиг врше:</w:t>
      </w:r>
    </w:p>
    <w:p w:rsidR="00E76602" w:rsidRDefault="00E76602" w:rsidP="003047A3">
      <w:pPr>
        <w:pStyle w:val="Style5"/>
        <w:widowControl/>
        <w:numPr>
          <w:ilvl w:val="0"/>
          <w:numId w:val="7"/>
        </w:numPr>
        <w:tabs>
          <w:tab w:val="left" w:pos="1042"/>
        </w:tabs>
        <w:spacing w:before="259" w:line="240" w:lineRule="auto"/>
        <w:ind w:left="1068" w:hanging="360"/>
        <w:rPr>
          <w:rStyle w:val="FontStyle12"/>
        </w:rPr>
      </w:pPr>
      <w:r>
        <w:rPr>
          <w:rStyle w:val="FontStyle12"/>
          <w:lang w:val="sr-Cyrl-CS" w:eastAsia="sr-Cyrl-CS"/>
        </w:rPr>
        <w:t>Комунална инспекција</w:t>
      </w:r>
    </w:p>
    <w:p w:rsidR="00E76602" w:rsidRDefault="00E76602" w:rsidP="003047A3">
      <w:pPr>
        <w:pStyle w:val="Style5"/>
        <w:widowControl/>
        <w:numPr>
          <w:ilvl w:val="0"/>
          <w:numId w:val="7"/>
        </w:numPr>
        <w:tabs>
          <w:tab w:val="left" w:pos="1042"/>
        </w:tabs>
        <w:spacing w:line="240" w:lineRule="auto"/>
        <w:ind w:left="1068" w:hanging="360"/>
        <w:rPr>
          <w:rStyle w:val="FontStyle12"/>
        </w:rPr>
      </w:pPr>
      <w:r>
        <w:rPr>
          <w:rStyle w:val="FontStyle12"/>
          <w:lang w:val="sr-Cyrl-CS" w:eastAsia="sr-Cyrl-CS"/>
        </w:rPr>
        <w:t>Грађевинска инспекција</w:t>
      </w:r>
    </w:p>
    <w:p w:rsidR="00E76602" w:rsidRDefault="00E76602" w:rsidP="003047A3">
      <w:pPr>
        <w:pStyle w:val="Style5"/>
        <w:widowControl/>
        <w:numPr>
          <w:ilvl w:val="0"/>
          <w:numId w:val="7"/>
        </w:numPr>
        <w:tabs>
          <w:tab w:val="left" w:pos="1042"/>
        </w:tabs>
        <w:spacing w:line="240" w:lineRule="auto"/>
        <w:ind w:left="1068" w:hanging="360"/>
        <w:rPr>
          <w:rStyle w:val="FontStyle12"/>
        </w:rPr>
      </w:pPr>
      <w:r>
        <w:rPr>
          <w:rStyle w:val="FontStyle12"/>
          <w:lang w:val="sr-Cyrl-CS" w:eastAsia="sr-Cyrl-CS"/>
        </w:rPr>
        <w:t>Инспекција за заштиту животне средине</w:t>
      </w:r>
    </w:p>
    <w:p w:rsidR="00E76602" w:rsidRDefault="00E76602" w:rsidP="003047A3">
      <w:pPr>
        <w:pStyle w:val="Style5"/>
        <w:widowControl/>
        <w:numPr>
          <w:ilvl w:val="0"/>
          <w:numId w:val="7"/>
        </w:numPr>
        <w:tabs>
          <w:tab w:val="left" w:pos="1042"/>
        </w:tabs>
        <w:spacing w:line="240" w:lineRule="auto"/>
        <w:ind w:left="1068" w:hanging="360"/>
        <w:rPr>
          <w:rStyle w:val="FontStyle12"/>
        </w:rPr>
      </w:pPr>
      <w:r>
        <w:rPr>
          <w:rStyle w:val="FontStyle12"/>
          <w:lang w:val="sr-Cyrl-CS" w:eastAsia="sr-Cyrl-CS"/>
        </w:rPr>
        <w:t>Инспекција за јавне путеве</w:t>
      </w:r>
    </w:p>
    <w:p w:rsidR="00F0128C" w:rsidRPr="00F0128C" w:rsidRDefault="00A81A4C" w:rsidP="00F0128C">
      <w:pPr>
        <w:pStyle w:val="Style6"/>
        <w:widowControl/>
        <w:numPr>
          <w:ilvl w:val="0"/>
          <w:numId w:val="7"/>
        </w:numPr>
        <w:tabs>
          <w:tab w:val="left" w:pos="720"/>
        </w:tabs>
        <w:spacing w:line="240" w:lineRule="auto"/>
        <w:ind w:left="720" w:right="5069" w:hanging="12"/>
        <w:rPr>
          <w:rStyle w:val="FontStyle12"/>
        </w:rPr>
      </w:pPr>
      <w:r>
        <w:rPr>
          <w:rStyle w:val="FontStyle12"/>
          <w:lang w:val="en-US" w:eastAsia="sr-Cyrl-CS"/>
        </w:rPr>
        <w:t xml:space="preserve"> </w:t>
      </w:r>
      <w:r w:rsidR="00E76602">
        <w:rPr>
          <w:rStyle w:val="FontStyle12"/>
          <w:lang w:val="sr-Cyrl-CS" w:eastAsia="sr-Cyrl-CS"/>
        </w:rPr>
        <w:t>Инспекција за друмски саобраћај 6)</w:t>
      </w:r>
      <w:r w:rsidR="00AF08FA">
        <w:rPr>
          <w:rStyle w:val="FontStyle12"/>
          <w:lang w:val="sr-Cyrl-CS" w:eastAsia="sr-Cyrl-CS"/>
        </w:rPr>
        <w:t xml:space="preserve"> </w:t>
      </w:r>
      <w:r w:rsidR="00DD22D6">
        <w:rPr>
          <w:rStyle w:val="FontStyle12"/>
          <w:lang w:val="en-US" w:eastAsia="sr-Cyrl-CS"/>
        </w:rPr>
        <w:t xml:space="preserve"> </w:t>
      </w:r>
      <w:r w:rsidR="00E76602">
        <w:rPr>
          <w:rStyle w:val="FontStyle12"/>
          <w:lang w:val="sr-Cyrl-CS" w:eastAsia="sr-Cyrl-CS"/>
        </w:rPr>
        <w:t>Просветна инспекција</w:t>
      </w:r>
    </w:p>
    <w:p w:rsidR="00E76602" w:rsidRPr="00F0128C" w:rsidRDefault="00E76602" w:rsidP="00F0128C">
      <w:pPr>
        <w:pStyle w:val="Style6"/>
        <w:widowControl/>
        <w:tabs>
          <w:tab w:val="left" w:pos="720"/>
        </w:tabs>
        <w:spacing w:line="240" w:lineRule="auto"/>
        <w:ind w:left="720" w:right="5069" w:firstLine="0"/>
        <w:rPr>
          <w:rStyle w:val="FontStyle12"/>
        </w:rPr>
      </w:pPr>
      <w:r>
        <w:rPr>
          <w:rStyle w:val="FontStyle12"/>
        </w:rPr>
        <w:t>7)</w:t>
      </w:r>
      <w:r w:rsidR="00DD22D6">
        <w:rPr>
          <w:rStyle w:val="FontStyle12"/>
        </w:rPr>
        <w:t xml:space="preserve"> </w:t>
      </w:r>
      <w:r>
        <w:rPr>
          <w:rStyle w:val="FontStyle12"/>
        </w:rPr>
        <w:t xml:space="preserve"> </w:t>
      </w:r>
      <w:r w:rsidRPr="00F0128C">
        <w:rPr>
          <w:rStyle w:val="FontStyle12"/>
          <w:lang w:val="sr-Cyrl-CS"/>
        </w:rPr>
        <w:t>Локална пореска инспекција</w:t>
      </w:r>
    </w:p>
    <w:p w:rsidR="00E76602" w:rsidRDefault="00E76602" w:rsidP="00E76602">
      <w:pPr>
        <w:pStyle w:val="Style5"/>
        <w:widowControl/>
        <w:spacing w:line="240" w:lineRule="auto"/>
        <w:ind w:left="763" w:firstLine="0"/>
        <w:rPr>
          <w:sz w:val="20"/>
          <w:szCs w:val="20"/>
          <w:lang w:val="sr-Cyrl-CS"/>
        </w:rPr>
      </w:pPr>
    </w:p>
    <w:p w:rsidR="00105425" w:rsidRPr="00105425" w:rsidRDefault="00105425" w:rsidP="00E76602">
      <w:pPr>
        <w:pStyle w:val="Style5"/>
        <w:widowControl/>
        <w:spacing w:line="240" w:lineRule="auto"/>
        <w:ind w:left="763" w:firstLine="0"/>
        <w:rPr>
          <w:sz w:val="20"/>
          <w:szCs w:val="20"/>
          <w:lang w:val="sr-Cyrl-CS"/>
        </w:rPr>
      </w:pPr>
    </w:p>
    <w:p w:rsidR="00E76602" w:rsidRDefault="00E76602" w:rsidP="00E76602">
      <w:pPr>
        <w:pStyle w:val="Style5"/>
        <w:widowControl/>
        <w:tabs>
          <w:tab w:val="left" w:pos="1027"/>
        </w:tabs>
        <w:spacing w:before="53" w:line="240" w:lineRule="auto"/>
        <w:ind w:left="763" w:firstLine="0"/>
        <w:rPr>
          <w:rStyle w:val="FontStyle12"/>
          <w:lang w:val="sr-Cyrl-CS"/>
        </w:rPr>
      </w:pPr>
      <w:r w:rsidRPr="00105425">
        <w:rPr>
          <w:rStyle w:val="FontStyle12"/>
          <w:b/>
        </w:rPr>
        <w:t>3.</w:t>
      </w:r>
      <w:r w:rsidRPr="00105425">
        <w:rPr>
          <w:rStyle w:val="FontStyle12"/>
          <w:b/>
          <w:sz w:val="20"/>
          <w:szCs w:val="20"/>
        </w:rPr>
        <w:tab/>
      </w:r>
      <w:r>
        <w:rPr>
          <w:rStyle w:val="FontStyle12"/>
          <w:lang w:val="sr-Cyrl-CS"/>
        </w:rPr>
        <w:t>Послови и задатци Комисије јесу:</w:t>
      </w:r>
    </w:p>
    <w:p w:rsidR="00E76602" w:rsidRDefault="00E76602" w:rsidP="003047A3">
      <w:pPr>
        <w:pStyle w:val="Style7"/>
        <w:widowControl/>
        <w:numPr>
          <w:ilvl w:val="0"/>
          <w:numId w:val="8"/>
        </w:numPr>
        <w:tabs>
          <w:tab w:val="left" w:pos="413"/>
        </w:tabs>
        <w:spacing w:before="254" w:line="240" w:lineRule="auto"/>
        <w:ind w:left="1068" w:hanging="360"/>
        <w:rPr>
          <w:rStyle w:val="FontStyle12"/>
        </w:rPr>
      </w:pPr>
      <w:r>
        <w:rPr>
          <w:rStyle w:val="FontStyle12"/>
          <w:lang w:val="sr-Cyrl-CS" w:eastAsia="sr-Cyrl-CS"/>
        </w:rPr>
        <w:t>да разматра и даје мишљење на предлоге планова инспекцијског надзора, које достављају инспекције;</w:t>
      </w:r>
    </w:p>
    <w:p w:rsidR="00E76602" w:rsidRDefault="00E76602" w:rsidP="003047A3">
      <w:pPr>
        <w:pStyle w:val="Style7"/>
        <w:widowControl/>
        <w:numPr>
          <w:ilvl w:val="0"/>
          <w:numId w:val="8"/>
        </w:numPr>
        <w:tabs>
          <w:tab w:val="left" w:pos="413"/>
        </w:tabs>
        <w:spacing w:line="240" w:lineRule="auto"/>
        <w:ind w:left="1068" w:hanging="360"/>
        <w:rPr>
          <w:rStyle w:val="FontStyle12"/>
        </w:rPr>
      </w:pPr>
      <w:r>
        <w:rPr>
          <w:rStyle w:val="FontStyle12"/>
          <w:lang w:val="sr-Cyrl-CS" w:eastAsia="sr-Cyrl-CS"/>
        </w:rPr>
        <w:t>да прати достигнути ниво координације инспекција, иницира мере, утврђује смернице и даје упуства у циљу унапређења координације инспекција и делотворности инспекцијског надзора, и прати њихову реализацију, а нарочито:</w:t>
      </w:r>
    </w:p>
    <w:p w:rsidR="00E76602" w:rsidRDefault="00E76602" w:rsidP="00E76602">
      <w:pPr>
        <w:rPr>
          <w:sz w:val="2"/>
          <w:szCs w:val="2"/>
        </w:rPr>
      </w:pPr>
    </w:p>
    <w:p w:rsidR="00E76602" w:rsidRDefault="00E76602" w:rsidP="003047A3">
      <w:pPr>
        <w:pStyle w:val="Style5"/>
        <w:widowControl/>
        <w:numPr>
          <w:ilvl w:val="0"/>
          <w:numId w:val="12"/>
        </w:numPr>
        <w:tabs>
          <w:tab w:val="left" w:pos="1214"/>
        </w:tabs>
        <w:spacing w:before="259" w:line="240" w:lineRule="auto"/>
        <w:rPr>
          <w:rStyle w:val="FontStyle12"/>
        </w:rPr>
      </w:pPr>
      <w:r>
        <w:rPr>
          <w:rStyle w:val="FontStyle12"/>
          <w:lang w:val="sr-Cyrl-CS" w:eastAsia="sr-Cyrl-CS"/>
        </w:rPr>
        <w:t>за усклађивање планова инспекцијског надзора и рада инспекција,</w:t>
      </w:r>
    </w:p>
    <w:p w:rsidR="00E76602" w:rsidRDefault="00E76602" w:rsidP="003047A3">
      <w:pPr>
        <w:pStyle w:val="Style5"/>
        <w:widowControl/>
        <w:numPr>
          <w:ilvl w:val="0"/>
          <w:numId w:val="12"/>
        </w:numPr>
        <w:tabs>
          <w:tab w:val="left" w:pos="1214"/>
        </w:tabs>
        <w:spacing w:line="240" w:lineRule="auto"/>
        <w:rPr>
          <w:rStyle w:val="FontStyle12"/>
        </w:rPr>
      </w:pPr>
      <w:r>
        <w:rPr>
          <w:rStyle w:val="FontStyle12"/>
          <w:lang w:val="sr-Cyrl-CS" w:eastAsia="sr-Cyrl-CS"/>
        </w:rPr>
        <w:t>за размену информација у вршењу инспекцијског надзора,</w:t>
      </w:r>
    </w:p>
    <w:p w:rsidR="00E76602" w:rsidRDefault="00E76602" w:rsidP="003047A3">
      <w:pPr>
        <w:pStyle w:val="Style7"/>
        <w:widowControl/>
        <w:numPr>
          <w:ilvl w:val="0"/>
          <w:numId w:val="12"/>
        </w:numPr>
        <w:tabs>
          <w:tab w:val="left" w:pos="1214"/>
        </w:tabs>
        <w:spacing w:line="240" w:lineRule="auto"/>
        <w:rPr>
          <w:rStyle w:val="FontStyle12"/>
        </w:rPr>
      </w:pPr>
      <w:r>
        <w:rPr>
          <w:rStyle w:val="FontStyle12"/>
          <w:lang w:val="sr-Cyrl-CS" w:eastAsia="sr-Cyrl-CS"/>
        </w:rPr>
        <w:t>за унапређење инспекцијског надзора на основу информација из годишњег извештаја о раду инспекција,</w:t>
      </w:r>
    </w:p>
    <w:p w:rsidR="00E76602" w:rsidRDefault="00E76602" w:rsidP="003047A3">
      <w:pPr>
        <w:pStyle w:val="Style7"/>
        <w:widowControl/>
        <w:numPr>
          <w:ilvl w:val="0"/>
          <w:numId w:val="12"/>
        </w:numPr>
        <w:tabs>
          <w:tab w:val="left" w:pos="1214"/>
        </w:tabs>
        <w:spacing w:line="240" w:lineRule="auto"/>
        <w:rPr>
          <w:rStyle w:val="FontStyle13"/>
        </w:rPr>
      </w:pPr>
      <w:r>
        <w:rPr>
          <w:rStyle w:val="FontStyle12"/>
          <w:lang w:val="sr-Cyrl-CS" w:eastAsia="sr-Cyrl-CS"/>
        </w:rPr>
        <w:t>за развој информационог сиситема у циљу ефикасног вршења инспекцијског надзора;</w:t>
      </w:r>
    </w:p>
    <w:p w:rsidR="00E76602" w:rsidRDefault="00E76602" w:rsidP="00E76602">
      <w:pPr>
        <w:rPr>
          <w:sz w:val="2"/>
          <w:szCs w:val="2"/>
        </w:rPr>
      </w:pPr>
    </w:p>
    <w:p w:rsidR="00E76602" w:rsidRDefault="00E76602" w:rsidP="003047A3">
      <w:pPr>
        <w:pStyle w:val="Style7"/>
        <w:widowControl/>
        <w:numPr>
          <w:ilvl w:val="0"/>
          <w:numId w:val="12"/>
        </w:numPr>
        <w:tabs>
          <w:tab w:val="left" w:pos="413"/>
        </w:tabs>
        <w:spacing w:line="240" w:lineRule="auto"/>
        <w:rPr>
          <w:rStyle w:val="FontStyle12"/>
        </w:rPr>
      </w:pPr>
      <w:r>
        <w:rPr>
          <w:rStyle w:val="FontStyle12"/>
          <w:lang w:val="sr-Cyrl-CS" w:eastAsia="sr-Cyrl-CS"/>
        </w:rPr>
        <w:lastRenderedPageBreak/>
        <w:t>да разматра и даје мишљење на нацрте одлука и предлоге других прописа којима се утврђују питања инспекцијског надзора;</w:t>
      </w:r>
    </w:p>
    <w:p w:rsidR="00AF08FA" w:rsidRPr="00AF08FA" w:rsidRDefault="00E76602" w:rsidP="003047A3">
      <w:pPr>
        <w:pStyle w:val="Style7"/>
        <w:widowControl/>
        <w:numPr>
          <w:ilvl w:val="0"/>
          <w:numId w:val="12"/>
        </w:numPr>
        <w:tabs>
          <w:tab w:val="left" w:pos="413"/>
        </w:tabs>
        <w:spacing w:before="53" w:line="240" w:lineRule="auto"/>
        <w:rPr>
          <w:rStyle w:val="FontStyle12"/>
        </w:rPr>
      </w:pPr>
      <w:r w:rsidRPr="00AF08FA">
        <w:rPr>
          <w:rStyle w:val="FontStyle12"/>
          <w:lang w:val="sr-Cyrl-CS" w:eastAsia="sr-Cyrl-CS"/>
        </w:rPr>
        <w:t>да разматра мишљења,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w:t>
      </w:r>
    </w:p>
    <w:p w:rsidR="00E76602" w:rsidRDefault="00E76602" w:rsidP="003047A3">
      <w:pPr>
        <w:pStyle w:val="Style7"/>
        <w:widowControl/>
        <w:numPr>
          <w:ilvl w:val="0"/>
          <w:numId w:val="12"/>
        </w:numPr>
        <w:tabs>
          <w:tab w:val="left" w:pos="413"/>
        </w:tabs>
        <w:spacing w:before="53" w:line="240" w:lineRule="auto"/>
        <w:rPr>
          <w:rStyle w:val="FontStyle11"/>
        </w:rPr>
      </w:pPr>
      <w:r w:rsidRPr="00AF08FA">
        <w:rPr>
          <w:rStyle w:val="FontStyle12"/>
          <w:lang w:val="sr-Cyrl-CS" w:eastAsia="sr-Cyrl-CS"/>
        </w:rPr>
        <w:t xml:space="preserve">да учествује у анализи потреба за финансирањем, гехничком опремљеношћу </w:t>
      </w:r>
      <w:r>
        <w:rPr>
          <w:rStyle w:val="FontStyle12"/>
          <w:lang w:eastAsia="sr-Cyrl-CS"/>
        </w:rPr>
        <w:t xml:space="preserve">n </w:t>
      </w:r>
      <w:r w:rsidRPr="00AF08FA">
        <w:rPr>
          <w:rStyle w:val="FontStyle12"/>
          <w:lang w:val="sr-Cyrl-CS" w:eastAsia="sr-Cyrl-CS"/>
        </w:rPr>
        <w:t>стручним усавршавањем инспектора. као и утврђивању програма стручног усавршаван.а инспектора, и подноси иницијативе надлежним органима који се односе на финансирање, техничку опремљеност и програме обука и других облика стручног усавршавања инспектора;</w:t>
      </w:r>
    </w:p>
    <w:p w:rsidR="00E76602" w:rsidRDefault="00E76602" w:rsidP="003047A3">
      <w:pPr>
        <w:pStyle w:val="Style7"/>
        <w:widowControl/>
        <w:numPr>
          <w:ilvl w:val="0"/>
          <w:numId w:val="12"/>
        </w:numPr>
        <w:tabs>
          <w:tab w:val="left" w:pos="374"/>
        </w:tabs>
        <w:spacing w:line="240" w:lineRule="auto"/>
        <w:rPr>
          <w:rStyle w:val="FontStyle12"/>
        </w:rPr>
      </w:pPr>
      <w:r>
        <w:rPr>
          <w:rStyle w:val="FontStyle12"/>
          <w:lang w:val="sr-Cyrl-CS" w:eastAsia="sr-Cyrl-CS"/>
        </w:rPr>
        <w:t>да је стручно мишљење о предлозима контролних листа, као и његових измена и допуна;</w:t>
      </w:r>
    </w:p>
    <w:p w:rsidR="00E76602" w:rsidRDefault="00E76602" w:rsidP="003047A3">
      <w:pPr>
        <w:pStyle w:val="Style7"/>
        <w:widowControl/>
        <w:numPr>
          <w:ilvl w:val="0"/>
          <w:numId w:val="12"/>
        </w:numPr>
        <w:tabs>
          <w:tab w:val="left" w:pos="374"/>
        </w:tabs>
        <w:spacing w:line="240" w:lineRule="auto"/>
        <w:rPr>
          <w:rStyle w:val="FontStyle12"/>
        </w:rPr>
      </w:pPr>
      <w:r>
        <w:rPr>
          <w:rStyle w:val="FontStyle12"/>
          <w:lang w:val="sr-Cyrl-CS" w:eastAsia="sr-Cyrl-CS"/>
        </w:rPr>
        <w:t>да се стара да се на службеној интернет страници Љиг објављују прописи, акти и документи који се односе на инспекцијски надзор;</w:t>
      </w:r>
    </w:p>
    <w:p w:rsidR="00E76602" w:rsidRDefault="00E76602" w:rsidP="003047A3">
      <w:pPr>
        <w:pStyle w:val="Style7"/>
        <w:widowControl/>
        <w:numPr>
          <w:ilvl w:val="0"/>
          <w:numId w:val="12"/>
        </w:numPr>
        <w:tabs>
          <w:tab w:val="left" w:pos="374"/>
        </w:tabs>
        <w:spacing w:line="240" w:lineRule="auto"/>
        <w:rPr>
          <w:rStyle w:val="FontStyle12"/>
        </w:rPr>
      </w:pPr>
      <w:r>
        <w:rPr>
          <w:rStyle w:val="FontStyle12"/>
          <w:lang w:val="sr-Cyrl-CS" w:eastAsia="sr-Cyrl-CS"/>
        </w:rPr>
        <w:t>да на упит заинтресованих лица, пружа обавештења која се односе на делокруг инспекција у надлежности бпштине Љиг, најкасније у року од седам радних дана;</w:t>
      </w:r>
    </w:p>
    <w:p w:rsidR="00E76602" w:rsidRDefault="00E76602" w:rsidP="003047A3">
      <w:pPr>
        <w:pStyle w:val="Style7"/>
        <w:widowControl/>
        <w:numPr>
          <w:ilvl w:val="0"/>
          <w:numId w:val="12"/>
        </w:numPr>
        <w:tabs>
          <w:tab w:val="left" w:pos="374"/>
        </w:tabs>
        <w:spacing w:line="240" w:lineRule="auto"/>
        <w:rPr>
          <w:rStyle w:val="FontStyle12"/>
        </w:rPr>
      </w:pPr>
      <w:r>
        <w:rPr>
          <w:rStyle w:val="FontStyle12"/>
          <w:lang w:val="sr-Cyrl-CS" w:eastAsia="sr-Cyrl-CS"/>
        </w:rPr>
        <w:t>да, у складу са потребом, подноси извештаје /Општинском већу и Скупштини и даје предлоге за предузимање мера из њихове надлежности;</w:t>
      </w:r>
    </w:p>
    <w:p w:rsidR="00E76602" w:rsidRDefault="00E76602" w:rsidP="003047A3">
      <w:pPr>
        <w:pStyle w:val="Style7"/>
        <w:widowControl/>
        <w:numPr>
          <w:ilvl w:val="0"/>
          <w:numId w:val="12"/>
        </w:numPr>
        <w:tabs>
          <w:tab w:val="left" w:pos="374"/>
        </w:tabs>
        <w:spacing w:line="240" w:lineRule="auto"/>
        <w:rPr>
          <w:rStyle w:val="FontStyle12"/>
        </w:rPr>
      </w:pPr>
      <w:r>
        <w:rPr>
          <w:rStyle w:val="FontStyle12"/>
          <w:lang w:val="sr-Cyrl-CS" w:eastAsia="sr-Cyrl-CS"/>
        </w:rPr>
        <w:t>да се стара да се на службеној интернет страници Љиг објављују информације о свим носиоцима послова инспекцијског надзора, а нарочито податци о њиховим надлежностима, адресама, телефонима и адресама елсктронске поште, као и о њиховим руководиоцима;</w:t>
      </w:r>
    </w:p>
    <w:p w:rsidR="00E76602" w:rsidRDefault="00E76602" w:rsidP="003047A3">
      <w:pPr>
        <w:pStyle w:val="Style7"/>
        <w:widowControl/>
        <w:numPr>
          <w:ilvl w:val="0"/>
          <w:numId w:val="12"/>
        </w:numPr>
        <w:tabs>
          <w:tab w:val="left" w:pos="374"/>
        </w:tabs>
        <w:spacing w:line="240" w:lineRule="auto"/>
        <w:rPr>
          <w:rStyle w:val="FontStyle12"/>
        </w:rPr>
      </w:pPr>
      <w:r>
        <w:rPr>
          <w:rStyle w:val="FontStyle12"/>
          <w:lang w:val="sr-Cyrl-CS" w:eastAsia="sr-Cyrl-CS"/>
        </w:rPr>
        <w:t>да предузима одговарајуће активности у вези са обраћањем подносиоца притужбе на рад инспекције који је незадовољан одлуком о притужби;</w:t>
      </w:r>
    </w:p>
    <w:p w:rsidR="00E76602" w:rsidRDefault="00E76602" w:rsidP="003047A3">
      <w:pPr>
        <w:pStyle w:val="Style7"/>
        <w:widowControl/>
        <w:numPr>
          <w:ilvl w:val="0"/>
          <w:numId w:val="12"/>
        </w:numPr>
        <w:tabs>
          <w:tab w:val="left" w:pos="374"/>
        </w:tabs>
        <w:spacing w:before="5" w:line="240" w:lineRule="auto"/>
        <w:rPr>
          <w:rStyle w:val="FontStyle12"/>
        </w:rPr>
      </w:pPr>
      <w:r>
        <w:rPr>
          <w:rStyle w:val="FontStyle12"/>
          <w:lang w:val="sr-Cyrl-CS" w:eastAsia="sr-Cyrl-CS"/>
        </w:rPr>
        <w:t>да разматра извештај о раду унутрашње контроле инспекције;</w:t>
      </w:r>
    </w:p>
    <w:p w:rsidR="00E76602" w:rsidRPr="00105425" w:rsidRDefault="00E76602" w:rsidP="003047A3">
      <w:pPr>
        <w:pStyle w:val="Style7"/>
        <w:widowControl/>
        <w:numPr>
          <w:ilvl w:val="0"/>
          <w:numId w:val="12"/>
        </w:numPr>
        <w:tabs>
          <w:tab w:val="left" w:pos="374"/>
        </w:tabs>
        <w:spacing w:line="240" w:lineRule="auto"/>
        <w:rPr>
          <w:rStyle w:val="FontStyle12"/>
        </w:rPr>
      </w:pPr>
      <w:r>
        <w:rPr>
          <w:rStyle w:val="FontStyle12"/>
          <w:lang w:val="sr-Cyrl-CS" w:eastAsia="sr-Cyrl-CS"/>
        </w:rPr>
        <w:t>да обавља друге послове и задатке утврђене овим решењем.</w:t>
      </w:r>
    </w:p>
    <w:p w:rsidR="00105425" w:rsidRDefault="00105425" w:rsidP="00105425">
      <w:pPr>
        <w:pStyle w:val="Style7"/>
        <w:widowControl/>
        <w:tabs>
          <w:tab w:val="left" w:pos="374"/>
        </w:tabs>
        <w:spacing w:line="240" w:lineRule="auto"/>
        <w:ind w:firstLine="0"/>
        <w:rPr>
          <w:rStyle w:val="FontStyle12"/>
        </w:rPr>
      </w:pPr>
    </w:p>
    <w:p w:rsidR="00E76602" w:rsidRDefault="00E76602" w:rsidP="00D4450C">
      <w:pPr>
        <w:pStyle w:val="Style3"/>
        <w:widowControl/>
        <w:tabs>
          <w:tab w:val="left" w:pos="720"/>
        </w:tabs>
        <w:spacing w:before="230" w:line="240" w:lineRule="auto"/>
        <w:ind w:left="720" w:hanging="720"/>
        <w:rPr>
          <w:rStyle w:val="FontStyle12"/>
          <w:lang w:val="sr-Cyrl-CS"/>
        </w:rPr>
      </w:pPr>
      <w:r>
        <w:rPr>
          <w:rStyle w:val="FontStyle13"/>
        </w:rPr>
        <w:t>4.</w:t>
      </w:r>
      <w:r>
        <w:rPr>
          <w:rStyle w:val="FontStyle13"/>
          <w:b w:val="0"/>
          <w:bCs w:val="0"/>
          <w:sz w:val="20"/>
          <w:szCs w:val="20"/>
        </w:rPr>
        <w:tab/>
      </w:r>
      <w:r>
        <w:rPr>
          <w:rStyle w:val="FontStyle12"/>
          <w:lang w:val="sr-Cyrl-CS"/>
        </w:rPr>
        <w:t xml:space="preserve">Комисију чини </w:t>
      </w:r>
      <w:r>
        <w:rPr>
          <w:rStyle w:val="FontStyle12"/>
        </w:rPr>
        <w:t xml:space="preserve">5 </w:t>
      </w:r>
      <w:r>
        <w:rPr>
          <w:rStyle w:val="FontStyle12"/>
          <w:lang w:val="sr-Cyrl-CS"/>
        </w:rPr>
        <w:t xml:space="preserve">чланова, и то председник, заменик председника и </w:t>
      </w:r>
      <w:r>
        <w:rPr>
          <w:rStyle w:val="FontStyle12"/>
        </w:rPr>
        <w:t xml:space="preserve">3 </w:t>
      </w:r>
      <w:r>
        <w:rPr>
          <w:rStyle w:val="FontStyle12"/>
          <w:lang w:val="sr-Cyrl-CS"/>
        </w:rPr>
        <w:t>осталих</w:t>
      </w:r>
      <w:r>
        <w:rPr>
          <w:rStyle w:val="FontStyle12"/>
          <w:lang w:val="sr-Cyrl-CS"/>
        </w:rPr>
        <w:br/>
        <w:t>чланова из реда руководилаца општинске управе.</w:t>
      </w:r>
    </w:p>
    <w:p w:rsidR="00E76602" w:rsidRDefault="00E76602" w:rsidP="00E76602">
      <w:pPr>
        <w:pStyle w:val="Style2"/>
        <w:widowControl/>
        <w:spacing w:before="221" w:line="240" w:lineRule="auto"/>
        <w:ind w:firstLine="701"/>
        <w:rPr>
          <w:rStyle w:val="FontStyle12"/>
          <w:lang w:val="sr-Cyrl-CS" w:eastAsia="sr-Cyrl-CS"/>
        </w:rPr>
      </w:pPr>
      <w:r>
        <w:rPr>
          <w:rStyle w:val="FontStyle12"/>
          <w:lang w:val="sr-Cyrl-CS" w:eastAsia="sr-Cyrl-CS"/>
        </w:rPr>
        <w:t>Председник Комисије руководи њеним радом, усклађује рад чланова и сазива и води седнице Комисије.</w:t>
      </w:r>
    </w:p>
    <w:p w:rsidR="00E76602" w:rsidRDefault="00E76602" w:rsidP="00E76602">
      <w:pPr>
        <w:pStyle w:val="Style2"/>
        <w:widowControl/>
        <w:spacing w:line="240" w:lineRule="auto"/>
        <w:ind w:firstLine="691"/>
        <w:rPr>
          <w:rStyle w:val="FontStyle12"/>
          <w:lang w:val="sr-Cyrl-CS" w:eastAsia="sr-Cyrl-CS"/>
        </w:rPr>
      </w:pPr>
      <w:r>
        <w:rPr>
          <w:rStyle w:val="FontStyle12"/>
          <w:lang w:val="sr-Cyrl-CS" w:eastAsia="sr-Cyrl-CS"/>
        </w:rPr>
        <w:t>Председника Комисије за време његове одсутности или спречености замењује заменик председника Комисије.</w:t>
      </w:r>
    </w:p>
    <w:p w:rsidR="00E76602" w:rsidRDefault="00E76602" w:rsidP="00E76602">
      <w:pPr>
        <w:pStyle w:val="Style3"/>
        <w:widowControl/>
        <w:spacing w:line="240" w:lineRule="auto"/>
        <w:ind w:left="797" w:firstLine="0"/>
        <w:rPr>
          <w:sz w:val="20"/>
          <w:szCs w:val="20"/>
        </w:rPr>
      </w:pPr>
    </w:p>
    <w:p w:rsidR="00E76602" w:rsidRDefault="00E76602" w:rsidP="00105425">
      <w:pPr>
        <w:pStyle w:val="Style3"/>
        <w:widowControl/>
        <w:tabs>
          <w:tab w:val="left" w:pos="1027"/>
        </w:tabs>
        <w:spacing w:before="53" w:line="240" w:lineRule="auto"/>
        <w:ind w:firstLine="0"/>
        <w:rPr>
          <w:rStyle w:val="FontStyle12"/>
          <w:lang w:val="sr-Cyrl-CS"/>
        </w:rPr>
      </w:pPr>
      <w:r>
        <w:rPr>
          <w:rStyle w:val="FontStyle13"/>
        </w:rPr>
        <w:t>5.</w:t>
      </w:r>
      <w:r w:rsidR="00105425">
        <w:rPr>
          <w:rStyle w:val="FontStyle13"/>
          <w:b w:val="0"/>
          <w:bCs w:val="0"/>
          <w:sz w:val="20"/>
          <w:szCs w:val="20"/>
          <w:lang w:val="sr-Cyrl-CS"/>
        </w:rPr>
        <w:t xml:space="preserve">   </w:t>
      </w:r>
      <w:r>
        <w:rPr>
          <w:rStyle w:val="FontStyle12"/>
          <w:lang w:val="sr-Cyrl-CS"/>
        </w:rPr>
        <w:t>У Комисију се именују:</w:t>
      </w:r>
    </w:p>
    <w:p w:rsidR="00E76602" w:rsidRDefault="00E76602" w:rsidP="00E76602">
      <w:pPr>
        <w:pStyle w:val="Style3"/>
        <w:widowControl/>
        <w:spacing w:line="240" w:lineRule="auto"/>
        <w:ind w:left="806" w:firstLine="0"/>
        <w:rPr>
          <w:sz w:val="20"/>
          <w:szCs w:val="20"/>
        </w:rPr>
      </w:pPr>
    </w:p>
    <w:p w:rsidR="00E76602" w:rsidRDefault="00E76602" w:rsidP="00E76602">
      <w:pPr>
        <w:pStyle w:val="Style3"/>
        <w:widowControl/>
        <w:tabs>
          <w:tab w:val="left" w:pos="941"/>
        </w:tabs>
        <w:spacing w:before="62" w:line="240" w:lineRule="auto"/>
        <w:ind w:left="806" w:firstLine="0"/>
        <w:rPr>
          <w:rStyle w:val="FontStyle12"/>
          <w:lang w:val="sr-Cyrl-CS"/>
        </w:rPr>
      </w:pPr>
      <w:r>
        <w:rPr>
          <w:rStyle w:val="FontStyle12"/>
        </w:rPr>
        <w:t>-</w:t>
      </w:r>
      <w:r>
        <w:rPr>
          <w:rStyle w:val="FontStyle12"/>
          <w:sz w:val="20"/>
          <w:szCs w:val="20"/>
        </w:rPr>
        <w:tab/>
      </w:r>
      <w:r>
        <w:rPr>
          <w:rStyle w:val="FontStyle12"/>
          <w:lang w:val="sr-Cyrl-CS"/>
        </w:rPr>
        <w:t>за председника:</w:t>
      </w:r>
    </w:p>
    <w:p w:rsidR="00E76602" w:rsidRDefault="00E76602" w:rsidP="00E76602">
      <w:pPr>
        <w:pStyle w:val="Style2"/>
        <w:widowControl/>
        <w:spacing w:before="14" w:line="240" w:lineRule="auto"/>
        <w:ind w:left="797"/>
        <w:rPr>
          <w:rStyle w:val="FontStyle12"/>
          <w:lang w:val="sr-Cyrl-CS" w:eastAsia="sr-Cyrl-CS"/>
        </w:rPr>
      </w:pPr>
      <w:r>
        <w:rPr>
          <w:rStyle w:val="FontStyle12"/>
          <w:lang w:val="sr-Cyrl-CS" w:eastAsia="sr-Cyrl-CS"/>
        </w:rPr>
        <w:t xml:space="preserve">Драган Лазаревић </w:t>
      </w:r>
      <w:r>
        <w:rPr>
          <w:rStyle w:val="FontStyle12"/>
          <w:lang w:eastAsia="sr-Cyrl-CS"/>
        </w:rPr>
        <w:t xml:space="preserve">/ </w:t>
      </w:r>
      <w:r>
        <w:rPr>
          <w:rStyle w:val="FontStyle12"/>
          <w:lang w:val="sr-Cyrl-CS" w:eastAsia="sr-Cyrl-CS"/>
        </w:rPr>
        <w:t>председник општине/;</w:t>
      </w:r>
    </w:p>
    <w:p w:rsidR="00E76602" w:rsidRDefault="00E76602" w:rsidP="00E76602">
      <w:pPr>
        <w:pStyle w:val="Style3"/>
        <w:widowControl/>
        <w:spacing w:line="240" w:lineRule="auto"/>
        <w:ind w:left="811" w:firstLine="0"/>
        <w:rPr>
          <w:sz w:val="20"/>
          <w:szCs w:val="20"/>
        </w:rPr>
      </w:pPr>
    </w:p>
    <w:p w:rsidR="00E76602" w:rsidRDefault="00E76602" w:rsidP="00E76602">
      <w:pPr>
        <w:pStyle w:val="Style3"/>
        <w:widowControl/>
        <w:tabs>
          <w:tab w:val="left" w:pos="1157"/>
        </w:tabs>
        <w:spacing w:before="53" w:line="240" w:lineRule="auto"/>
        <w:ind w:left="811" w:firstLine="0"/>
        <w:rPr>
          <w:rStyle w:val="FontStyle12"/>
          <w:lang w:val="sr-Cyrl-CS"/>
        </w:rPr>
      </w:pPr>
      <w:r>
        <w:rPr>
          <w:rStyle w:val="FontStyle12"/>
        </w:rPr>
        <w:t>-</w:t>
      </w:r>
      <w:r>
        <w:rPr>
          <w:rStyle w:val="FontStyle12"/>
          <w:sz w:val="20"/>
          <w:szCs w:val="20"/>
        </w:rPr>
        <w:tab/>
      </w:r>
      <w:r>
        <w:rPr>
          <w:rStyle w:val="FontStyle12"/>
          <w:lang w:val="sr-Cyrl-CS"/>
        </w:rPr>
        <w:t>за заменика председника:</w:t>
      </w:r>
    </w:p>
    <w:p w:rsidR="00E76602" w:rsidRDefault="00E76602" w:rsidP="00E76602">
      <w:pPr>
        <w:pStyle w:val="Style4"/>
        <w:widowControl/>
        <w:spacing w:before="5"/>
        <w:ind w:left="1171"/>
        <w:jc w:val="left"/>
        <w:rPr>
          <w:rStyle w:val="FontStyle12"/>
          <w:lang w:val="sr-Cyrl-CS" w:eastAsia="sr-Cyrl-CS"/>
        </w:rPr>
      </w:pPr>
      <w:r>
        <w:rPr>
          <w:rStyle w:val="FontStyle12"/>
          <w:lang w:val="sr-Cyrl-CS" w:eastAsia="sr-Cyrl-CS"/>
        </w:rPr>
        <w:t xml:space="preserve">Старчевић Миодраг </w:t>
      </w:r>
      <w:r>
        <w:rPr>
          <w:rStyle w:val="FontStyle12"/>
          <w:lang w:eastAsia="sr-Cyrl-CS"/>
        </w:rPr>
        <w:t xml:space="preserve">/ </w:t>
      </w:r>
      <w:r>
        <w:rPr>
          <w:rStyle w:val="FontStyle12"/>
          <w:lang w:val="sr-Cyrl-CS" w:eastAsia="sr-Cyrl-CS"/>
        </w:rPr>
        <w:t>заменик председника општине/</w:t>
      </w:r>
    </w:p>
    <w:p w:rsidR="00E76602" w:rsidRDefault="00E76602" w:rsidP="00E76602">
      <w:pPr>
        <w:pStyle w:val="Style4"/>
        <w:widowControl/>
        <w:ind w:left="1181"/>
        <w:jc w:val="left"/>
        <w:rPr>
          <w:sz w:val="20"/>
          <w:szCs w:val="20"/>
        </w:rPr>
      </w:pPr>
    </w:p>
    <w:p w:rsidR="00E76602" w:rsidRDefault="00E76602" w:rsidP="00E76602">
      <w:pPr>
        <w:pStyle w:val="Style4"/>
        <w:widowControl/>
        <w:spacing w:before="58"/>
        <w:ind w:left="1181"/>
        <w:jc w:val="left"/>
        <w:rPr>
          <w:rStyle w:val="FontStyle12"/>
          <w:lang w:val="sr-Cyrl-CS"/>
        </w:rPr>
      </w:pPr>
      <w:r>
        <w:rPr>
          <w:rStyle w:val="FontStyle12"/>
        </w:rPr>
        <w:t xml:space="preserve">- </w:t>
      </w:r>
      <w:r>
        <w:rPr>
          <w:rStyle w:val="FontStyle12"/>
          <w:lang w:val="sr-Cyrl-CS"/>
        </w:rPr>
        <w:t>за чланове:</w:t>
      </w:r>
    </w:p>
    <w:p w:rsidR="00E76602" w:rsidRDefault="00E76602" w:rsidP="00E76602">
      <w:pPr>
        <w:pStyle w:val="Style4"/>
        <w:widowControl/>
        <w:ind w:left="1200"/>
        <w:jc w:val="left"/>
        <w:rPr>
          <w:rStyle w:val="FontStyle12"/>
          <w:lang w:val="sr-Cyrl-CS"/>
        </w:rPr>
      </w:pPr>
      <w:r>
        <w:rPr>
          <w:rStyle w:val="FontStyle12"/>
        </w:rPr>
        <w:t xml:space="preserve">1) </w:t>
      </w:r>
      <w:r>
        <w:rPr>
          <w:rStyle w:val="FontStyle12"/>
          <w:lang w:val="sr-Cyrl-CS"/>
        </w:rPr>
        <w:t xml:space="preserve">Вујић Љубивоје </w:t>
      </w:r>
      <w:r>
        <w:rPr>
          <w:rStyle w:val="FontStyle12"/>
        </w:rPr>
        <w:t xml:space="preserve">/ </w:t>
      </w:r>
      <w:r>
        <w:rPr>
          <w:rStyle w:val="FontStyle12"/>
          <w:lang w:val="sr-Cyrl-CS"/>
        </w:rPr>
        <w:t>начелник Одељења за инспекцијске послове/</w:t>
      </w:r>
    </w:p>
    <w:p w:rsidR="00E76602" w:rsidRDefault="00E76602" w:rsidP="003047A3">
      <w:pPr>
        <w:pStyle w:val="Style3"/>
        <w:widowControl/>
        <w:numPr>
          <w:ilvl w:val="0"/>
          <w:numId w:val="9"/>
        </w:numPr>
        <w:tabs>
          <w:tab w:val="left" w:pos="1157"/>
        </w:tabs>
        <w:spacing w:line="240" w:lineRule="auto"/>
        <w:ind w:left="811" w:firstLine="0"/>
        <w:rPr>
          <w:rStyle w:val="FontStyle12"/>
        </w:rPr>
      </w:pPr>
      <w:r>
        <w:rPr>
          <w:rStyle w:val="FontStyle12"/>
        </w:rPr>
        <w:t xml:space="preserve">2) </w:t>
      </w:r>
      <w:r>
        <w:rPr>
          <w:rStyle w:val="FontStyle12"/>
          <w:lang w:val="sr-Cyrl-CS"/>
        </w:rPr>
        <w:t>Стево Вранешевић /начелник Општинске управе/</w:t>
      </w:r>
    </w:p>
    <w:p w:rsidR="00E76602" w:rsidRDefault="00E76602" w:rsidP="003047A3">
      <w:pPr>
        <w:pStyle w:val="Style3"/>
        <w:widowControl/>
        <w:numPr>
          <w:ilvl w:val="0"/>
          <w:numId w:val="9"/>
        </w:numPr>
        <w:tabs>
          <w:tab w:val="left" w:pos="1157"/>
        </w:tabs>
        <w:spacing w:line="240" w:lineRule="auto"/>
        <w:ind w:left="811" w:firstLine="0"/>
        <w:rPr>
          <w:rStyle w:val="FontStyle12"/>
        </w:rPr>
      </w:pPr>
      <w:r>
        <w:rPr>
          <w:rStyle w:val="FontStyle12"/>
        </w:rPr>
        <w:t xml:space="preserve">3) </w:t>
      </w:r>
      <w:r>
        <w:rPr>
          <w:rStyle w:val="FontStyle12"/>
          <w:lang w:val="sr-Cyrl-CS"/>
        </w:rPr>
        <w:t xml:space="preserve">Нада Радисављевић </w:t>
      </w:r>
      <w:r>
        <w:rPr>
          <w:rStyle w:val="FontStyle12"/>
        </w:rPr>
        <w:t xml:space="preserve">/ </w:t>
      </w:r>
      <w:r>
        <w:rPr>
          <w:rStyle w:val="FontStyle12"/>
          <w:lang w:val="sr-Cyrl-CS"/>
        </w:rPr>
        <w:t>начелник Одељења за финансије/</w:t>
      </w:r>
    </w:p>
    <w:p w:rsidR="00E76602" w:rsidRDefault="00E76602" w:rsidP="003047A3">
      <w:pPr>
        <w:pStyle w:val="Style3"/>
        <w:widowControl/>
        <w:numPr>
          <w:ilvl w:val="0"/>
          <w:numId w:val="9"/>
        </w:numPr>
        <w:tabs>
          <w:tab w:val="left" w:pos="1157"/>
        </w:tabs>
        <w:spacing w:before="302" w:line="240" w:lineRule="auto"/>
        <w:ind w:left="811" w:firstLine="0"/>
        <w:rPr>
          <w:rStyle w:val="FontStyle12"/>
        </w:rPr>
      </w:pPr>
      <w:r>
        <w:rPr>
          <w:rStyle w:val="FontStyle12"/>
          <w:lang w:val="sr-Cyrl-CS" w:eastAsia="sr-Cyrl-CS"/>
        </w:rPr>
        <w:t>за заменике чланова:</w:t>
      </w:r>
    </w:p>
    <w:p w:rsidR="00E76602" w:rsidRDefault="00E76602" w:rsidP="00E76602">
      <w:pPr>
        <w:pStyle w:val="Style4"/>
        <w:widowControl/>
        <w:spacing w:before="34"/>
        <w:ind w:left="1219"/>
        <w:jc w:val="left"/>
        <w:rPr>
          <w:rStyle w:val="FontStyle12"/>
          <w:lang w:val="sr-Cyrl-CS" w:eastAsia="sr-Cyrl-CS"/>
        </w:rPr>
      </w:pPr>
      <w:r>
        <w:rPr>
          <w:rStyle w:val="FontStyle12"/>
          <w:lang w:val="sr-Cyrl-CS" w:eastAsia="sr-Cyrl-CS"/>
        </w:rPr>
        <w:t>1)НатаЈовчић /начелник Одељења за општу управу/</w:t>
      </w:r>
    </w:p>
    <w:p w:rsidR="00E76602" w:rsidRDefault="00E76602" w:rsidP="00E76602">
      <w:pPr>
        <w:pStyle w:val="Style3"/>
        <w:widowControl/>
        <w:tabs>
          <w:tab w:val="left" w:pos="1157"/>
        </w:tabs>
        <w:spacing w:before="5" w:line="240" w:lineRule="auto"/>
        <w:ind w:left="811" w:firstLine="0"/>
        <w:rPr>
          <w:rStyle w:val="FontStyle12"/>
          <w:lang w:val="sr-Cyrl-CS"/>
        </w:rPr>
      </w:pPr>
      <w:r>
        <w:rPr>
          <w:rStyle w:val="FontStyle12"/>
        </w:rPr>
        <w:t>-</w:t>
      </w:r>
      <w:r>
        <w:rPr>
          <w:rStyle w:val="FontStyle12"/>
          <w:sz w:val="20"/>
          <w:szCs w:val="20"/>
        </w:rPr>
        <w:tab/>
      </w:r>
      <w:r>
        <w:rPr>
          <w:rStyle w:val="FontStyle12"/>
        </w:rPr>
        <w:t xml:space="preserve">2) </w:t>
      </w:r>
      <w:r>
        <w:rPr>
          <w:rStyle w:val="FontStyle12"/>
          <w:lang w:val="sr-Cyrl-CS"/>
        </w:rPr>
        <w:t>Катарина Лазић / помоћник председника општине/</w:t>
      </w:r>
    </w:p>
    <w:p w:rsidR="00E76602" w:rsidRDefault="00E76602" w:rsidP="00E76602">
      <w:pPr>
        <w:pStyle w:val="Style4"/>
        <w:widowControl/>
        <w:ind w:left="1219"/>
        <w:jc w:val="left"/>
        <w:rPr>
          <w:rStyle w:val="FontStyle12"/>
          <w:lang w:val="sr-Cyrl-CS"/>
        </w:rPr>
      </w:pPr>
      <w:r>
        <w:rPr>
          <w:rStyle w:val="FontStyle12"/>
        </w:rPr>
        <w:lastRenderedPageBreak/>
        <w:t xml:space="preserve">3) </w:t>
      </w:r>
      <w:r>
        <w:rPr>
          <w:rStyle w:val="FontStyle12"/>
          <w:lang w:val="sr-Cyrl-CS"/>
        </w:rPr>
        <w:t xml:space="preserve">Марија Филиповић /секретар Општине Љиг/ </w:t>
      </w:r>
      <w:r>
        <w:rPr>
          <w:rStyle w:val="FontStyle12"/>
        </w:rPr>
        <w:t xml:space="preserve">,    </w:t>
      </w:r>
    </w:p>
    <w:p w:rsidR="00105425" w:rsidRPr="00105425" w:rsidRDefault="00105425" w:rsidP="00E76602">
      <w:pPr>
        <w:pStyle w:val="Style4"/>
        <w:widowControl/>
        <w:ind w:left="1219"/>
        <w:jc w:val="left"/>
        <w:rPr>
          <w:rStyle w:val="FontStyle12"/>
          <w:lang w:val="sr-Cyrl-CS"/>
        </w:rPr>
      </w:pPr>
    </w:p>
    <w:p w:rsidR="00E76602" w:rsidRDefault="00E76602" w:rsidP="00E76602">
      <w:pPr>
        <w:pStyle w:val="Style3"/>
        <w:widowControl/>
        <w:tabs>
          <w:tab w:val="left" w:pos="974"/>
        </w:tabs>
        <w:spacing w:before="53" w:line="240" w:lineRule="auto"/>
        <w:ind w:left="974" w:hanging="245"/>
        <w:rPr>
          <w:rStyle w:val="FontStyle12"/>
          <w:lang w:val="sr-Cyrl-CS"/>
        </w:rPr>
      </w:pPr>
      <w:r>
        <w:rPr>
          <w:rStyle w:val="FontStyle12"/>
        </w:rPr>
        <w:t>6.</w:t>
      </w:r>
      <w:r>
        <w:rPr>
          <w:rStyle w:val="FontStyle12"/>
          <w:sz w:val="20"/>
          <w:szCs w:val="20"/>
        </w:rPr>
        <w:tab/>
      </w:r>
      <w:r>
        <w:rPr>
          <w:rStyle w:val="FontStyle12"/>
          <w:lang w:val="sr-Cyrl-CS"/>
        </w:rPr>
        <w:t xml:space="preserve">Инспекције су дужне да се придржавају смерница и упустава из тачке </w:t>
      </w:r>
      <w:r>
        <w:rPr>
          <w:rStyle w:val="FontStyle12"/>
        </w:rPr>
        <w:t xml:space="preserve">3. </w:t>
      </w:r>
      <w:r>
        <w:rPr>
          <w:rStyle w:val="FontStyle12"/>
          <w:lang w:val="sr-Cyrl-CS"/>
        </w:rPr>
        <w:t xml:space="preserve">став </w:t>
      </w:r>
      <w:r>
        <w:rPr>
          <w:rStyle w:val="FontStyle12"/>
        </w:rPr>
        <w:t>2)</w:t>
      </w:r>
      <w:r>
        <w:rPr>
          <w:rStyle w:val="FontStyle12"/>
        </w:rPr>
        <w:br/>
      </w:r>
      <w:r>
        <w:rPr>
          <w:rStyle w:val="FontStyle12"/>
          <w:lang w:val="sr-Cyrl-CS"/>
        </w:rPr>
        <w:t>овог решеља.</w:t>
      </w:r>
    </w:p>
    <w:p w:rsidR="00E76602" w:rsidRDefault="00E76602" w:rsidP="00E76602">
      <w:pPr>
        <w:pStyle w:val="Style2"/>
        <w:widowControl/>
        <w:spacing w:line="240" w:lineRule="auto"/>
        <w:ind w:firstLine="797"/>
        <w:rPr>
          <w:rStyle w:val="FontStyle12"/>
          <w:lang w:val="sr-Cyrl-CS" w:eastAsia="sr-Cyrl-CS"/>
        </w:rPr>
      </w:pPr>
      <w:r>
        <w:rPr>
          <w:rStyle w:val="FontStyle12"/>
          <w:lang w:val="sr-Cyrl-CS" w:eastAsia="sr-Cyrl-CS"/>
        </w:rPr>
        <w:t>Члан Комисије који није сагласан са овим смерницама и упуствима може да поднесе предлог Општинском већу, односно Скупштини да заузму став поводом овог питања, односно предузму мере и радње из свог делокруга.</w:t>
      </w:r>
    </w:p>
    <w:p w:rsidR="00E76602" w:rsidRDefault="00E76602" w:rsidP="00E76602">
      <w:pPr>
        <w:pStyle w:val="Style2"/>
        <w:widowControl/>
        <w:spacing w:line="240" w:lineRule="auto"/>
        <w:ind w:firstLine="806"/>
        <w:rPr>
          <w:rStyle w:val="FontStyle12"/>
          <w:lang w:val="sr-Cyrl-CS" w:eastAsia="sr-Cyrl-CS"/>
        </w:rPr>
      </w:pPr>
      <w:r>
        <w:rPr>
          <w:rStyle w:val="FontStyle12"/>
          <w:lang w:val="sr-Cyrl-CS" w:eastAsia="sr-Cyrl-CS"/>
        </w:rPr>
        <w:t xml:space="preserve">Послове из тачке </w:t>
      </w:r>
      <w:r>
        <w:rPr>
          <w:rStyle w:val="FontStyle12"/>
          <w:lang w:eastAsia="sr-Cyrl-CS"/>
        </w:rPr>
        <w:t xml:space="preserve">3. </w:t>
      </w:r>
      <w:r>
        <w:rPr>
          <w:rStyle w:val="FontStyle12"/>
          <w:lang w:val="sr-Cyrl-CS" w:eastAsia="sr-Cyrl-CS"/>
        </w:rPr>
        <w:t xml:space="preserve">став </w:t>
      </w:r>
      <w:r>
        <w:rPr>
          <w:rStyle w:val="FontStyle12"/>
          <w:lang w:eastAsia="sr-Cyrl-CS"/>
        </w:rPr>
        <w:t xml:space="preserve">2) </w:t>
      </w:r>
      <w:r>
        <w:rPr>
          <w:rStyle w:val="FontStyle12"/>
          <w:lang w:val="sr-Cyrl-CS" w:eastAsia="sr-Cyrl-CS"/>
        </w:rPr>
        <w:t xml:space="preserve">подстав </w:t>
      </w:r>
      <w:r>
        <w:rPr>
          <w:rStyle w:val="FontStyle12"/>
          <w:lang w:eastAsia="sr-Cyrl-CS"/>
        </w:rPr>
        <w:t xml:space="preserve">4) </w:t>
      </w:r>
      <w:r>
        <w:rPr>
          <w:rStyle w:val="FontStyle12"/>
          <w:lang w:val="sr-Cyrl-CS" w:eastAsia="sr-Cyrl-CS"/>
        </w:rPr>
        <w:t>овог решења Комисија обавља у сарадњи са органом општинске управе надлежним за послове информатике и електронске управе, који обавља стручне послове и послове општинске управе који се односе на успостављање и одржавање информационог система у циљу ефикасног вршења инспекцијског надзора.</w:t>
      </w:r>
    </w:p>
    <w:p w:rsidR="00E76602" w:rsidRPr="00105425" w:rsidRDefault="00E76602" w:rsidP="003047A3">
      <w:pPr>
        <w:pStyle w:val="Style5"/>
        <w:widowControl/>
        <w:numPr>
          <w:ilvl w:val="0"/>
          <w:numId w:val="10"/>
        </w:numPr>
        <w:tabs>
          <w:tab w:val="left" w:pos="974"/>
        </w:tabs>
        <w:spacing w:before="235" w:line="240" w:lineRule="auto"/>
        <w:rPr>
          <w:rStyle w:val="FontStyle12"/>
        </w:rPr>
      </w:pPr>
      <w:r>
        <w:rPr>
          <w:rStyle w:val="FontStyle12"/>
          <w:lang w:val="sr-Cyrl-CS" w:eastAsia="sr-Cyrl-CS"/>
        </w:rPr>
        <w:t>Стручно-техничке и административне послове за Комисију обавља одељење за инспскцијски надзор општине Љиг.</w:t>
      </w:r>
    </w:p>
    <w:p w:rsidR="00E76602" w:rsidRDefault="00E76602" w:rsidP="003047A3">
      <w:pPr>
        <w:pStyle w:val="Style5"/>
        <w:widowControl/>
        <w:numPr>
          <w:ilvl w:val="0"/>
          <w:numId w:val="10"/>
        </w:numPr>
        <w:tabs>
          <w:tab w:val="left" w:pos="974"/>
        </w:tabs>
        <w:spacing w:before="230" w:line="240" w:lineRule="auto"/>
        <w:jc w:val="both"/>
        <w:rPr>
          <w:rStyle w:val="FontStyle12"/>
          <w:spacing w:val="-20"/>
        </w:rPr>
      </w:pPr>
      <w:r>
        <w:rPr>
          <w:rStyle w:val="FontStyle12"/>
          <w:lang w:val="sr-Cyrl-CS" w:eastAsia="sr-Cyrl-CS"/>
        </w:rPr>
        <w:t>У оквиру Комисије образују се радне групе и стручни тимови за одређену област, односно одређена питања инспекцијког надзора.</w:t>
      </w:r>
    </w:p>
    <w:p w:rsidR="00E76602" w:rsidRDefault="00E76602" w:rsidP="00E76602">
      <w:pPr>
        <w:pStyle w:val="Style2"/>
        <w:widowControl/>
        <w:spacing w:line="240" w:lineRule="auto"/>
        <w:rPr>
          <w:rStyle w:val="FontStyle12"/>
          <w:lang w:val="sr-Cyrl-CS" w:eastAsia="sr-Cyrl-CS"/>
        </w:rPr>
      </w:pPr>
      <w:r>
        <w:rPr>
          <w:rStyle w:val="FontStyle12"/>
          <w:lang w:val="sr-Cyrl-CS" w:eastAsia="sr-Cyrl-CS"/>
        </w:rPr>
        <w:t>Радном групом, односно стручним тимом руководи члан Комисије, а у раду радне групе, односно стручног тима могу учествовати представници нспекција које немају чланове у саставу Комисије, јевних предузећа и установа чији је оснивач општина Љиг, удружења, комора ни других асоцијација, научних и образовних установа, као и других организација чији је рад повезан са системом и пословима инспекцијског надзора у општини Љиг.</w:t>
      </w:r>
    </w:p>
    <w:p w:rsidR="00105425" w:rsidRDefault="00105425" w:rsidP="00E76602">
      <w:pPr>
        <w:pStyle w:val="Style2"/>
        <w:widowControl/>
        <w:spacing w:line="240" w:lineRule="auto"/>
        <w:rPr>
          <w:rStyle w:val="FontStyle12"/>
          <w:lang w:val="sr-Cyrl-CS" w:eastAsia="sr-Cyrl-CS"/>
        </w:rPr>
      </w:pPr>
    </w:p>
    <w:p w:rsidR="00E76602" w:rsidRDefault="00E76602" w:rsidP="00E76602">
      <w:pPr>
        <w:pStyle w:val="Style5"/>
        <w:widowControl/>
        <w:tabs>
          <w:tab w:val="left" w:pos="974"/>
        </w:tabs>
        <w:spacing w:before="240" w:line="240" w:lineRule="auto"/>
        <w:jc w:val="both"/>
        <w:rPr>
          <w:rStyle w:val="FontStyle12"/>
          <w:lang w:val="sr-Cyrl-CS"/>
        </w:rPr>
      </w:pPr>
      <w:r>
        <w:rPr>
          <w:rStyle w:val="FontStyle13"/>
        </w:rPr>
        <w:t>9.</w:t>
      </w:r>
      <w:r>
        <w:rPr>
          <w:rStyle w:val="FontStyle13"/>
          <w:b w:val="0"/>
          <w:bCs w:val="0"/>
          <w:sz w:val="20"/>
          <w:szCs w:val="20"/>
        </w:rPr>
        <w:tab/>
      </w:r>
      <w:r>
        <w:rPr>
          <w:rStyle w:val="FontStyle12"/>
          <w:lang w:val="sr-Cyrl-CS"/>
        </w:rPr>
        <w:t>Комисија је овлашћена да захтева податке, обавештења, исправе и извештаје који су</w:t>
      </w:r>
      <w:r>
        <w:rPr>
          <w:rStyle w:val="FontStyle12"/>
          <w:lang w:val="sr-Cyrl-CS"/>
        </w:rPr>
        <w:br/>
        <w:t>јој потребни за обављање њених послова и задатака од надлежних органа и ималаца јавних</w:t>
      </w:r>
      <w:r>
        <w:rPr>
          <w:rStyle w:val="FontStyle12"/>
          <w:lang w:val="sr-Cyrl-CS"/>
        </w:rPr>
        <w:br/>
        <w:t>овлашћења.</w:t>
      </w:r>
    </w:p>
    <w:p w:rsidR="00E76602" w:rsidRDefault="00E76602" w:rsidP="00E76602">
      <w:pPr>
        <w:pStyle w:val="Style3"/>
        <w:widowControl/>
        <w:spacing w:line="240" w:lineRule="auto"/>
        <w:ind w:left="811" w:firstLine="0"/>
        <w:rPr>
          <w:sz w:val="20"/>
          <w:szCs w:val="20"/>
          <w:lang w:val="sr-Cyrl-CS"/>
        </w:rPr>
      </w:pPr>
    </w:p>
    <w:p w:rsidR="00105425" w:rsidRPr="00105425" w:rsidRDefault="00105425" w:rsidP="00E76602">
      <w:pPr>
        <w:pStyle w:val="Style3"/>
        <w:widowControl/>
        <w:spacing w:line="240" w:lineRule="auto"/>
        <w:ind w:left="811" w:firstLine="0"/>
        <w:rPr>
          <w:sz w:val="20"/>
          <w:szCs w:val="20"/>
          <w:lang w:val="sr-Cyrl-CS"/>
        </w:rPr>
      </w:pPr>
    </w:p>
    <w:p w:rsidR="00E76602" w:rsidRDefault="00E76602" w:rsidP="00E76602">
      <w:pPr>
        <w:pStyle w:val="Style3"/>
        <w:widowControl/>
        <w:tabs>
          <w:tab w:val="left" w:pos="1157"/>
        </w:tabs>
        <w:spacing w:before="43" w:line="240" w:lineRule="auto"/>
        <w:ind w:left="811" w:firstLine="0"/>
        <w:rPr>
          <w:rStyle w:val="FontStyle12"/>
          <w:lang w:val="sr-Cyrl-CS"/>
        </w:rPr>
      </w:pPr>
      <w:r>
        <w:rPr>
          <w:rStyle w:val="FontStyle13"/>
        </w:rPr>
        <w:t>10.</w:t>
      </w:r>
      <w:r>
        <w:rPr>
          <w:rStyle w:val="FontStyle13"/>
          <w:b w:val="0"/>
          <w:bCs w:val="0"/>
          <w:sz w:val="20"/>
          <w:szCs w:val="20"/>
        </w:rPr>
        <w:tab/>
      </w:r>
      <w:r>
        <w:rPr>
          <w:rStyle w:val="FontStyle12"/>
          <w:lang w:val="sr-Cyrl-CS"/>
        </w:rPr>
        <w:t>Комисија доноси пословник о свом раду.</w:t>
      </w:r>
    </w:p>
    <w:p w:rsidR="00E76602" w:rsidRDefault="00E76602" w:rsidP="00E76602">
      <w:pPr>
        <w:pStyle w:val="Style5"/>
        <w:widowControl/>
        <w:spacing w:line="240" w:lineRule="auto"/>
        <w:ind w:firstLine="730"/>
        <w:jc w:val="both"/>
        <w:rPr>
          <w:sz w:val="20"/>
          <w:szCs w:val="20"/>
          <w:lang w:val="sr-Cyrl-CS"/>
        </w:rPr>
      </w:pPr>
    </w:p>
    <w:p w:rsidR="00105425" w:rsidRPr="00105425" w:rsidRDefault="00105425" w:rsidP="00E76602">
      <w:pPr>
        <w:pStyle w:val="Style5"/>
        <w:widowControl/>
        <w:spacing w:line="240" w:lineRule="auto"/>
        <w:ind w:firstLine="730"/>
        <w:jc w:val="both"/>
        <w:rPr>
          <w:sz w:val="20"/>
          <w:szCs w:val="20"/>
          <w:lang w:val="sr-Cyrl-CS"/>
        </w:rPr>
      </w:pPr>
    </w:p>
    <w:p w:rsidR="00E76602" w:rsidRDefault="00E76602" w:rsidP="00E76602">
      <w:pPr>
        <w:pStyle w:val="Style5"/>
        <w:widowControl/>
        <w:tabs>
          <w:tab w:val="left" w:pos="1075"/>
        </w:tabs>
        <w:spacing w:before="5" w:line="240" w:lineRule="auto"/>
        <w:ind w:firstLine="730"/>
        <w:jc w:val="both"/>
        <w:rPr>
          <w:rStyle w:val="FontStyle12"/>
          <w:lang w:val="sr-Cyrl-CS"/>
        </w:rPr>
      </w:pPr>
      <w:r>
        <w:rPr>
          <w:rStyle w:val="FontStyle13"/>
        </w:rPr>
        <w:t>11.</w:t>
      </w:r>
      <w:r>
        <w:rPr>
          <w:rStyle w:val="FontStyle13"/>
          <w:b w:val="0"/>
          <w:bCs w:val="0"/>
          <w:sz w:val="20"/>
          <w:szCs w:val="20"/>
        </w:rPr>
        <w:tab/>
      </w:r>
      <w:r>
        <w:rPr>
          <w:rStyle w:val="FontStyle12"/>
          <w:lang w:val="sr-Cyrl-CS"/>
        </w:rPr>
        <w:t xml:space="preserve">Комисија подноси Скупштини редовне извештаје о раду најмање сваких </w:t>
      </w:r>
      <w:r>
        <w:rPr>
          <w:rStyle w:val="FontStyle13"/>
        </w:rPr>
        <w:t xml:space="preserve">90 </w:t>
      </w:r>
      <w:r>
        <w:rPr>
          <w:rStyle w:val="FontStyle12"/>
          <w:lang w:val="sr-Cyrl-CS"/>
        </w:rPr>
        <w:t>дана,</w:t>
      </w:r>
      <w:r>
        <w:rPr>
          <w:rStyle w:val="FontStyle12"/>
          <w:lang w:val="sr-Cyrl-CS"/>
        </w:rPr>
        <w:br/>
        <w:t>као и ванредне извештаје по потреби, и редовно их објаљује на интернет страници.</w:t>
      </w:r>
    </w:p>
    <w:p w:rsidR="00E76602" w:rsidRDefault="00E76602" w:rsidP="00E76602">
      <w:pPr>
        <w:pStyle w:val="Style2"/>
        <w:widowControl/>
        <w:spacing w:line="240" w:lineRule="auto"/>
        <w:ind w:firstLine="739"/>
        <w:rPr>
          <w:rStyle w:val="FontStyle12"/>
          <w:lang w:val="sr-Cyrl-CS" w:eastAsia="sr-Cyrl-CS"/>
        </w:rPr>
      </w:pPr>
      <w:r>
        <w:rPr>
          <w:rStyle w:val="FontStyle12"/>
          <w:lang w:val="sr-Cyrl-CS" w:eastAsia="sr-Cyrl-CS"/>
        </w:rPr>
        <w:t xml:space="preserve">Комисија подноси Скупштини и годишњи извештај најкасније до </w:t>
      </w:r>
      <w:r>
        <w:rPr>
          <w:rStyle w:val="FontStyle12"/>
          <w:lang w:eastAsia="sr-Cyrl-CS"/>
        </w:rPr>
        <w:t xml:space="preserve">31. </w:t>
      </w:r>
      <w:r>
        <w:rPr>
          <w:rStyle w:val="FontStyle12"/>
          <w:lang w:val="sr-Cyrl-CS" w:eastAsia="sr-Cyrl-CS"/>
        </w:rPr>
        <w:t>јануара текуће године за предходну годину.</w:t>
      </w:r>
    </w:p>
    <w:p w:rsidR="00E76602" w:rsidRDefault="00E76602" w:rsidP="00E76602">
      <w:pPr>
        <w:pStyle w:val="Style3"/>
        <w:widowControl/>
        <w:spacing w:line="240" w:lineRule="auto"/>
        <w:ind w:left="811" w:firstLine="0"/>
        <w:rPr>
          <w:sz w:val="20"/>
          <w:szCs w:val="20"/>
          <w:lang w:val="sr-Cyrl-CS"/>
        </w:rPr>
      </w:pPr>
    </w:p>
    <w:p w:rsidR="00105425" w:rsidRPr="00105425" w:rsidRDefault="00105425" w:rsidP="00E76602">
      <w:pPr>
        <w:pStyle w:val="Style3"/>
        <w:widowControl/>
        <w:spacing w:line="240" w:lineRule="auto"/>
        <w:ind w:left="811" w:firstLine="0"/>
        <w:rPr>
          <w:sz w:val="20"/>
          <w:szCs w:val="20"/>
          <w:lang w:val="sr-Cyrl-CS"/>
        </w:rPr>
      </w:pPr>
    </w:p>
    <w:p w:rsidR="00E76602" w:rsidRDefault="00E76602" w:rsidP="00E76602">
      <w:pPr>
        <w:pStyle w:val="Style3"/>
        <w:widowControl/>
        <w:tabs>
          <w:tab w:val="left" w:pos="1157"/>
        </w:tabs>
        <w:spacing w:before="43" w:line="240" w:lineRule="auto"/>
        <w:ind w:left="811" w:firstLine="0"/>
        <w:rPr>
          <w:rStyle w:val="FontStyle12"/>
          <w:lang w:val="sr-Cyrl-CS"/>
        </w:rPr>
      </w:pPr>
      <w:r>
        <w:rPr>
          <w:rStyle w:val="FontStyle13"/>
        </w:rPr>
        <w:t>12.</w:t>
      </w:r>
      <w:r>
        <w:rPr>
          <w:rStyle w:val="FontStyle13"/>
          <w:b w:val="0"/>
          <w:bCs w:val="0"/>
          <w:sz w:val="20"/>
          <w:szCs w:val="20"/>
        </w:rPr>
        <w:tab/>
      </w:r>
      <w:r>
        <w:rPr>
          <w:rStyle w:val="FontStyle12"/>
          <w:lang w:val="sr-Cyrl-CS"/>
        </w:rPr>
        <w:t>Ово решење објавити у „Службеном гласнику" општине Љиг</w:t>
      </w:r>
    </w:p>
    <w:p w:rsidR="00E76602" w:rsidRDefault="00E76602" w:rsidP="00E76602">
      <w:pPr>
        <w:pStyle w:val="Style1"/>
        <w:widowControl/>
        <w:spacing w:line="240" w:lineRule="auto"/>
        <w:ind w:left="7042"/>
        <w:rPr>
          <w:sz w:val="20"/>
          <w:szCs w:val="20"/>
        </w:rPr>
      </w:pPr>
    </w:p>
    <w:p w:rsidR="00E76602" w:rsidRDefault="00E76602" w:rsidP="00E76602">
      <w:pPr>
        <w:pStyle w:val="Style1"/>
        <w:widowControl/>
        <w:spacing w:line="240" w:lineRule="auto"/>
        <w:ind w:left="7042"/>
        <w:rPr>
          <w:sz w:val="20"/>
          <w:szCs w:val="20"/>
          <w:lang w:val="sr-Cyrl-CS"/>
        </w:rPr>
      </w:pPr>
    </w:p>
    <w:p w:rsidR="00105425" w:rsidRPr="00105425" w:rsidRDefault="00105425" w:rsidP="00E76602">
      <w:pPr>
        <w:pStyle w:val="Style1"/>
        <w:widowControl/>
        <w:spacing w:line="240" w:lineRule="auto"/>
        <w:ind w:left="7042"/>
        <w:rPr>
          <w:sz w:val="20"/>
          <w:szCs w:val="20"/>
          <w:lang w:val="sr-Cyrl-CS"/>
        </w:rPr>
      </w:pPr>
    </w:p>
    <w:p w:rsidR="00E76602" w:rsidRPr="00C500D8" w:rsidRDefault="00E76602" w:rsidP="00E76602">
      <w:pPr>
        <w:pStyle w:val="Style1"/>
        <w:widowControl/>
        <w:spacing w:line="240" w:lineRule="auto"/>
        <w:rPr>
          <w:sz w:val="20"/>
          <w:szCs w:val="20"/>
          <w:lang w:val="sr-Cyrl-CS"/>
        </w:rPr>
      </w:pPr>
      <w:r>
        <w:rPr>
          <w:sz w:val="20"/>
          <w:szCs w:val="20"/>
          <w:lang w:val="sr-Cyrl-CS"/>
        </w:rPr>
        <w:t>01 Број: 06-32/16-5</w:t>
      </w:r>
    </w:p>
    <w:p w:rsidR="00E76602" w:rsidRDefault="00E76602" w:rsidP="001B6ECA">
      <w:pPr>
        <w:jc w:val="right"/>
        <w:rPr>
          <w:sz w:val="22"/>
          <w:szCs w:val="22"/>
          <w:lang w:val="sr-Cyrl-CS"/>
        </w:rPr>
      </w:pPr>
    </w:p>
    <w:p w:rsidR="00E76602" w:rsidRDefault="00E76602" w:rsidP="001B6ECA">
      <w:pPr>
        <w:jc w:val="right"/>
        <w:rPr>
          <w:sz w:val="22"/>
          <w:szCs w:val="22"/>
          <w:lang w:val="sr-Cyrl-CS"/>
        </w:rPr>
      </w:pPr>
    </w:p>
    <w:p w:rsidR="00105425" w:rsidRDefault="00105425" w:rsidP="001B6ECA">
      <w:pPr>
        <w:jc w:val="right"/>
        <w:rPr>
          <w:sz w:val="22"/>
          <w:szCs w:val="22"/>
          <w:lang w:val="sr-Cyrl-CS"/>
        </w:rPr>
      </w:pPr>
    </w:p>
    <w:p w:rsidR="00105425" w:rsidRDefault="00105425" w:rsidP="001B6ECA">
      <w:pPr>
        <w:jc w:val="right"/>
        <w:rPr>
          <w:sz w:val="22"/>
          <w:szCs w:val="22"/>
          <w:lang w:val="sr-Cyrl-CS"/>
        </w:rPr>
      </w:pPr>
    </w:p>
    <w:p w:rsidR="00105425" w:rsidRPr="00363565" w:rsidRDefault="00105425" w:rsidP="00105425">
      <w:pPr>
        <w:ind w:firstLine="720"/>
        <w:jc w:val="both"/>
      </w:pPr>
    </w:p>
    <w:p w:rsidR="00105425" w:rsidRPr="00363565" w:rsidRDefault="00105425" w:rsidP="00105425">
      <w:pPr>
        <w:tabs>
          <w:tab w:val="center" w:pos="4320"/>
          <w:tab w:val="right" w:pos="8640"/>
        </w:tabs>
        <w:jc w:val="center"/>
      </w:pPr>
      <w:r w:rsidRPr="00363565">
        <w:t xml:space="preserve">                                                                                                                   ПРЕДСЕД</w:t>
      </w:r>
      <w:r w:rsidRPr="00363565">
        <w:rPr>
          <w:lang w:val="sr-Cyrl-CS"/>
        </w:rPr>
        <w:t>НИК</w:t>
      </w:r>
    </w:p>
    <w:p w:rsidR="00105425" w:rsidRPr="00363565" w:rsidRDefault="00105425" w:rsidP="00105425">
      <w:pPr>
        <w:jc w:val="right"/>
        <w:rPr>
          <w:lang w:val="sr-Cyrl-CS"/>
        </w:rPr>
      </w:pPr>
      <w:r w:rsidRPr="00363565">
        <w:rPr>
          <w:lang w:val="sr-Cyrl-CS"/>
        </w:rPr>
        <w:t>Горан Миловановић</w:t>
      </w:r>
      <w:r w:rsidRPr="00363565">
        <w:t xml:space="preserve">, </w:t>
      </w:r>
      <w:r w:rsidRPr="00363565">
        <w:rPr>
          <w:lang w:val="sr-Cyrl-CS"/>
        </w:rPr>
        <w:t>с.р.</w:t>
      </w:r>
    </w:p>
    <w:p w:rsidR="00105425" w:rsidRDefault="00105425" w:rsidP="001B6ECA">
      <w:pPr>
        <w:jc w:val="right"/>
        <w:rPr>
          <w:sz w:val="22"/>
          <w:szCs w:val="22"/>
          <w:lang w:val="sr-Cyrl-CS"/>
        </w:rPr>
      </w:pPr>
    </w:p>
    <w:p w:rsidR="00E76602" w:rsidRPr="00E76602" w:rsidRDefault="00E76602" w:rsidP="001B6ECA">
      <w:pPr>
        <w:jc w:val="right"/>
        <w:rPr>
          <w:sz w:val="22"/>
          <w:szCs w:val="22"/>
          <w:lang w:val="sr-Cyrl-CS"/>
        </w:rPr>
      </w:pPr>
    </w:p>
    <w:p w:rsidR="001B6ECA" w:rsidRDefault="001B6ECA" w:rsidP="001B6ECA">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28.децембар 2016. године    *    Службени гласник  Општине Љиг   *   БРОЈ   </w:t>
      </w:r>
      <w:r>
        <w:rPr>
          <w:rFonts w:ascii="Arial" w:hAnsi="Arial" w:cs="Arial"/>
          <w:shd w:val="clear" w:color="auto" w:fill="C0C0C0"/>
          <w:lang w:val="sr-Cyrl-CS"/>
        </w:rPr>
        <w:t xml:space="preserve">  7</w:t>
      </w:r>
      <w:r>
        <w:rPr>
          <w:rFonts w:ascii="Arial" w:hAnsi="Arial" w:cs="Arial"/>
          <w:lang w:val="sr-Cyrl-CS"/>
        </w:rPr>
        <w:t xml:space="preserve">     </w:t>
      </w:r>
    </w:p>
    <w:p w:rsidR="001B6ECA" w:rsidRDefault="001B6ECA" w:rsidP="001B6ECA">
      <w:pPr>
        <w:rPr>
          <w:rFonts w:ascii="Arial" w:hAnsi="Arial" w:cs="Arial"/>
          <w:lang w:val="sr-Cyrl-CS"/>
        </w:rPr>
      </w:pPr>
    </w:p>
    <w:tbl>
      <w:tblPr>
        <w:tblW w:w="9750" w:type="dxa"/>
        <w:tblInd w:w="-12" w:type="dxa"/>
        <w:tblLook w:val="01E0"/>
      </w:tblPr>
      <w:tblGrid>
        <w:gridCol w:w="9750"/>
      </w:tblGrid>
      <w:tr w:rsidR="001B6ECA" w:rsidTr="00A1387C">
        <w:trPr>
          <w:trHeight w:val="345"/>
        </w:trPr>
        <w:tc>
          <w:tcPr>
            <w:tcW w:w="9750" w:type="dxa"/>
            <w:tcBorders>
              <w:top w:val="single" w:sz="4" w:space="0" w:color="auto"/>
              <w:left w:val="single" w:sz="4" w:space="0" w:color="auto"/>
              <w:bottom w:val="single" w:sz="4" w:space="0" w:color="auto"/>
              <w:right w:val="single" w:sz="4" w:space="0" w:color="auto"/>
            </w:tcBorders>
            <w:hideMark/>
          </w:tcPr>
          <w:p w:rsidR="001B6ECA" w:rsidRDefault="00E60147" w:rsidP="00A1387C">
            <w:pPr>
              <w:jc w:val="center"/>
              <w:rPr>
                <w:rFonts w:ascii="Arial" w:hAnsi="Arial" w:cs="Arial"/>
              </w:rPr>
            </w:pPr>
            <w:r>
              <w:rPr>
                <w:rFonts w:ascii="Arial" w:hAnsi="Arial" w:cs="Arial"/>
                <w:lang w:val="sr-Cyrl-CS"/>
              </w:rPr>
              <w:t>5</w:t>
            </w:r>
            <w:r w:rsidR="001B6ECA">
              <w:rPr>
                <w:rFonts w:ascii="Arial" w:hAnsi="Arial" w:cs="Arial"/>
                <w:lang w:val="sr-Cyrl-CS"/>
              </w:rPr>
              <w:t>.</w:t>
            </w:r>
            <w:r w:rsidR="001B6ECA">
              <w:rPr>
                <w:rFonts w:ascii="Arial" w:hAnsi="Arial" w:cs="Arial"/>
              </w:rPr>
              <w:t xml:space="preserve">                                                                 </w:t>
            </w:r>
          </w:p>
        </w:tc>
      </w:tr>
    </w:tbl>
    <w:p w:rsidR="001B6ECA" w:rsidRDefault="001B6ECA" w:rsidP="001B6ECA">
      <w:pPr>
        <w:pStyle w:val="BodyText"/>
        <w:rPr>
          <w:lang w:val="en-US"/>
        </w:rPr>
      </w:pPr>
      <w:r>
        <w:rPr>
          <w:lang w:val="en-US"/>
        </w:rPr>
        <w:t xml:space="preserve">      </w:t>
      </w:r>
    </w:p>
    <w:p w:rsidR="00FC7B0C" w:rsidRDefault="00FC7B0C" w:rsidP="00FC7B0C">
      <w:pPr>
        <w:jc w:val="both"/>
        <w:rPr>
          <w:sz w:val="22"/>
          <w:szCs w:val="22"/>
        </w:rPr>
      </w:pPr>
      <w:r>
        <w:rPr>
          <w:sz w:val="22"/>
          <w:szCs w:val="22"/>
        </w:rPr>
        <w:tab/>
        <w:t>На основу члана 26 Закона о јавним предузећима (''Службени гласник РС'' бр.119/12) и члана 43. тачк</w:t>
      </w:r>
      <w:r>
        <w:rPr>
          <w:sz w:val="22"/>
          <w:szCs w:val="22"/>
          <w:lang w:val="sr-Cyrl-CS"/>
        </w:rPr>
        <w:t>е</w:t>
      </w:r>
      <w:r>
        <w:rPr>
          <w:sz w:val="22"/>
          <w:szCs w:val="22"/>
        </w:rPr>
        <w:t xml:space="preserve"> 10. </w:t>
      </w:r>
      <w:r>
        <w:rPr>
          <w:sz w:val="22"/>
          <w:szCs w:val="22"/>
          <w:lang w:val="sr-Cyrl-CS"/>
        </w:rPr>
        <w:t xml:space="preserve">и 20. </w:t>
      </w:r>
      <w:r>
        <w:rPr>
          <w:sz w:val="22"/>
          <w:szCs w:val="22"/>
        </w:rPr>
        <w:t>Статута општине Љиг (''Службени гласник општине Љиг'' бр. 7/08</w:t>
      </w:r>
      <w:r>
        <w:rPr>
          <w:sz w:val="22"/>
          <w:szCs w:val="22"/>
          <w:lang w:val="sr-Latn-CS"/>
        </w:rPr>
        <w:t xml:space="preserve"> и 10/08</w:t>
      </w:r>
      <w:r>
        <w:rPr>
          <w:sz w:val="22"/>
          <w:szCs w:val="22"/>
        </w:rPr>
        <w:t xml:space="preserve">), Скупштина општине Љиг, на седници одржаној </w:t>
      </w:r>
      <w:r w:rsidR="000107DE">
        <w:rPr>
          <w:sz w:val="22"/>
          <w:szCs w:val="22"/>
        </w:rPr>
        <w:t>28.12.2016</w:t>
      </w:r>
      <w:r>
        <w:rPr>
          <w:sz w:val="22"/>
          <w:szCs w:val="22"/>
        </w:rPr>
        <w:t>.године, донела је</w:t>
      </w:r>
    </w:p>
    <w:p w:rsidR="00FC7B0C" w:rsidRDefault="00FC7B0C" w:rsidP="00FC7B0C">
      <w:pPr>
        <w:jc w:val="both"/>
        <w:rPr>
          <w:sz w:val="22"/>
          <w:szCs w:val="22"/>
        </w:rPr>
      </w:pPr>
    </w:p>
    <w:p w:rsidR="00FC7B0C" w:rsidRDefault="00FC7B0C" w:rsidP="00FC7B0C">
      <w:pPr>
        <w:jc w:val="both"/>
        <w:rPr>
          <w:sz w:val="22"/>
          <w:szCs w:val="22"/>
          <w:lang w:val="sr-Cyrl-CS"/>
        </w:rPr>
      </w:pPr>
    </w:p>
    <w:p w:rsidR="00FC7B0C" w:rsidRDefault="00FC7B0C" w:rsidP="00FC7B0C">
      <w:pPr>
        <w:jc w:val="center"/>
        <w:rPr>
          <w:sz w:val="22"/>
          <w:szCs w:val="22"/>
        </w:rPr>
      </w:pPr>
      <w:r>
        <w:rPr>
          <w:sz w:val="22"/>
          <w:szCs w:val="22"/>
        </w:rPr>
        <w:t>РЕШЕЊЕ</w:t>
      </w:r>
    </w:p>
    <w:p w:rsidR="00FC7B0C" w:rsidRDefault="00FC7B0C" w:rsidP="00FC7B0C">
      <w:pPr>
        <w:jc w:val="center"/>
        <w:rPr>
          <w:sz w:val="22"/>
          <w:szCs w:val="22"/>
        </w:rPr>
      </w:pPr>
      <w:r>
        <w:rPr>
          <w:sz w:val="22"/>
          <w:szCs w:val="22"/>
        </w:rPr>
        <w:t xml:space="preserve">О ИМЕНОВАЊУ ПРЕДСЕДНИКА И ЧЛАНОВА </w:t>
      </w:r>
    </w:p>
    <w:p w:rsidR="00FC7B0C" w:rsidRDefault="00FC7B0C" w:rsidP="00FC7B0C">
      <w:pPr>
        <w:jc w:val="center"/>
        <w:rPr>
          <w:sz w:val="22"/>
          <w:szCs w:val="22"/>
        </w:rPr>
      </w:pPr>
      <w:r>
        <w:rPr>
          <w:sz w:val="22"/>
          <w:szCs w:val="22"/>
        </w:rPr>
        <w:t>КОМИСИЈЕ ЗА ИМЕНОВАЊА ОПШТИНЕ ЉИГ</w:t>
      </w:r>
    </w:p>
    <w:p w:rsidR="00FC7B0C" w:rsidRDefault="00FC7B0C" w:rsidP="00FC7B0C">
      <w:pPr>
        <w:jc w:val="center"/>
        <w:rPr>
          <w:sz w:val="22"/>
          <w:szCs w:val="22"/>
        </w:rPr>
      </w:pPr>
    </w:p>
    <w:p w:rsidR="00FC7B0C" w:rsidRDefault="00FC7B0C" w:rsidP="00FC7B0C">
      <w:pPr>
        <w:jc w:val="center"/>
        <w:rPr>
          <w:sz w:val="22"/>
          <w:szCs w:val="22"/>
        </w:rPr>
      </w:pPr>
    </w:p>
    <w:p w:rsidR="00FC7B0C" w:rsidRDefault="00FC7B0C" w:rsidP="00FC7B0C">
      <w:pPr>
        <w:jc w:val="center"/>
        <w:rPr>
          <w:sz w:val="22"/>
          <w:szCs w:val="22"/>
        </w:rPr>
      </w:pPr>
      <w:r>
        <w:rPr>
          <w:sz w:val="22"/>
          <w:szCs w:val="22"/>
        </w:rPr>
        <w:t>I</w:t>
      </w:r>
    </w:p>
    <w:p w:rsidR="00FC7B0C" w:rsidRDefault="00FC7B0C" w:rsidP="00FC7B0C">
      <w:pPr>
        <w:jc w:val="both"/>
        <w:rPr>
          <w:sz w:val="22"/>
          <w:szCs w:val="22"/>
          <w:lang w:val="sr-Cyrl-CS"/>
        </w:rPr>
      </w:pPr>
      <w:r>
        <w:rPr>
          <w:sz w:val="22"/>
          <w:szCs w:val="22"/>
        </w:rPr>
        <w:tab/>
        <w:t>Именују се Председник и чланови Комисије за именовања Општине Љиг и то:</w:t>
      </w:r>
    </w:p>
    <w:p w:rsidR="00FC7B0C" w:rsidRDefault="00FC7B0C" w:rsidP="003047A3">
      <w:pPr>
        <w:numPr>
          <w:ilvl w:val="0"/>
          <w:numId w:val="6"/>
        </w:numPr>
        <w:jc w:val="both"/>
        <w:rPr>
          <w:sz w:val="22"/>
          <w:szCs w:val="22"/>
        </w:rPr>
      </w:pPr>
      <w:r>
        <w:rPr>
          <w:sz w:val="22"/>
          <w:szCs w:val="22"/>
        </w:rPr>
        <w:t>Стево Вранешевић из Љига, Председник, представник Општине Љиг</w:t>
      </w:r>
    </w:p>
    <w:p w:rsidR="00FC7B0C" w:rsidRDefault="00FC7B0C" w:rsidP="003047A3">
      <w:pPr>
        <w:numPr>
          <w:ilvl w:val="0"/>
          <w:numId w:val="6"/>
        </w:numPr>
        <w:jc w:val="both"/>
        <w:rPr>
          <w:sz w:val="22"/>
          <w:szCs w:val="22"/>
        </w:rPr>
      </w:pPr>
      <w:r>
        <w:rPr>
          <w:sz w:val="22"/>
          <w:szCs w:val="22"/>
        </w:rPr>
        <w:t>Драган Радовановић из Љига, представник СКГО</w:t>
      </w:r>
    </w:p>
    <w:p w:rsidR="00FC7B0C" w:rsidRDefault="00FC7B0C" w:rsidP="003047A3">
      <w:pPr>
        <w:numPr>
          <w:ilvl w:val="0"/>
          <w:numId w:val="6"/>
        </w:numPr>
        <w:jc w:val="both"/>
        <w:rPr>
          <w:sz w:val="22"/>
          <w:szCs w:val="22"/>
        </w:rPr>
      </w:pPr>
      <w:r>
        <w:rPr>
          <w:sz w:val="22"/>
          <w:szCs w:val="22"/>
        </w:rPr>
        <w:t>Градимир Павловић из Љига, представник Општине Љиг</w:t>
      </w:r>
    </w:p>
    <w:p w:rsidR="00FC7B0C" w:rsidRDefault="00FC7B0C" w:rsidP="003047A3">
      <w:pPr>
        <w:numPr>
          <w:ilvl w:val="0"/>
          <w:numId w:val="6"/>
        </w:numPr>
        <w:jc w:val="both"/>
        <w:rPr>
          <w:sz w:val="22"/>
          <w:szCs w:val="22"/>
        </w:rPr>
      </w:pPr>
      <w:r>
        <w:rPr>
          <w:sz w:val="22"/>
          <w:szCs w:val="22"/>
          <w:lang w:val="sr-Cyrl-CS"/>
        </w:rPr>
        <w:t>Иван Недељковић из Београда</w:t>
      </w:r>
      <w:r>
        <w:rPr>
          <w:sz w:val="22"/>
          <w:szCs w:val="22"/>
        </w:rPr>
        <w:t>, представник Општине Љиг</w:t>
      </w:r>
    </w:p>
    <w:p w:rsidR="00FC7B0C" w:rsidRDefault="00FC7B0C" w:rsidP="003047A3">
      <w:pPr>
        <w:numPr>
          <w:ilvl w:val="0"/>
          <w:numId w:val="6"/>
        </w:numPr>
        <w:jc w:val="both"/>
        <w:rPr>
          <w:sz w:val="22"/>
          <w:szCs w:val="22"/>
        </w:rPr>
      </w:pPr>
      <w:r>
        <w:rPr>
          <w:sz w:val="22"/>
          <w:szCs w:val="22"/>
          <w:lang w:val="sr-Cyrl-CS"/>
        </w:rPr>
        <w:t>Дејан Ђорђевић из Љига</w:t>
      </w:r>
      <w:r>
        <w:rPr>
          <w:sz w:val="22"/>
          <w:szCs w:val="22"/>
        </w:rPr>
        <w:t>, представник Општине Љиг</w:t>
      </w:r>
    </w:p>
    <w:p w:rsidR="00FC7B0C" w:rsidRDefault="00FC7B0C" w:rsidP="00FC7B0C">
      <w:pPr>
        <w:jc w:val="both"/>
        <w:rPr>
          <w:sz w:val="22"/>
          <w:szCs w:val="22"/>
        </w:rPr>
      </w:pPr>
    </w:p>
    <w:p w:rsidR="00FC7B0C" w:rsidRDefault="00FC7B0C" w:rsidP="00FC7B0C">
      <w:pPr>
        <w:jc w:val="both"/>
        <w:rPr>
          <w:sz w:val="22"/>
          <w:szCs w:val="22"/>
        </w:rPr>
      </w:pPr>
    </w:p>
    <w:p w:rsidR="00FC7B0C" w:rsidRDefault="00FC7B0C" w:rsidP="00FC7B0C">
      <w:pPr>
        <w:jc w:val="center"/>
        <w:rPr>
          <w:sz w:val="22"/>
          <w:szCs w:val="22"/>
        </w:rPr>
      </w:pPr>
      <w:r>
        <w:rPr>
          <w:sz w:val="22"/>
          <w:szCs w:val="22"/>
        </w:rPr>
        <w:t>II</w:t>
      </w:r>
    </w:p>
    <w:p w:rsidR="00FC7B0C" w:rsidRDefault="00FC7B0C" w:rsidP="00FC7B0C">
      <w:pPr>
        <w:jc w:val="both"/>
        <w:rPr>
          <w:sz w:val="22"/>
          <w:szCs w:val="22"/>
        </w:rPr>
      </w:pPr>
      <w:r>
        <w:rPr>
          <w:sz w:val="22"/>
          <w:szCs w:val="22"/>
        </w:rPr>
        <w:tab/>
        <w:t>Задатак и начин рада Комисије за именовања Општине Љиг ближе су одређени Законом о јавним предузећима и Одлуком о спровођењу Јавног конкурса за избор директора ЈКП „Комуналац“ Љиг, ЈКП „Шумадија“ Белановица.</w:t>
      </w:r>
    </w:p>
    <w:p w:rsidR="00FC7B0C" w:rsidRDefault="00FC7B0C" w:rsidP="00FC7B0C">
      <w:pPr>
        <w:ind w:left="360"/>
        <w:jc w:val="both"/>
        <w:rPr>
          <w:sz w:val="22"/>
          <w:szCs w:val="22"/>
        </w:rPr>
      </w:pPr>
    </w:p>
    <w:p w:rsidR="00FC7B0C" w:rsidRDefault="00FC7B0C" w:rsidP="00FC7B0C">
      <w:pPr>
        <w:jc w:val="center"/>
        <w:rPr>
          <w:sz w:val="22"/>
          <w:szCs w:val="22"/>
        </w:rPr>
      </w:pPr>
      <w:r>
        <w:rPr>
          <w:sz w:val="22"/>
          <w:szCs w:val="22"/>
        </w:rPr>
        <w:t>III</w:t>
      </w:r>
    </w:p>
    <w:p w:rsidR="00FC7B0C" w:rsidRDefault="00FC7B0C" w:rsidP="00FC7B0C">
      <w:pPr>
        <w:jc w:val="both"/>
        <w:rPr>
          <w:sz w:val="22"/>
          <w:szCs w:val="22"/>
        </w:rPr>
      </w:pPr>
      <w:r>
        <w:rPr>
          <w:sz w:val="22"/>
          <w:szCs w:val="22"/>
        </w:rPr>
        <w:tab/>
        <w:t>Председник и чланови Комисије бирају се на мандатни период од три године.</w:t>
      </w:r>
    </w:p>
    <w:p w:rsidR="00FC7B0C" w:rsidRDefault="00FC7B0C" w:rsidP="00FC7B0C">
      <w:pPr>
        <w:jc w:val="both"/>
        <w:rPr>
          <w:sz w:val="22"/>
          <w:szCs w:val="22"/>
        </w:rPr>
      </w:pPr>
    </w:p>
    <w:p w:rsidR="00FC7B0C" w:rsidRDefault="00FC7B0C" w:rsidP="00FC7B0C">
      <w:pPr>
        <w:jc w:val="center"/>
        <w:rPr>
          <w:sz w:val="22"/>
          <w:szCs w:val="22"/>
        </w:rPr>
      </w:pPr>
      <w:r>
        <w:rPr>
          <w:sz w:val="22"/>
          <w:szCs w:val="22"/>
        </w:rPr>
        <w:t>IV</w:t>
      </w:r>
    </w:p>
    <w:p w:rsidR="00FC7B0C" w:rsidRDefault="00FC7B0C" w:rsidP="00FC7B0C">
      <w:pPr>
        <w:jc w:val="both"/>
        <w:rPr>
          <w:sz w:val="22"/>
          <w:szCs w:val="22"/>
        </w:rPr>
      </w:pPr>
      <w:r>
        <w:rPr>
          <w:sz w:val="22"/>
          <w:szCs w:val="22"/>
        </w:rPr>
        <w:tab/>
        <w:t>Председнику и члановима Комисије припада накнада за присуствовање седницама у висини накнаде коју добијају чланови сталних радних тела Скупштине општине.</w:t>
      </w:r>
    </w:p>
    <w:p w:rsidR="00FC7B0C" w:rsidRDefault="00FC7B0C" w:rsidP="00FC7B0C">
      <w:pPr>
        <w:jc w:val="center"/>
        <w:rPr>
          <w:sz w:val="22"/>
          <w:szCs w:val="22"/>
        </w:rPr>
      </w:pPr>
    </w:p>
    <w:p w:rsidR="00FC7B0C" w:rsidRDefault="00FC7B0C" w:rsidP="00FC7B0C">
      <w:pPr>
        <w:jc w:val="center"/>
        <w:rPr>
          <w:sz w:val="22"/>
          <w:szCs w:val="22"/>
        </w:rPr>
      </w:pPr>
      <w:r>
        <w:rPr>
          <w:sz w:val="22"/>
          <w:szCs w:val="22"/>
        </w:rPr>
        <w:t>V</w:t>
      </w:r>
    </w:p>
    <w:p w:rsidR="00FC7B0C" w:rsidRDefault="00FC7B0C" w:rsidP="00FC7B0C">
      <w:pPr>
        <w:jc w:val="both"/>
        <w:rPr>
          <w:sz w:val="22"/>
          <w:szCs w:val="22"/>
        </w:rPr>
      </w:pPr>
      <w:r>
        <w:rPr>
          <w:sz w:val="22"/>
          <w:szCs w:val="22"/>
        </w:rPr>
        <w:tab/>
        <w:t>Ово решење ступа на снагу даном доношења, а објавиће се у „Службеном гласнику општине Љиг“</w:t>
      </w:r>
    </w:p>
    <w:p w:rsidR="001B6ECA" w:rsidRDefault="001B6ECA" w:rsidP="001B6ECA">
      <w:pPr>
        <w:jc w:val="both"/>
        <w:rPr>
          <w:lang w:val="sr-Cyrl-CS"/>
        </w:rPr>
      </w:pPr>
    </w:p>
    <w:p w:rsidR="001B6ECA" w:rsidRPr="00867EA8" w:rsidRDefault="001B6ECA" w:rsidP="001B6ECA">
      <w:pPr>
        <w:jc w:val="both"/>
        <w:rPr>
          <w:lang w:val="sr-Cyrl-CS"/>
        </w:rPr>
      </w:pPr>
    </w:p>
    <w:p w:rsidR="001B6ECA" w:rsidRPr="00867EA8" w:rsidRDefault="001B6ECA" w:rsidP="001B6ECA">
      <w:pPr>
        <w:jc w:val="center"/>
        <w:rPr>
          <w:lang w:val="sr-Cyrl-CS"/>
        </w:rPr>
      </w:pPr>
      <w:r w:rsidRPr="00867EA8">
        <w:t>СКУПШТИНА ОПШТИНЕ ЉИГ</w:t>
      </w:r>
    </w:p>
    <w:p w:rsidR="001B6ECA" w:rsidRPr="00867EA8" w:rsidRDefault="001B6ECA" w:rsidP="001B6ECA">
      <w:pPr>
        <w:jc w:val="both"/>
        <w:rPr>
          <w:lang w:val="sr-Cyrl-CS"/>
        </w:rPr>
      </w:pPr>
    </w:p>
    <w:p w:rsidR="001B6ECA" w:rsidRPr="00867EA8" w:rsidRDefault="001B6ECA" w:rsidP="001B6ECA">
      <w:pPr>
        <w:jc w:val="both"/>
      </w:pPr>
      <w:r w:rsidRPr="00867EA8">
        <w:t xml:space="preserve">01 Број: </w:t>
      </w:r>
      <w:r w:rsidRPr="00867EA8">
        <w:rPr>
          <w:lang w:val="ru-RU"/>
        </w:rPr>
        <w:t>06</w:t>
      </w:r>
      <w:r w:rsidRPr="00867EA8">
        <w:t>-</w:t>
      </w:r>
      <w:r w:rsidR="00FC7B0C">
        <w:t>32</w:t>
      </w:r>
      <w:r w:rsidRPr="00867EA8">
        <w:t>/</w:t>
      </w:r>
      <w:r w:rsidRPr="00867EA8">
        <w:rPr>
          <w:lang w:val="ru-RU"/>
        </w:rPr>
        <w:t>1</w:t>
      </w:r>
      <w:r w:rsidRPr="00867EA8">
        <w:t>6</w:t>
      </w:r>
      <w:r w:rsidRPr="00363565">
        <w:t>-</w:t>
      </w:r>
      <w:r w:rsidR="00FC7B0C">
        <w:t>11</w:t>
      </w:r>
    </w:p>
    <w:p w:rsidR="001B6ECA" w:rsidRPr="00363565" w:rsidRDefault="001B6ECA" w:rsidP="001B6ECA">
      <w:pPr>
        <w:ind w:firstLine="720"/>
        <w:jc w:val="both"/>
      </w:pPr>
    </w:p>
    <w:p w:rsidR="001B6ECA" w:rsidRPr="00363565" w:rsidRDefault="001B6ECA" w:rsidP="001B6ECA">
      <w:pPr>
        <w:ind w:firstLine="720"/>
        <w:jc w:val="both"/>
      </w:pPr>
    </w:p>
    <w:p w:rsidR="001B6ECA" w:rsidRPr="00363565" w:rsidRDefault="001B6ECA" w:rsidP="001B6ECA">
      <w:pPr>
        <w:tabs>
          <w:tab w:val="center" w:pos="4320"/>
          <w:tab w:val="right" w:pos="8640"/>
        </w:tabs>
        <w:jc w:val="center"/>
      </w:pPr>
      <w:r w:rsidRPr="00363565">
        <w:t xml:space="preserve">                                                                                                                   ПРЕДСЕД</w:t>
      </w:r>
      <w:r w:rsidRPr="00363565">
        <w:rPr>
          <w:lang w:val="sr-Cyrl-CS"/>
        </w:rPr>
        <w:t>НИК</w:t>
      </w:r>
    </w:p>
    <w:p w:rsidR="001B6ECA" w:rsidRPr="00363565" w:rsidRDefault="001B6ECA" w:rsidP="001B6ECA">
      <w:pPr>
        <w:jc w:val="right"/>
        <w:rPr>
          <w:lang w:val="sr-Cyrl-CS"/>
        </w:rPr>
      </w:pPr>
      <w:r w:rsidRPr="00363565">
        <w:rPr>
          <w:lang w:val="sr-Cyrl-CS"/>
        </w:rPr>
        <w:t>Горан Миловановић</w:t>
      </w:r>
      <w:r w:rsidRPr="00363565">
        <w:t xml:space="preserve">, </w:t>
      </w:r>
      <w:r w:rsidRPr="00363565">
        <w:rPr>
          <w:lang w:val="sr-Cyrl-CS"/>
        </w:rPr>
        <w:t>с.р.</w:t>
      </w:r>
    </w:p>
    <w:p w:rsidR="001B6ECA" w:rsidRDefault="001B6ECA" w:rsidP="001B6ECA">
      <w:pPr>
        <w:jc w:val="center"/>
        <w:rPr>
          <w:lang w:val="sr-Cyrl-CS"/>
        </w:rPr>
      </w:pPr>
    </w:p>
    <w:p w:rsidR="00E60147" w:rsidRDefault="00E60147" w:rsidP="00E60147">
      <w:pPr>
        <w:jc w:val="right"/>
        <w:rPr>
          <w:sz w:val="22"/>
          <w:szCs w:val="22"/>
          <w:lang w:val="sr-Cyrl-CS"/>
        </w:rPr>
      </w:pPr>
    </w:p>
    <w:p w:rsidR="00E60147" w:rsidRPr="00E76602" w:rsidRDefault="00E60147" w:rsidP="00E60147">
      <w:pPr>
        <w:jc w:val="right"/>
        <w:rPr>
          <w:sz w:val="22"/>
          <w:szCs w:val="22"/>
          <w:lang w:val="sr-Cyrl-CS"/>
        </w:rPr>
      </w:pPr>
    </w:p>
    <w:p w:rsidR="00E60147" w:rsidRDefault="00E60147" w:rsidP="00E60147">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28.децембар 2016. године    *    Службени гласник  Општине Љиг   *   БРОЈ   </w:t>
      </w:r>
      <w:r>
        <w:rPr>
          <w:rFonts w:ascii="Arial" w:hAnsi="Arial" w:cs="Arial"/>
          <w:shd w:val="clear" w:color="auto" w:fill="C0C0C0"/>
          <w:lang w:val="sr-Cyrl-CS"/>
        </w:rPr>
        <w:t xml:space="preserve">  7</w:t>
      </w:r>
      <w:r>
        <w:rPr>
          <w:rFonts w:ascii="Arial" w:hAnsi="Arial" w:cs="Arial"/>
          <w:lang w:val="sr-Cyrl-CS"/>
        </w:rPr>
        <w:t xml:space="preserve">     </w:t>
      </w:r>
    </w:p>
    <w:p w:rsidR="00E60147" w:rsidRDefault="00E60147" w:rsidP="00E60147">
      <w:pPr>
        <w:rPr>
          <w:rFonts w:ascii="Arial" w:hAnsi="Arial" w:cs="Arial"/>
          <w:lang w:val="sr-Cyrl-CS"/>
        </w:rPr>
      </w:pPr>
    </w:p>
    <w:tbl>
      <w:tblPr>
        <w:tblW w:w="9750" w:type="dxa"/>
        <w:tblInd w:w="-12" w:type="dxa"/>
        <w:tblLook w:val="01E0"/>
      </w:tblPr>
      <w:tblGrid>
        <w:gridCol w:w="9750"/>
      </w:tblGrid>
      <w:tr w:rsidR="00E60147" w:rsidTr="00A138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60147" w:rsidRDefault="00E60147" w:rsidP="00A1387C">
            <w:pPr>
              <w:jc w:val="center"/>
              <w:rPr>
                <w:rFonts w:ascii="Arial" w:hAnsi="Arial" w:cs="Arial"/>
              </w:rPr>
            </w:pPr>
            <w:r>
              <w:rPr>
                <w:rFonts w:ascii="Arial" w:hAnsi="Arial" w:cs="Arial"/>
                <w:lang w:val="sr-Cyrl-CS"/>
              </w:rPr>
              <w:t>6.</w:t>
            </w:r>
            <w:r>
              <w:rPr>
                <w:rFonts w:ascii="Arial" w:hAnsi="Arial" w:cs="Arial"/>
              </w:rPr>
              <w:t xml:space="preserve">                                                                 </w:t>
            </w:r>
          </w:p>
        </w:tc>
      </w:tr>
    </w:tbl>
    <w:p w:rsidR="00E60147" w:rsidRDefault="00E60147" w:rsidP="00E60147">
      <w:pPr>
        <w:pStyle w:val="BodyText"/>
        <w:rPr>
          <w:lang w:val="en-US"/>
        </w:rPr>
      </w:pPr>
      <w:r>
        <w:rPr>
          <w:lang w:val="en-US"/>
        </w:rPr>
        <w:t xml:space="preserve">      </w:t>
      </w:r>
    </w:p>
    <w:p w:rsidR="005A78B1" w:rsidRPr="005A78B1" w:rsidRDefault="005A78B1" w:rsidP="005A78B1">
      <w:pPr>
        <w:tabs>
          <w:tab w:val="center" w:pos="600"/>
        </w:tabs>
        <w:jc w:val="both"/>
        <w:rPr>
          <w:sz w:val="22"/>
          <w:szCs w:val="22"/>
          <w:lang w:val="sr-Cyrl-CS"/>
        </w:rPr>
      </w:pPr>
      <w:r w:rsidRPr="005A78B1">
        <w:rPr>
          <w:sz w:val="22"/>
          <w:szCs w:val="22"/>
          <w:lang w:val="sr-Cyrl-CS"/>
        </w:rPr>
        <w:tab/>
      </w:r>
      <w:r w:rsidRPr="005A78B1">
        <w:rPr>
          <w:sz w:val="22"/>
          <w:szCs w:val="22"/>
          <w:lang w:val="sr-Cyrl-CS"/>
        </w:rPr>
        <w:tab/>
        <w:t xml:space="preserve">На основу члана 76, 77 и 78. Закона о запосленима у аутономним покрајинама и јединицама локална самоуправе (''Службени гласник РС'' бр. 21/2016) и члана 43. Статута општине Љиг (''Службени гласник општине Љиг'' бр. 7/08, 10/08 и 6/16), Скупштина општине Љиг, на седници одржаној </w:t>
      </w:r>
      <w:r w:rsidRPr="005A78B1">
        <w:rPr>
          <w:sz w:val="22"/>
          <w:szCs w:val="22"/>
        </w:rPr>
        <w:t>28.12.</w:t>
      </w:r>
      <w:r w:rsidRPr="005A78B1">
        <w:rPr>
          <w:sz w:val="22"/>
          <w:szCs w:val="22"/>
          <w:lang w:val="sr-Cyrl-CS"/>
        </w:rPr>
        <w:t xml:space="preserve">2016. године усвојила је </w:t>
      </w:r>
    </w:p>
    <w:p w:rsidR="005A78B1" w:rsidRDefault="005A78B1" w:rsidP="005A78B1">
      <w:pPr>
        <w:tabs>
          <w:tab w:val="center" w:pos="600"/>
        </w:tabs>
        <w:jc w:val="both"/>
        <w:rPr>
          <w:sz w:val="22"/>
          <w:szCs w:val="22"/>
        </w:rPr>
      </w:pPr>
    </w:p>
    <w:p w:rsidR="005A78B1" w:rsidRPr="005A78B1" w:rsidRDefault="005A78B1" w:rsidP="005A78B1">
      <w:pPr>
        <w:tabs>
          <w:tab w:val="center" w:pos="600"/>
        </w:tabs>
        <w:jc w:val="both"/>
        <w:rPr>
          <w:sz w:val="22"/>
          <w:szCs w:val="22"/>
        </w:rPr>
      </w:pPr>
    </w:p>
    <w:p w:rsidR="005A78B1" w:rsidRPr="005A78B1" w:rsidRDefault="005A78B1" w:rsidP="005A78B1">
      <w:pPr>
        <w:tabs>
          <w:tab w:val="center" w:pos="1800"/>
        </w:tabs>
        <w:rPr>
          <w:rFonts w:eastAsia="MS Mincho"/>
          <w:sz w:val="22"/>
          <w:szCs w:val="22"/>
          <w:lang w:val="sr-Cyrl-CS"/>
        </w:rPr>
      </w:pPr>
    </w:p>
    <w:p w:rsidR="005A78B1" w:rsidRPr="005A78B1" w:rsidRDefault="005A78B1" w:rsidP="005A78B1">
      <w:pPr>
        <w:ind w:right="49"/>
        <w:jc w:val="center"/>
        <w:rPr>
          <w:rFonts w:eastAsia="MS Mincho"/>
          <w:sz w:val="22"/>
          <w:szCs w:val="22"/>
        </w:rPr>
      </w:pPr>
      <w:r w:rsidRPr="005A78B1">
        <w:rPr>
          <w:rFonts w:eastAsia="MS Mincho"/>
          <w:sz w:val="22"/>
          <w:szCs w:val="22"/>
        </w:rPr>
        <w:t>КАДРОВСКИ ПЛАН</w:t>
      </w:r>
    </w:p>
    <w:p w:rsidR="005A78B1" w:rsidRPr="005A78B1" w:rsidRDefault="005A78B1" w:rsidP="005A78B1">
      <w:pPr>
        <w:ind w:right="49"/>
        <w:jc w:val="center"/>
        <w:rPr>
          <w:rFonts w:eastAsia="MS Mincho"/>
          <w:sz w:val="22"/>
          <w:szCs w:val="22"/>
          <w:lang w:val="sr-Cyrl-CS"/>
        </w:rPr>
      </w:pPr>
      <w:r w:rsidRPr="005A78B1">
        <w:rPr>
          <w:rFonts w:eastAsia="MS Mincho"/>
          <w:sz w:val="22"/>
          <w:szCs w:val="22"/>
          <w:lang w:val="sr-Cyrl-CS"/>
        </w:rPr>
        <w:t>ОПШТИНСКЕ УПРАВЕ ОПШТИНЕ ЉИГ ЗА 2017. ГОДИНУ</w:t>
      </w:r>
    </w:p>
    <w:p w:rsidR="005A78B1" w:rsidRPr="005A78B1" w:rsidRDefault="005A78B1" w:rsidP="005A78B1">
      <w:pPr>
        <w:ind w:right="49"/>
        <w:jc w:val="center"/>
        <w:rPr>
          <w:rFonts w:eastAsia="MS Mincho"/>
          <w:sz w:val="22"/>
          <w:szCs w:val="22"/>
          <w:lang w:val="sr-Cyrl-CS"/>
        </w:rPr>
      </w:pPr>
    </w:p>
    <w:p w:rsidR="005A78B1" w:rsidRDefault="005A78B1" w:rsidP="005A78B1">
      <w:pPr>
        <w:ind w:right="49" w:firstLine="720"/>
        <w:jc w:val="both"/>
        <w:rPr>
          <w:rFonts w:eastAsia="MS Mincho"/>
          <w:sz w:val="22"/>
          <w:szCs w:val="22"/>
        </w:rPr>
      </w:pPr>
    </w:p>
    <w:p w:rsidR="005A78B1" w:rsidRDefault="005A78B1" w:rsidP="005A78B1">
      <w:pPr>
        <w:ind w:right="49" w:firstLine="720"/>
        <w:jc w:val="both"/>
        <w:rPr>
          <w:rFonts w:eastAsia="MS Mincho"/>
          <w:sz w:val="22"/>
          <w:szCs w:val="22"/>
        </w:rPr>
      </w:pPr>
    </w:p>
    <w:p w:rsidR="005A78B1" w:rsidRPr="005A78B1" w:rsidRDefault="005A78B1" w:rsidP="005A78B1">
      <w:pPr>
        <w:ind w:right="49" w:firstLine="720"/>
        <w:jc w:val="both"/>
        <w:rPr>
          <w:rFonts w:eastAsia="MS Mincho"/>
          <w:sz w:val="22"/>
          <w:szCs w:val="22"/>
        </w:rPr>
      </w:pPr>
    </w:p>
    <w:p w:rsidR="005A78B1" w:rsidRPr="005A78B1" w:rsidRDefault="005A78B1" w:rsidP="005A78B1">
      <w:pPr>
        <w:ind w:right="49" w:firstLine="720"/>
        <w:jc w:val="both"/>
        <w:rPr>
          <w:rFonts w:eastAsia="MS Mincho"/>
          <w:sz w:val="22"/>
          <w:szCs w:val="22"/>
          <w:lang w:val="sr-Cyrl-CS"/>
        </w:rPr>
      </w:pPr>
      <w:r w:rsidRPr="005A78B1">
        <w:rPr>
          <w:rFonts w:eastAsia="MS Mincho"/>
          <w:sz w:val="22"/>
          <w:szCs w:val="22"/>
          <w:lang w:val="sr-Cyrl-CS"/>
        </w:rPr>
        <w:t xml:space="preserve">I </w:t>
      </w:r>
      <w:r w:rsidRPr="005A78B1">
        <w:rPr>
          <w:sz w:val="22"/>
          <w:szCs w:val="22"/>
          <w:lang w:val="sr-Cyrl-CS"/>
        </w:rPr>
        <w:t>Постојећи број запослених у Општинској управи општине Љиг на дан 20. децембар 2016. године</w:t>
      </w:r>
      <w:r w:rsidRPr="005A78B1">
        <w:rPr>
          <w:rFonts w:eastAsia="MS Mincho"/>
          <w:sz w:val="22"/>
          <w:szCs w:val="22"/>
          <w:lang w:val="sr-Cyrl-CS"/>
        </w:rPr>
        <w:t>.</w:t>
      </w:r>
    </w:p>
    <w:p w:rsidR="005A78B1" w:rsidRPr="005A78B1" w:rsidRDefault="005A78B1" w:rsidP="005A78B1">
      <w:pPr>
        <w:ind w:right="49"/>
        <w:jc w:val="both"/>
        <w:rPr>
          <w:sz w:val="22"/>
          <w:szCs w:val="22"/>
          <w:lang w:val="sr-Cyrl-CS"/>
        </w:rPr>
      </w:pPr>
    </w:p>
    <w:p w:rsidR="005A78B1" w:rsidRPr="005A78B1" w:rsidRDefault="005A78B1" w:rsidP="005A78B1">
      <w:pPr>
        <w:jc w:val="both"/>
        <w:rPr>
          <w:sz w:val="22"/>
          <w:szCs w:val="22"/>
          <w:lang w:val="sr-Cyrl-CS"/>
        </w:rPr>
      </w:pPr>
    </w:p>
    <w:tbl>
      <w:tblPr>
        <w:tblW w:w="0" w:type="auto"/>
        <w:tblLook w:val="01E0"/>
      </w:tblPr>
      <w:tblGrid>
        <w:gridCol w:w="4760"/>
        <w:gridCol w:w="4753"/>
      </w:tblGrid>
      <w:tr w:rsidR="005A78B1" w:rsidRPr="005A78B1" w:rsidTr="00A1387C">
        <w:tc>
          <w:tcPr>
            <w:tcW w:w="4760" w:type="dxa"/>
            <w:shd w:val="clear" w:color="auto" w:fill="auto"/>
          </w:tcPr>
          <w:p w:rsidR="005A78B1" w:rsidRPr="005A78B1" w:rsidRDefault="005A78B1" w:rsidP="00A1387C">
            <w:pPr>
              <w:jc w:val="both"/>
              <w:rPr>
                <w:b/>
                <w:lang w:val="sr-Cyrl-CS"/>
              </w:rPr>
            </w:pPr>
            <w:r w:rsidRPr="005A78B1">
              <w:rPr>
                <w:b/>
                <w:sz w:val="22"/>
                <w:szCs w:val="22"/>
                <w:lang w:val="sr-Cyrl-CS"/>
              </w:rPr>
              <w:t>Радна места  службеника и намештеника</w:t>
            </w:r>
          </w:p>
          <w:p w:rsidR="005A78B1" w:rsidRPr="005A78B1" w:rsidRDefault="005A78B1" w:rsidP="00A1387C">
            <w:pPr>
              <w:jc w:val="both"/>
              <w:rPr>
                <w:lang w:val="sr-Cyrl-CS"/>
              </w:rPr>
            </w:pPr>
          </w:p>
        </w:tc>
        <w:tc>
          <w:tcPr>
            <w:tcW w:w="4753" w:type="dxa"/>
            <w:shd w:val="clear" w:color="auto" w:fill="auto"/>
          </w:tcPr>
          <w:p w:rsidR="005A78B1" w:rsidRPr="005A78B1" w:rsidRDefault="005A78B1" w:rsidP="00A1387C">
            <w:pPr>
              <w:rPr>
                <w:lang w:val="sr-Cyrl-CS"/>
              </w:rPr>
            </w:pPr>
            <w:r w:rsidRPr="005A78B1">
              <w:rPr>
                <w:sz w:val="22"/>
                <w:szCs w:val="22"/>
                <w:lang w:val="sr-Cyrl-CS"/>
              </w:rPr>
              <w:t>Број извршилаца</w:t>
            </w:r>
          </w:p>
        </w:tc>
      </w:tr>
      <w:tr w:rsidR="005A78B1" w:rsidRPr="005A78B1" w:rsidTr="00A1387C">
        <w:tc>
          <w:tcPr>
            <w:tcW w:w="4760" w:type="dxa"/>
          </w:tcPr>
          <w:p w:rsidR="005A78B1" w:rsidRPr="005A78B1" w:rsidRDefault="005A78B1" w:rsidP="00A1387C">
            <w:pPr>
              <w:jc w:val="both"/>
            </w:pPr>
            <w:r w:rsidRPr="005A78B1">
              <w:rPr>
                <w:sz w:val="22"/>
                <w:szCs w:val="22"/>
              </w:rPr>
              <w:t>Положаји у првој групи</w:t>
            </w:r>
          </w:p>
        </w:tc>
        <w:tc>
          <w:tcPr>
            <w:tcW w:w="4753" w:type="dxa"/>
          </w:tcPr>
          <w:p w:rsidR="005A78B1" w:rsidRPr="005A78B1" w:rsidRDefault="005A78B1" w:rsidP="00A1387C">
            <w:pPr>
              <w:rPr>
                <w:highlight w:val="yellow"/>
                <w:lang w:val="sr-Cyrl-CS"/>
              </w:rPr>
            </w:pPr>
            <w:r w:rsidRPr="005A78B1">
              <w:rPr>
                <w:sz w:val="22"/>
                <w:szCs w:val="22"/>
                <w:lang w:val="sr-Cyrl-CS"/>
              </w:rPr>
              <w:t>1</w:t>
            </w:r>
          </w:p>
        </w:tc>
      </w:tr>
      <w:tr w:rsidR="005A78B1" w:rsidRPr="005A78B1" w:rsidTr="00A1387C">
        <w:trPr>
          <w:trHeight w:val="270"/>
        </w:trPr>
        <w:tc>
          <w:tcPr>
            <w:tcW w:w="4760" w:type="dxa"/>
          </w:tcPr>
          <w:p w:rsidR="005A78B1" w:rsidRPr="005A78B1" w:rsidRDefault="005A78B1" w:rsidP="00A1387C">
            <w:pPr>
              <w:jc w:val="both"/>
              <w:rPr>
                <w:lang w:val="sr-Cyrl-CS"/>
              </w:rPr>
            </w:pPr>
            <w:r w:rsidRPr="005A78B1">
              <w:rPr>
                <w:sz w:val="22"/>
                <w:szCs w:val="22"/>
                <w:lang w:val="sr-Cyrl-CS"/>
              </w:rPr>
              <w:t>Самостални саветник</w:t>
            </w:r>
          </w:p>
        </w:tc>
        <w:tc>
          <w:tcPr>
            <w:tcW w:w="4753" w:type="dxa"/>
          </w:tcPr>
          <w:p w:rsidR="005A78B1" w:rsidRPr="005A78B1" w:rsidRDefault="005A78B1" w:rsidP="00A1387C">
            <w:pPr>
              <w:rPr>
                <w:lang w:val="sr-Cyrl-CS"/>
              </w:rPr>
            </w:pPr>
            <w:r w:rsidRPr="005A78B1">
              <w:rPr>
                <w:sz w:val="22"/>
                <w:szCs w:val="22"/>
                <w:lang w:val="sr-Cyrl-CS"/>
              </w:rPr>
              <w:t>2</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Саветник</w:t>
            </w:r>
          </w:p>
        </w:tc>
        <w:tc>
          <w:tcPr>
            <w:tcW w:w="4753" w:type="dxa"/>
          </w:tcPr>
          <w:p w:rsidR="005A78B1" w:rsidRPr="005A78B1" w:rsidRDefault="005A78B1" w:rsidP="00A1387C">
            <w:pPr>
              <w:rPr>
                <w:lang w:val="sr-Cyrl-CS"/>
              </w:rPr>
            </w:pPr>
            <w:r w:rsidRPr="005A78B1">
              <w:rPr>
                <w:sz w:val="22"/>
                <w:szCs w:val="22"/>
                <w:lang w:val="sr-Cyrl-CS"/>
              </w:rPr>
              <w:t>9</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саветник</w:t>
            </w:r>
          </w:p>
        </w:tc>
        <w:tc>
          <w:tcPr>
            <w:tcW w:w="4753" w:type="dxa"/>
          </w:tcPr>
          <w:p w:rsidR="005A78B1" w:rsidRPr="005A78B1" w:rsidRDefault="005A78B1" w:rsidP="00A1387C">
            <w:pPr>
              <w:rPr>
                <w:lang w:val="sr-Cyrl-CS"/>
              </w:rPr>
            </w:pPr>
            <w:r w:rsidRPr="005A78B1">
              <w:rPr>
                <w:sz w:val="22"/>
                <w:szCs w:val="22"/>
                <w:lang w:val="sr-Cyrl-CS"/>
              </w:rPr>
              <w:t>2</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Сарадник </w:t>
            </w:r>
          </w:p>
        </w:tc>
        <w:tc>
          <w:tcPr>
            <w:tcW w:w="4753" w:type="dxa"/>
          </w:tcPr>
          <w:p w:rsidR="005A78B1" w:rsidRPr="005A78B1" w:rsidRDefault="005A78B1" w:rsidP="00A1387C">
            <w:pPr>
              <w:jc w:val="both"/>
              <w:rPr>
                <w:lang w:val="sr-Cyrl-CS"/>
              </w:rPr>
            </w:pPr>
            <w:r w:rsidRPr="005A78B1">
              <w:rPr>
                <w:sz w:val="22"/>
                <w:szCs w:val="22"/>
                <w:lang w:val="sr-Cyrl-CS"/>
              </w:rPr>
              <w:t>6</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сарадник</w:t>
            </w:r>
          </w:p>
        </w:tc>
        <w:tc>
          <w:tcPr>
            <w:tcW w:w="4753" w:type="dxa"/>
          </w:tcPr>
          <w:p w:rsidR="005A78B1" w:rsidRPr="005A78B1" w:rsidRDefault="005A78B1" w:rsidP="00A1387C">
            <w:pPr>
              <w:jc w:val="both"/>
              <w:rPr>
                <w:lang w:val="sr-Cyrl-CS"/>
              </w:rPr>
            </w:pPr>
            <w:r w:rsidRPr="005A78B1">
              <w:rPr>
                <w:sz w:val="22"/>
                <w:szCs w:val="22"/>
                <w:lang w:val="sr-Cyrl-CS"/>
              </w:rPr>
              <w:t>1</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Виши референт</w:t>
            </w:r>
          </w:p>
        </w:tc>
        <w:tc>
          <w:tcPr>
            <w:tcW w:w="4753" w:type="dxa"/>
          </w:tcPr>
          <w:p w:rsidR="005A78B1" w:rsidRPr="005A78B1" w:rsidRDefault="005A78B1" w:rsidP="00A1387C">
            <w:pPr>
              <w:jc w:val="both"/>
              <w:rPr>
                <w:lang w:val="sr-Cyrl-CS"/>
              </w:rPr>
            </w:pPr>
            <w:r w:rsidRPr="005A78B1">
              <w:rPr>
                <w:sz w:val="22"/>
                <w:szCs w:val="22"/>
                <w:lang w:val="sr-Cyrl-CS"/>
              </w:rPr>
              <w:t>11</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Референт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Прва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Друга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Трећа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Четврта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5</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Пета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7</w:t>
            </w:r>
          </w:p>
        </w:tc>
      </w:tr>
      <w:tr w:rsidR="005A78B1" w:rsidRPr="005A78B1" w:rsidTr="00A1387C">
        <w:tc>
          <w:tcPr>
            <w:tcW w:w="4760" w:type="dxa"/>
          </w:tcPr>
          <w:p w:rsidR="005A78B1" w:rsidRPr="005A78B1" w:rsidRDefault="005A78B1" w:rsidP="00A1387C">
            <w:pPr>
              <w:jc w:val="both"/>
              <w:rPr>
                <w:lang w:val="sr-Cyrl-CS"/>
              </w:rPr>
            </w:pPr>
          </w:p>
          <w:p w:rsidR="005A78B1" w:rsidRPr="005A78B1" w:rsidRDefault="005A78B1" w:rsidP="00A1387C">
            <w:pPr>
              <w:jc w:val="both"/>
              <w:rPr>
                <w:lang w:val="sr-Cyrl-CS"/>
              </w:rPr>
            </w:pPr>
          </w:p>
        </w:tc>
        <w:tc>
          <w:tcPr>
            <w:tcW w:w="4753" w:type="dxa"/>
          </w:tcPr>
          <w:p w:rsidR="005A78B1" w:rsidRPr="005A78B1" w:rsidRDefault="005A78B1" w:rsidP="00A1387C">
            <w:pPr>
              <w:rPr>
                <w:lang w:val="sr-Cyrl-CS"/>
              </w:rPr>
            </w:pPr>
          </w:p>
        </w:tc>
      </w:tr>
      <w:tr w:rsidR="005A78B1" w:rsidRPr="005A78B1" w:rsidTr="00A1387C">
        <w:tc>
          <w:tcPr>
            <w:tcW w:w="4760" w:type="dxa"/>
          </w:tcPr>
          <w:p w:rsidR="005A78B1" w:rsidRPr="005A78B1" w:rsidRDefault="005A78B1" w:rsidP="00A1387C">
            <w:pPr>
              <w:jc w:val="both"/>
              <w:rPr>
                <w:b/>
                <w:bCs/>
                <w:lang w:val="sr-Cyrl-CS"/>
              </w:rPr>
            </w:pPr>
            <w:r w:rsidRPr="005A78B1">
              <w:rPr>
                <w:b/>
                <w:bCs/>
                <w:sz w:val="22"/>
                <w:szCs w:val="22"/>
                <w:lang w:val="sr-Cyrl-CS"/>
              </w:rPr>
              <w:t>Радни однос на одређено време</w:t>
            </w:r>
          </w:p>
          <w:p w:rsidR="005A78B1" w:rsidRPr="005A78B1" w:rsidRDefault="005A78B1" w:rsidP="00A1387C">
            <w:pPr>
              <w:jc w:val="both"/>
              <w:rPr>
                <w:b/>
                <w:bCs/>
                <w:lang w:val="sr-Cyrl-CS"/>
              </w:rPr>
            </w:pPr>
            <w:r w:rsidRPr="005A78B1">
              <w:rPr>
                <w:b/>
                <w:bCs/>
                <w:sz w:val="22"/>
                <w:szCs w:val="22"/>
                <w:lang w:val="sr-Cyrl-CS"/>
              </w:rPr>
              <w:t>(повећан обим посла)</w:t>
            </w:r>
          </w:p>
        </w:tc>
        <w:tc>
          <w:tcPr>
            <w:tcW w:w="4753" w:type="dxa"/>
          </w:tcPr>
          <w:p w:rsidR="005A78B1" w:rsidRPr="005A78B1" w:rsidRDefault="005A78B1" w:rsidP="00A1387C">
            <w:pPr>
              <w:jc w:val="both"/>
              <w:rPr>
                <w:bCs/>
              </w:rPr>
            </w:pPr>
            <w:r w:rsidRPr="005A78B1">
              <w:rPr>
                <w:bCs/>
                <w:sz w:val="22"/>
                <w:szCs w:val="22"/>
              </w:rPr>
              <w:t>Број извршилаца</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Самостални саветник</w:t>
            </w:r>
          </w:p>
        </w:tc>
        <w:tc>
          <w:tcPr>
            <w:tcW w:w="4753" w:type="dxa"/>
          </w:tcPr>
          <w:p w:rsidR="005A78B1" w:rsidRPr="005A78B1" w:rsidRDefault="005A78B1" w:rsidP="00A1387C">
            <w:pPr>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Саветник</w:t>
            </w:r>
          </w:p>
        </w:tc>
        <w:tc>
          <w:tcPr>
            <w:tcW w:w="4753" w:type="dxa"/>
          </w:tcPr>
          <w:p w:rsidR="005A78B1" w:rsidRPr="005A78B1" w:rsidRDefault="005A78B1" w:rsidP="00A1387C">
            <w:pPr>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Сарадник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сарадник</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Виши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Референт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lastRenderedPageBreak/>
              <w:t>Млађи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Прва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Друга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Трећа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Четврта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Пета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p>
        </w:tc>
        <w:tc>
          <w:tcPr>
            <w:tcW w:w="4753" w:type="dxa"/>
          </w:tcPr>
          <w:p w:rsidR="005A78B1" w:rsidRPr="005A78B1" w:rsidRDefault="005A78B1" w:rsidP="00A1387C">
            <w:pPr>
              <w:jc w:val="both"/>
              <w:rPr>
                <w:lang w:val="sr-Cyrl-CS"/>
              </w:rPr>
            </w:pPr>
          </w:p>
        </w:tc>
      </w:tr>
      <w:tr w:rsidR="005A78B1" w:rsidRPr="005A78B1" w:rsidTr="00A1387C">
        <w:tc>
          <w:tcPr>
            <w:tcW w:w="4760" w:type="dxa"/>
          </w:tcPr>
          <w:p w:rsidR="005A78B1" w:rsidRPr="005A78B1" w:rsidRDefault="005A78B1" w:rsidP="00A1387C">
            <w:pPr>
              <w:jc w:val="both"/>
              <w:rPr>
                <w:b/>
                <w:bCs/>
                <w:lang w:val="sr-Cyrl-CS"/>
              </w:rPr>
            </w:pPr>
            <w:r w:rsidRPr="005A78B1">
              <w:rPr>
                <w:b/>
                <w:bCs/>
                <w:sz w:val="22"/>
                <w:szCs w:val="22"/>
                <w:lang w:val="sr-Cyrl-CS"/>
              </w:rPr>
              <w:t>Радни однос на одређено време</w:t>
            </w:r>
          </w:p>
          <w:p w:rsidR="005A78B1" w:rsidRPr="005A78B1" w:rsidRDefault="005A78B1" w:rsidP="00A1387C">
            <w:pPr>
              <w:jc w:val="both"/>
              <w:rPr>
                <w:b/>
                <w:bCs/>
                <w:lang w:val="sr-Cyrl-CS"/>
              </w:rPr>
            </w:pPr>
            <w:r w:rsidRPr="005A78B1">
              <w:rPr>
                <w:b/>
                <w:bCs/>
                <w:sz w:val="22"/>
                <w:szCs w:val="22"/>
                <w:lang w:val="sr-Cyrl-CS"/>
              </w:rPr>
              <w:t>(у кабинету градоначелника,</w:t>
            </w:r>
          </w:p>
          <w:p w:rsidR="005A78B1" w:rsidRPr="005A78B1" w:rsidRDefault="005A78B1" w:rsidP="00A1387C">
            <w:pPr>
              <w:jc w:val="both"/>
              <w:rPr>
                <w:b/>
                <w:bCs/>
                <w:lang w:val="sr-Cyrl-CS"/>
              </w:rPr>
            </w:pPr>
            <w:r w:rsidRPr="005A78B1">
              <w:rPr>
                <w:b/>
                <w:bCs/>
                <w:sz w:val="22"/>
                <w:szCs w:val="22"/>
                <w:lang w:val="sr-Cyrl-CS"/>
              </w:rPr>
              <w:t xml:space="preserve"> председника општине, </w:t>
            </w:r>
          </w:p>
          <w:p w:rsidR="005A78B1" w:rsidRPr="005A78B1" w:rsidRDefault="005A78B1" w:rsidP="00A1387C">
            <w:pPr>
              <w:jc w:val="both"/>
              <w:rPr>
                <w:bCs/>
                <w:lang w:val="sr-Cyrl-CS"/>
              </w:rPr>
            </w:pPr>
            <w:r w:rsidRPr="005A78B1">
              <w:rPr>
                <w:b/>
                <w:bCs/>
                <w:sz w:val="22"/>
                <w:szCs w:val="22"/>
                <w:lang w:val="sr-Cyrl-CS"/>
              </w:rPr>
              <w:t>председнка градске општине)</w:t>
            </w:r>
          </w:p>
        </w:tc>
        <w:tc>
          <w:tcPr>
            <w:tcW w:w="4753" w:type="dxa"/>
          </w:tcPr>
          <w:p w:rsidR="005A78B1" w:rsidRPr="005A78B1" w:rsidRDefault="005A78B1" w:rsidP="00A1387C">
            <w:pPr>
              <w:jc w:val="both"/>
              <w:rPr>
                <w:lang w:val="sr-Cyrl-CS"/>
              </w:rPr>
            </w:pPr>
            <w:r w:rsidRPr="005A78B1">
              <w:rPr>
                <w:sz w:val="22"/>
                <w:szCs w:val="22"/>
                <w:lang w:val="sr-Cyrl-CS"/>
              </w:rPr>
              <w:t xml:space="preserve">   Број извршилаца</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Самостални саветник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Саветник</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саветник</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Сарадник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сарадник</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Виши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Референт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Прва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Друга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Трећа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Четврта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Пета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p>
        </w:tc>
        <w:tc>
          <w:tcPr>
            <w:tcW w:w="4753" w:type="dxa"/>
          </w:tcPr>
          <w:p w:rsidR="005A78B1" w:rsidRPr="005A78B1" w:rsidRDefault="005A78B1" w:rsidP="00A1387C">
            <w:pPr>
              <w:jc w:val="both"/>
              <w:rPr>
                <w:lang w:val="sr-Cyrl-CS"/>
              </w:rPr>
            </w:pPr>
          </w:p>
        </w:tc>
      </w:tr>
      <w:tr w:rsidR="005A78B1" w:rsidRPr="005A78B1" w:rsidTr="00A1387C">
        <w:tc>
          <w:tcPr>
            <w:tcW w:w="4760" w:type="dxa"/>
          </w:tcPr>
          <w:p w:rsidR="005A78B1" w:rsidRPr="005A78B1" w:rsidRDefault="005A78B1" w:rsidP="00A1387C">
            <w:pPr>
              <w:jc w:val="both"/>
              <w:rPr>
                <w:b/>
                <w:lang w:val="sr-Cyrl-CS"/>
              </w:rPr>
            </w:pPr>
            <w:r w:rsidRPr="005A78B1">
              <w:rPr>
                <w:b/>
                <w:sz w:val="22"/>
                <w:szCs w:val="22"/>
                <w:lang w:val="sr-Cyrl-CS"/>
              </w:rPr>
              <w:t>Приправници</w:t>
            </w:r>
          </w:p>
        </w:tc>
        <w:tc>
          <w:tcPr>
            <w:tcW w:w="4753" w:type="dxa"/>
          </w:tcPr>
          <w:p w:rsidR="005A78B1" w:rsidRPr="005A78B1" w:rsidRDefault="005A78B1" w:rsidP="00A1387C">
            <w:pPr>
              <w:jc w:val="both"/>
              <w:rPr>
                <w:lang w:val="sr-Cyrl-CS"/>
              </w:rPr>
            </w:pPr>
            <w:r w:rsidRPr="005A78B1">
              <w:rPr>
                <w:sz w:val="22"/>
                <w:szCs w:val="22"/>
                <w:lang w:val="sr-Cyrl-CS"/>
              </w:rPr>
              <w:t>Број извршилаца</w:t>
            </w:r>
          </w:p>
        </w:tc>
      </w:tr>
      <w:tr w:rsidR="005A78B1" w:rsidRPr="005A78B1" w:rsidTr="00A1387C">
        <w:tc>
          <w:tcPr>
            <w:tcW w:w="4760" w:type="dxa"/>
          </w:tcPr>
          <w:p w:rsidR="005A78B1" w:rsidRPr="005A78B1" w:rsidRDefault="005A78B1" w:rsidP="00A1387C">
            <w:pPr>
              <w:jc w:val="both"/>
              <w:rPr>
                <w:lang w:val="sr-Cyrl-CS"/>
              </w:rPr>
            </w:pP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Висока стручна спрема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Виша стручна спрема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Средња стручна спрема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p>
        </w:tc>
        <w:tc>
          <w:tcPr>
            <w:tcW w:w="4753" w:type="dxa"/>
          </w:tcPr>
          <w:p w:rsidR="005A78B1" w:rsidRPr="005A78B1" w:rsidRDefault="005A78B1" w:rsidP="00A1387C">
            <w:pPr>
              <w:jc w:val="both"/>
              <w:rPr>
                <w:lang w:val="sr-Cyrl-CS"/>
              </w:rPr>
            </w:pPr>
          </w:p>
        </w:tc>
      </w:tr>
    </w:tbl>
    <w:p w:rsidR="005A78B1" w:rsidRDefault="005A78B1" w:rsidP="005A78B1">
      <w:pPr>
        <w:jc w:val="both"/>
        <w:rPr>
          <w:sz w:val="22"/>
          <w:szCs w:val="22"/>
        </w:rPr>
      </w:pPr>
    </w:p>
    <w:p w:rsidR="005A78B1" w:rsidRPr="005A78B1" w:rsidRDefault="005A78B1" w:rsidP="005A78B1">
      <w:pPr>
        <w:jc w:val="both"/>
        <w:rPr>
          <w:sz w:val="22"/>
          <w:szCs w:val="22"/>
        </w:rPr>
      </w:pPr>
    </w:p>
    <w:p w:rsidR="005A78B1" w:rsidRPr="005A78B1" w:rsidRDefault="005A78B1" w:rsidP="005A78B1">
      <w:pPr>
        <w:jc w:val="both"/>
        <w:rPr>
          <w:caps/>
          <w:sz w:val="22"/>
          <w:szCs w:val="22"/>
          <w:lang w:val="sr-Cyrl-CS"/>
        </w:rPr>
      </w:pPr>
      <w:r w:rsidRPr="005A78B1">
        <w:rPr>
          <w:rFonts w:eastAsia="MS Mincho"/>
          <w:caps/>
          <w:sz w:val="22"/>
          <w:szCs w:val="22"/>
          <w:lang w:val="sr-Cyrl-CS"/>
        </w:rPr>
        <w:t>II</w:t>
      </w:r>
      <w:r w:rsidRPr="005A78B1">
        <w:rPr>
          <w:caps/>
          <w:sz w:val="22"/>
          <w:szCs w:val="22"/>
          <w:lang w:val="sr-Cyrl-CS"/>
        </w:rPr>
        <w:t xml:space="preserve"> Планирани број запослених за 2017.</w:t>
      </w:r>
      <w:r w:rsidRPr="005A78B1">
        <w:rPr>
          <w:caps/>
          <w:sz w:val="22"/>
          <w:szCs w:val="22"/>
        </w:rPr>
        <w:t xml:space="preserve"> </w:t>
      </w:r>
      <w:r w:rsidRPr="005A78B1">
        <w:rPr>
          <w:caps/>
          <w:sz w:val="22"/>
          <w:szCs w:val="22"/>
          <w:lang w:val="sr-Cyrl-CS"/>
        </w:rPr>
        <w:t>годину</w:t>
      </w:r>
    </w:p>
    <w:p w:rsidR="005A78B1" w:rsidRPr="005A78B1" w:rsidRDefault="005A78B1" w:rsidP="005A78B1">
      <w:pPr>
        <w:jc w:val="both"/>
        <w:rPr>
          <w:sz w:val="22"/>
          <w:szCs w:val="22"/>
          <w:lang w:val="sr-Cyrl-CS"/>
        </w:rPr>
      </w:pPr>
    </w:p>
    <w:tbl>
      <w:tblPr>
        <w:tblW w:w="0" w:type="auto"/>
        <w:tblLook w:val="01E0"/>
      </w:tblPr>
      <w:tblGrid>
        <w:gridCol w:w="4760"/>
        <w:gridCol w:w="4753"/>
      </w:tblGrid>
      <w:tr w:rsidR="005A78B1" w:rsidRPr="005A78B1" w:rsidTr="00A1387C">
        <w:tc>
          <w:tcPr>
            <w:tcW w:w="4760" w:type="dxa"/>
            <w:shd w:val="clear" w:color="auto" w:fill="auto"/>
          </w:tcPr>
          <w:p w:rsidR="005A78B1" w:rsidRPr="005A78B1" w:rsidRDefault="005A78B1" w:rsidP="00A1387C">
            <w:pPr>
              <w:jc w:val="both"/>
              <w:rPr>
                <w:b/>
                <w:lang w:val="sr-Cyrl-CS"/>
              </w:rPr>
            </w:pPr>
            <w:r w:rsidRPr="005A78B1">
              <w:rPr>
                <w:b/>
                <w:sz w:val="22"/>
                <w:szCs w:val="22"/>
                <w:lang w:val="sr-Cyrl-CS"/>
              </w:rPr>
              <w:t>Радна места  службеника и намештеника</w:t>
            </w:r>
          </w:p>
          <w:p w:rsidR="005A78B1" w:rsidRPr="005A78B1" w:rsidRDefault="005A78B1" w:rsidP="00A1387C">
            <w:pPr>
              <w:jc w:val="both"/>
              <w:rPr>
                <w:lang w:val="sr-Cyrl-CS"/>
              </w:rPr>
            </w:pPr>
          </w:p>
        </w:tc>
        <w:tc>
          <w:tcPr>
            <w:tcW w:w="4753" w:type="dxa"/>
            <w:shd w:val="clear" w:color="auto" w:fill="auto"/>
          </w:tcPr>
          <w:p w:rsidR="005A78B1" w:rsidRPr="005A78B1" w:rsidRDefault="005A78B1" w:rsidP="00A1387C">
            <w:pPr>
              <w:rPr>
                <w:lang w:val="sr-Cyrl-CS"/>
              </w:rPr>
            </w:pPr>
            <w:r w:rsidRPr="005A78B1">
              <w:rPr>
                <w:sz w:val="22"/>
                <w:szCs w:val="22"/>
                <w:lang w:val="sr-Cyrl-CS"/>
              </w:rPr>
              <w:t>Број извршилаца</w:t>
            </w:r>
          </w:p>
        </w:tc>
      </w:tr>
      <w:tr w:rsidR="005A78B1" w:rsidRPr="005A78B1" w:rsidTr="00A1387C">
        <w:tc>
          <w:tcPr>
            <w:tcW w:w="4760" w:type="dxa"/>
          </w:tcPr>
          <w:p w:rsidR="005A78B1" w:rsidRPr="005A78B1" w:rsidRDefault="005A78B1" w:rsidP="00A1387C">
            <w:pPr>
              <w:jc w:val="both"/>
            </w:pPr>
            <w:r w:rsidRPr="005A78B1">
              <w:rPr>
                <w:sz w:val="22"/>
                <w:szCs w:val="22"/>
              </w:rPr>
              <w:t>Положаји у првој групи</w:t>
            </w:r>
          </w:p>
        </w:tc>
        <w:tc>
          <w:tcPr>
            <w:tcW w:w="4753" w:type="dxa"/>
          </w:tcPr>
          <w:p w:rsidR="005A78B1" w:rsidRPr="005A78B1" w:rsidRDefault="005A78B1" w:rsidP="00A1387C">
            <w:pPr>
              <w:rPr>
                <w:highlight w:val="yellow"/>
                <w:lang w:val="sr-Cyrl-CS"/>
              </w:rPr>
            </w:pPr>
            <w:r w:rsidRPr="005A78B1">
              <w:rPr>
                <w:sz w:val="22"/>
                <w:szCs w:val="22"/>
                <w:lang w:val="sr-Cyrl-CS"/>
              </w:rPr>
              <w:t>1</w:t>
            </w:r>
          </w:p>
        </w:tc>
      </w:tr>
      <w:tr w:rsidR="005A78B1" w:rsidRPr="005A78B1" w:rsidTr="00A1387C">
        <w:trPr>
          <w:trHeight w:val="270"/>
        </w:trPr>
        <w:tc>
          <w:tcPr>
            <w:tcW w:w="4760" w:type="dxa"/>
          </w:tcPr>
          <w:p w:rsidR="005A78B1" w:rsidRPr="005A78B1" w:rsidRDefault="005A78B1" w:rsidP="00A1387C">
            <w:pPr>
              <w:jc w:val="both"/>
              <w:rPr>
                <w:lang w:val="sr-Cyrl-CS"/>
              </w:rPr>
            </w:pPr>
            <w:r w:rsidRPr="005A78B1">
              <w:rPr>
                <w:sz w:val="22"/>
                <w:szCs w:val="22"/>
                <w:lang w:val="sr-Cyrl-CS"/>
              </w:rPr>
              <w:t>Самостални саветник</w:t>
            </w:r>
          </w:p>
        </w:tc>
        <w:tc>
          <w:tcPr>
            <w:tcW w:w="4753" w:type="dxa"/>
          </w:tcPr>
          <w:p w:rsidR="005A78B1" w:rsidRPr="005A78B1" w:rsidRDefault="005A78B1" w:rsidP="00A1387C">
            <w:pPr>
              <w:rPr>
                <w:lang w:val="sr-Cyrl-CS"/>
              </w:rPr>
            </w:pPr>
            <w:r w:rsidRPr="005A78B1">
              <w:rPr>
                <w:sz w:val="22"/>
                <w:szCs w:val="22"/>
                <w:lang w:val="sr-Cyrl-CS"/>
              </w:rPr>
              <w:t>2</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Саветник</w:t>
            </w:r>
          </w:p>
        </w:tc>
        <w:tc>
          <w:tcPr>
            <w:tcW w:w="4753" w:type="dxa"/>
          </w:tcPr>
          <w:p w:rsidR="005A78B1" w:rsidRPr="005A78B1" w:rsidRDefault="005A78B1" w:rsidP="00A1387C">
            <w:pPr>
              <w:rPr>
                <w:lang w:val="sr-Cyrl-CS"/>
              </w:rPr>
            </w:pPr>
            <w:r w:rsidRPr="005A78B1">
              <w:rPr>
                <w:sz w:val="22"/>
                <w:szCs w:val="22"/>
                <w:lang w:val="sr-Cyrl-CS"/>
              </w:rPr>
              <w:t>10</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саветник</w:t>
            </w:r>
          </w:p>
        </w:tc>
        <w:tc>
          <w:tcPr>
            <w:tcW w:w="4753" w:type="dxa"/>
          </w:tcPr>
          <w:p w:rsidR="005A78B1" w:rsidRPr="005A78B1" w:rsidRDefault="005A78B1" w:rsidP="00A1387C">
            <w:pPr>
              <w:rPr>
                <w:lang w:val="sr-Cyrl-CS"/>
              </w:rPr>
            </w:pPr>
            <w:r w:rsidRPr="005A78B1">
              <w:rPr>
                <w:sz w:val="22"/>
                <w:szCs w:val="22"/>
                <w:lang w:val="sr-Cyrl-CS"/>
              </w:rPr>
              <w:t>2</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Сарадник </w:t>
            </w:r>
          </w:p>
        </w:tc>
        <w:tc>
          <w:tcPr>
            <w:tcW w:w="4753" w:type="dxa"/>
          </w:tcPr>
          <w:p w:rsidR="005A78B1" w:rsidRPr="005A78B1" w:rsidRDefault="005A78B1" w:rsidP="00A1387C">
            <w:pPr>
              <w:jc w:val="both"/>
              <w:rPr>
                <w:lang w:val="sr-Cyrl-CS"/>
              </w:rPr>
            </w:pPr>
            <w:r w:rsidRPr="005A78B1">
              <w:rPr>
                <w:sz w:val="22"/>
                <w:szCs w:val="22"/>
                <w:lang w:val="sr-Cyrl-CS"/>
              </w:rPr>
              <w:t>6</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сарадник</w:t>
            </w:r>
          </w:p>
        </w:tc>
        <w:tc>
          <w:tcPr>
            <w:tcW w:w="4753" w:type="dxa"/>
          </w:tcPr>
          <w:p w:rsidR="005A78B1" w:rsidRPr="005A78B1" w:rsidRDefault="005A78B1" w:rsidP="00A1387C">
            <w:pPr>
              <w:jc w:val="both"/>
              <w:rPr>
                <w:lang w:val="sr-Cyrl-CS"/>
              </w:rPr>
            </w:pPr>
            <w:r w:rsidRPr="005A78B1">
              <w:rPr>
                <w:sz w:val="22"/>
                <w:szCs w:val="22"/>
                <w:lang w:val="sr-Cyrl-CS"/>
              </w:rPr>
              <w:t>1</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Виши референт</w:t>
            </w:r>
          </w:p>
        </w:tc>
        <w:tc>
          <w:tcPr>
            <w:tcW w:w="4753" w:type="dxa"/>
          </w:tcPr>
          <w:p w:rsidR="005A78B1" w:rsidRPr="005A78B1" w:rsidRDefault="005A78B1" w:rsidP="00A1387C">
            <w:pPr>
              <w:jc w:val="both"/>
              <w:rPr>
                <w:lang w:val="sr-Cyrl-CS"/>
              </w:rPr>
            </w:pPr>
            <w:r w:rsidRPr="005A78B1">
              <w:rPr>
                <w:sz w:val="22"/>
                <w:szCs w:val="22"/>
                <w:lang w:val="sr-Cyrl-CS"/>
              </w:rPr>
              <w:t>11</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Референт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Прва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Друга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Трећа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Четврта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5</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lastRenderedPageBreak/>
              <w:t>Пета врста радних места</w:t>
            </w:r>
          </w:p>
        </w:tc>
        <w:tc>
          <w:tcPr>
            <w:tcW w:w="4753" w:type="dxa"/>
          </w:tcPr>
          <w:p w:rsidR="005A78B1" w:rsidRPr="005A78B1" w:rsidRDefault="005A78B1" w:rsidP="00A1387C">
            <w:pPr>
              <w:rPr>
                <w:lang w:val="sr-Cyrl-CS"/>
              </w:rPr>
            </w:pPr>
            <w:r w:rsidRPr="005A78B1">
              <w:rPr>
                <w:sz w:val="22"/>
                <w:szCs w:val="22"/>
                <w:lang w:val="sr-Cyrl-CS"/>
              </w:rPr>
              <w:t>4</w:t>
            </w:r>
          </w:p>
        </w:tc>
      </w:tr>
      <w:tr w:rsidR="005A78B1" w:rsidRPr="005A78B1" w:rsidTr="00A1387C">
        <w:tc>
          <w:tcPr>
            <w:tcW w:w="4760" w:type="dxa"/>
          </w:tcPr>
          <w:p w:rsidR="005A78B1" w:rsidRPr="005A78B1" w:rsidRDefault="005A78B1" w:rsidP="00A1387C">
            <w:pPr>
              <w:jc w:val="both"/>
              <w:rPr>
                <w:lang w:val="sr-Cyrl-CS"/>
              </w:rPr>
            </w:pPr>
          </w:p>
        </w:tc>
        <w:tc>
          <w:tcPr>
            <w:tcW w:w="4753" w:type="dxa"/>
          </w:tcPr>
          <w:p w:rsidR="005A78B1" w:rsidRPr="005A78B1" w:rsidRDefault="005A78B1" w:rsidP="00A1387C">
            <w:pPr>
              <w:rPr>
                <w:lang w:val="sr-Cyrl-CS"/>
              </w:rPr>
            </w:pPr>
          </w:p>
        </w:tc>
      </w:tr>
      <w:tr w:rsidR="005A78B1" w:rsidRPr="005A78B1" w:rsidTr="00A1387C">
        <w:tc>
          <w:tcPr>
            <w:tcW w:w="4760" w:type="dxa"/>
          </w:tcPr>
          <w:p w:rsidR="005A78B1" w:rsidRPr="005A78B1" w:rsidRDefault="005A78B1" w:rsidP="00A1387C">
            <w:pPr>
              <w:jc w:val="both"/>
              <w:rPr>
                <w:b/>
                <w:bCs/>
                <w:lang w:val="sr-Cyrl-CS"/>
              </w:rPr>
            </w:pPr>
            <w:r w:rsidRPr="005A78B1">
              <w:rPr>
                <w:b/>
                <w:bCs/>
                <w:sz w:val="22"/>
                <w:szCs w:val="22"/>
                <w:lang w:val="sr-Cyrl-CS"/>
              </w:rPr>
              <w:t>Радни однос на одређено време</w:t>
            </w:r>
          </w:p>
          <w:p w:rsidR="005A78B1" w:rsidRPr="005A78B1" w:rsidRDefault="005A78B1" w:rsidP="00A1387C">
            <w:pPr>
              <w:jc w:val="both"/>
              <w:rPr>
                <w:bCs/>
                <w:lang w:val="sr-Cyrl-CS"/>
              </w:rPr>
            </w:pPr>
            <w:r w:rsidRPr="005A78B1">
              <w:rPr>
                <w:b/>
                <w:bCs/>
                <w:sz w:val="22"/>
                <w:szCs w:val="22"/>
                <w:lang w:val="sr-Cyrl-CS"/>
              </w:rPr>
              <w:t>(повећан обим посла)</w:t>
            </w:r>
          </w:p>
        </w:tc>
        <w:tc>
          <w:tcPr>
            <w:tcW w:w="4753" w:type="dxa"/>
          </w:tcPr>
          <w:p w:rsidR="005A78B1" w:rsidRPr="005A78B1" w:rsidRDefault="005A78B1" w:rsidP="00A1387C">
            <w:pPr>
              <w:jc w:val="both"/>
              <w:rPr>
                <w:bCs/>
              </w:rPr>
            </w:pPr>
            <w:r w:rsidRPr="005A78B1">
              <w:rPr>
                <w:bCs/>
                <w:sz w:val="22"/>
                <w:szCs w:val="22"/>
              </w:rPr>
              <w:t>Број извршилаца</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Самостални саветник</w:t>
            </w:r>
          </w:p>
        </w:tc>
        <w:tc>
          <w:tcPr>
            <w:tcW w:w="4753" w:type="dxa"/>
          </w:tcPr>
          <w:p w:rsidR="005A78B1" w:rsidRPr="005A78B1" w:rsidRDefault="005A78B1" w:rsidP="00A1387C">
            <w:pPr>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Саветник</w:t>
            </w:r>
          </w:p>
        </w:tc>
        <w:tc>
          <w:tcPr>
            <w:tcW w:w="4753" w:type="dxa"/>
          </w:tcPr>
          <w:p w:rsidR="005A78B1" w:rsidRPr="005A78B1" w:rsidRDefault="005A78B1" w:rsidP="00A1387C">
            <w:pPr>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саветник</w:t>
            </w:r>
          </w:p>
        </w:tc>
        <w:tc>
          <w:tcPr>
            <w:tcW w:w="4753" w:type="dxa"/>
          </w:tcPr>
          <w:p w:rsidR="005A78B1" w:rsidRPr="005A78B1" w:rsidRDefault="005A78B1" w:rsidP="00A1387C">
            <w:pPr>
              <w:rPr>
                <w:lang w:val="sr-Cyrl-CS"/>
              </w:rPr>
            </w:pPr>
            <w:r w:rsidRPr="005A78B1">
              <w:rPr>
                <w:sz w:val="22"/>
                <w:szCs w:val="22"/>
                <w:lang w:val="sr-Cyrl-CS"/>
              </w:rPr>
              <w:t>2</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Сарадник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сарадник</w:t>
            </w:r>
          </w:p>
        </w:tc>
        <w:tc>
          <w:tcPr>
            <w:tcW w:w="4753" w:type="dxa"/>
          </w:tcPr>
          <w:p w:rsidR="005A78B1" w:rsidRPr="005A78B1" w:rsidRDefault="005A78B1" w:rsidP="00A1387C">
            <w:pPr>
              <w:jc w:val="both"/>
              <w:rPr>
                <w:lang w:val="sr-Cyrl-CS"/>
              </w:rPr>
            </w:pPr>
            <w:r w:rsidRPr="005A78B1">
              <w:rPr>
                <w:sz w:val="22"/>
                <w:szCs w:val="22"/>
                <w:lang w:val="sr-Cyrl-CS"/>
              </w:rPr>
              <w:t>1</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Виши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Референт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Прва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Друга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Трећа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Четврта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Пета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p>
          <w:p w:rsidR="005A78B1" w:rsidRPr="005A78B1" w:rsidRDefault="005A78B1" w:rsidP="00A1387C">
            <w:pPr>
              <w:jc w:val="both"/>
              <w:rPr>
                <w:lang w:val="sr-Cyrl-CS"/>
              </w:rPr>
            </w:pPr>
          </w:p>
          <w:p w:rsidR="005A78B1" w:rsidRPr="005A78B1" w:rsidRDefault="005A78B1" w:rsidP="00A1387C">
            <w:pPr>
              <w:jc w:val="both"/>
              <w:rPr>
                <w:lang w:val="sr-Cyrl-CS"/>
              </w:rPr>
            </w:pPr>
          </w:p>
        </w:tc>
        <w:tc>
          <w:tcPr>
            <w:tcW w:w="4753" w:type="dxa"/>
          </w:tcPr>
          <w:p w:rsidR="005A78B1" w:rsidRPr="005A78B1" w:rsidRDefault="005A78B1" w:rsidP="00A1387C">
            <w:pPr>
              <w:jc w:val="both"/>
              <w:rPr>
                <w:lang w:val="sr-Cyrl-CS"/>
              </w:rPr>
            </w:pPr>
          </w:p>
        </w:tc>
      </w:tr>
      <w:tr w:rsidR="005A78B1" w:rsidRPr="005A78B1" w:rsidTr="00A1387C">
        <w:tc>
          <w:tcPr>
            <w:tcW w:w="4760" w:type="dxa"/>
          </w:tcPr>
          <w:p w:rsidR="005A78B1" w:rsidRPr="005A78B1" w:rsidRDefault="005A78B1" w:rsidP="00A1387C">
            <w:pPr>
              <w:jc w:val="both"/>
              <w:rPr>
                <w:b/>
                <w:bCs/>
                <w:lang w:val="sr-Cyrl-CS"/>
              </w:rPr>
            </w:pPr>
            <w:r w:rsidRPr="005A78B1">
              <w:rPr>
                <w:b/>
                <w:bCs/>
                <w:sz w:val="22"/>
                <w:szCs w:val="22"/>
                <w:lang w:val="sr-Cyrl-CS"/>
              </w:rPr>
              <w:t>Радни однос на одређено време</w:t>
            </w:r>
          </w:p>
          <w:p w:rsidR="005A78B1" w:rsidRPr="005A78B1" w:rsidRDefault="005A78B1" w:rsidP="00A1387C">
            <w:pPr>
              <w:jc w:val="both"/>
              <w:rPr>
                <w:b/>
                <w:bCs/>
                <w:lang w:val="sr-Cyrl-CS"/>
              </w:rPr>
            </w:pPr>
            <w:r w:rsidRPr="005A78B1">
              <w:rPr>
                <w:b/>
                <w:bCs/>
                <w:sz w:val="22"/>
                <w:szCs w:val="22"/>
                <w:lang w:val="sr-Cyrl-CS"/>
              </w:rPr>
              <w:t>(у кабинету градоначелника,</w:t>
            </w:r>
          </w:p>
          <w:p w:rsidR="005A78B1" w:rsidRPr="005A78B1" w:rsidRDefault="005A78B1" w:rsidP="00A1387C">
            <w:pPr>
              <w:jc w:val="both"/>
              <w:rPr>
                <w:b/>
                <w:bCs/>
                <w:lang w:val="sr-Cyrl-CS"/>
              </w:rPr>
            </w:pPr>
            <w:r w:rsidRPr="005A78B1">
              <w:rPr>
                <w:b/>
                <w:bCs/>
                <w:sz w:val="22"/>
                <w:szCs w:val="22"/>
                <w:lang w:val="sr-Cyrl-CS"/>
              </w:rPr>
              <w:t xml:space="preserve"> председника општине, </w:t>
            </w:r>
          </w:p>
          <w:p w:rsidR="005A78B1" w:rsidRPr="005A78B1" w:rsidRDefault="005A78B1" w:rsidP="00A1387C">
            <w:pPr>
              <w:jc w:val="both"/>
              <w:rPr>
                <w:bCs/>
                <w:lang w:val="sr-Cyrl-CS"/>
              </w:rPr>
            </w:pPr>
            <w:r w:rsidRPr="005A78B1">
              <w:rPr>
                <w:b/>
                <w:bCs/>
                <w:sz w:val="22"/>
                <w:szCs w:val="22"/>
                <w:lang w:val="sr-Cyrl-CS"/>
              </w:rPr>
              <w:t>председнка градске општине)</w:t>
            </w:r>
          </w:p>
        </w:tc>
        <w:tc>
          <w:tcPr>
            <w:tcW w:w="4753" w:type="dxa"/>
          </w:tcPr>
          <w:p w:rsidR="005A78B1" w:rsidRPr="005A78B1" w:rsidRDefault="005A78B1" w:rsidP="00A1387C">
            <w:pPr>
              <w:jc w:val="both"/>
              <w:rPr>
                <w:lang w:val="sr-Cyrl-CS"/>
              </w:rPr>
            </w:pPr>
            <w:r w:rsidRPr="005A78B1">
              <w:rPr>
                <w:sz w:val="22"/>
                <w:szCs w:val="22"/>
                <w:lang w:val="sr-Cyrl-CS"/>
              </w:rPr>
              <w:t xml:space="preserve">   Број извршилаца</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Самостални саветник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Саветник</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саветник</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Сарадник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сарадник</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Виши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 xml:space="preserve">Референт </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Млађи референт</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Прва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Друга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Трећа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Четврта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Пета врста радних места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p>
        </w:tc>
        <w:tc>
          <w:tcPr>
            <w:tcW w:w="4753" w:type="dxa"/>
          </w:tcPr>
          <w:p w:rsidR="005A78B1" w:rsidRPr="005A78B1" w:rsidRDefault="005A78B1" w:rsidP="00A1387C">
            <w:pPr>
              <w:jc w:val="both"/>
              <w:rPr>
                <w:lang w:val="sr-Cyrl-CS"/>
              </w:rPr>
            </w:pPr>
          </w:p>
        </w:tc>
      </w:tr>
      <w:tr w:rsidR="005A78B1" w:rsidRPr="005A78B1" w:rsidTr="00A1387C">
        <w:tc>
          <w:tcPr>
            <w:tcW w:w="4760" w:type="dxa"/>
          </w:tcPr>
          <w:p w:rsidR="005A78B1" w:rsidRPr="005A78B1" w:rsidRDefault="005A78B1" w:rsidP="00A1387C">
            <w:pPr>
              <w:jc w:val="both"/>
              <w:rPr>
                <w:b/>
                <w:lang w:val="sr-Cyrl-CS"/>
              </w:rPr>
            </w:pPr>
            <w:r w:rsidRPr="005A78B1">
              <w:rPr>
                <w:b/>
                <w:sz w:val="22"/>
                <w:szCs w:val="22"/>
                <w:lang w:val="sr-Cyrl-CS"/>
              </w:rPr>
              <w:t>Приправници</w:t>
            </w:r>
          </w:p>
        </w:tc>
        <w:tc>
          <w:tcPr>
            <w:tcW w:w="4753" w:type="dxa"/>
          </w:tcPr>
          <w:p w:rsidR="005A78B1" w:rsidRPr="005A78B1" w:rsidRDefault="005A78B1" w:rsidP="00A1387C">
            <w:pPr>
              <w:jc w:val="both"/>
              <w:rPr>
                <w:lang w:val="sr-Cyrl-CS"/>
              </w:rPr>
            </w:pPr>
            <w:r w:rsidRPr="005A78B1">
              <w:rPr>
                <w:sz w:val="22"/>
                <w:szCs w:val="22"/>
                <w:lang w:val="sr-Cyrl-CS"/>
              </w:rPr>
              <w:t>Број извршилаца</w:t>
            </w:r>
          </w:p>
        </w:tc>
      </w:tr>
      <w:tr w:rsidR="005A78B1" w:rsidRPr="005A78B1" w:rsidTr="00A1387C">
        <w:tc>
          <w:tcPr>
            <w:tcW w:w="4760" w:type="dxa"/>
          </w:tcPr>
          <w:p w:rsidR="005A78B1" w:rsidRPr="005A78B1" w:rsidRDefault="005A78B1" w:rsidP="00A1387C">
            <w:pPr>
              <w:jc w:val="both"/>
              <w:rPr>
                <w:lang w:val="sr-Cyrl-CS"/>
              </w:rPr>
            </w:pPr>
          </w:p>
        </w:tc>
        <w:tc>
          <w:tcPr>
            <w:tcW w:w="4753" w:type="dxa"/>
          </w:tcPr>
          <w:p w:rsidR="005A78B1" w:rsidRPr="005A78B1" w:rsidRDefault="005A78B1" w:rsidP="00A1387C">
            <w:pPr>
              <w:jc w:val="both"/>
              <w:rPr>
                <w:lang w:val="sr-Cyrl-CS"/>
              </w:rPr>
            </w:pP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Висока стручна спрема</w:t>
            </w:r>
          </w:p>
        </w:tc>
        <w:tc>
          <w:tcPr>
            <w:tcW w:w="4753" w:type="dxa"/>
          </w:tcPr>
          <w:p w:rsidR="005A78B1" w:rsidRPr="005A78B1" w:rsidRDefault="005A78B1" w:rsidP="00A1387C">
            <w:pPr>
              <w:jc w:val="both"/>
              <w:rPr>
                <w:lang w:val="sr-Cyrl-CS"/>
              </w:rPr>
            </w:pPr>
            <w:r w:rsidRPr="005A78B1">
              <w:rPr>
                <w:sz w:val="22"/>
                <w:szCs w:val="22"/>
                <w:lang w:val="sr-Cyrl-CS"/>
              </w:rPr>
              <w:t>2</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Виша стручна спрема</w:t>
            </w:r>
          </w:p>
        </w:tc>
        <w:tc>
          <w:tcPr>
            <w:tcW w:w="4753" w:type="dxa"/>
          </w:tcPr>
          <w:p w:rsidR="005A78B1" w:rsidRPr="005A78B1" w:rsidRDefault="005A78B1" w:rsidP="00A1387C">
            <w:pPr>
              <w:jc w:val="both"/>
              <w:rPr>
                <w:lang w:val="sr-Cyrl-CS"/>
              </w:rPr>
            </w:pPr>
            <w:r w:rsidRPr="005A78B1">
              <w:rPr>
                <w:sz w:val="22"/>
                <w:szCs w:val="22"/>
                <w:lang w:val="sr-Cyrl-CS"/>
              </w:rPr>
              <w:t>-</w:t>
            </w:r>
          </w:p>
        </w:tc>
      </w:tr>
      <w:tr w:rsidR="005A78B1" w:rsidRPr="005A78B1" w:rsidTr="00A1387C">
        <w:tc>
          <w:tcPr>
            <w:tcW w:w="4760" w:type="dxa"/>
          </w:tcPr>
          <w:p w:rsidR="005A78B1" w:rsidRPr="005A78B1" w:rsidRDefault="005A78B1" w:rsidP="00A1387C">
            <w:pPr>
              <w:jc w:val="both"/>
              <w:rPr>
                <w:lang w:val="sr-Cyrl-CS"/>
              </w:rPr>
            </w:pPr>
            <w:r w:rsidRPr="005A78B1">
              <w:rPr>
                <w:sz w:val="22"/>
                <w:szCs w:val="22"/>
                <w:lang w:val="sr-Cyrl-CS"/>
              </w:rPr>
              <w:t>Средња стручна спрема</w:t>
            </w:r>
          </w:p>
        </w:tc>
        <w:tc>
          <w:tcPr>
            <w:tcW w:w="4753" w:type="dxa"/>
          </w:tcPr>
          <w:p w:rsidR="005A78B1" w:rsidRPr="005A78B1" w:rsidRDefault="005A78B1" w:rsidP="00A1387C">
            <w:pPr>
              <w:jc w:val="both"/>
              <w:rPr>
                <w:lang w:val="sr-Cyrl-CS"/>
              </w:rPr>
            </w:pPr>
            <w:r w:rsidRPr="005A78B1">
              <w:rPr>
                <w:sz w:val="22"/>
                <w:szCs w:val="22"/>
                <w:lang w:val="sr-Cyrl-CS"/>
              </w:rPr>
              <w:t>-</w:t>
            </w:r>
          </w:p>
        </w:tc>
      </w:tr>
    </w:tbl>
    <w:p w:rsidR="00E60147" w:rsidRPr="005A78B1" w:rsidRDefault="00E60147" w:rsidP="00E60147">
      <w:pPr>
        <w:jc w:val="both"/>
        <w:rPr>
          <w:sz w:val="22"/>
          <w:szCs w:val="22"/>
          <w:lang w:val="sr-Cyrl-CS"/>
        </w:rPr>
      </w:pPr>
    </w:p>
    <w:p w:rsidR="00E60147" w:rsidRPr="005A78B1" w:rsidRDefault="00E60147" w:rsidP="00E60147">
      <w:pPr>
        <w:jc w:val="both"/>
        <w:rPr>
          <w:sz w:val="22"/>
          <w:szCs w:val="22"/>
          <w:lang w:val="sr-Cyrl-CS"/>
        </w:rPr>
      </w:pPr>
    </w:p>
    <w:p w:rsidR="00E60147" w:rsidRPr="005A78B1" w:rsidRDefault="00E60147" w:rsidP="00E60147">
      <w:pPr>
        <w:jc w:val="center"/>
        <w:rPr>
          <w:sz w:val="22"/>
          <w:szCs w:val="22"/>
          <w:lang w:val="sr-Cyrl-CS"/>
        </w:rPr>
      </w:pPr>
      <w:r w:rsidRPr="005A78B1">
        <w:rPr>
          <w:sz w:val="22"/>
          <w:szCs w:val="22"/>
        </w:rPr>
        <w:t>СКУПШТИНА ОПШТИНЕ ЉИГ</w:t>
      </w:r>
    </w:p>
    <w:p w:rsidR="00E60147" w:rsidRPr="005A78B1" w:rsidRDefault="00E60147" w:rsidP="00E60147">
      <w:pPr>
        <w:jc w:val="both"/>
        <w:rPr>
          <w:sz w:val="22"/>
          <w:szCs w:val="22"/>
          <w:lang w:val="sr-Cyrl-CS"/>
        </w:rPr>
      </w:pPr>
      <w:r w:rsidRPr="005A78B1">
        <w:rPr>
          <w:sz w:val="22"/>
          <w:szCs w:val="22"/>
        </w:rPr>
        <w:t xml:space="preserve">01 Број: </w:t>
      </w:r>
      <w:r w:rsidRPr="005A78B1">
        <w:rPr>
          <w:sz w:val="22"/>
          <w:szCs w:val="22"/>
          <w:lang w:val="ru-RU"/>
        </w:rPr>
        <w:t>06</w:t>
      </w:r>
      <w:r w:rsidRPr="005A78B1">
        <w:rPr>
          <w:sz w:val="22"/>
          <w:szCs w:val="22"/>
        </w:rPr>
        <w:t>-32/</w:t>
      </w:r>
      <w:r w:rsidRPr="005A78B1">
        <w:rPr>
          <w:sz w:val="22"/>
          <w:szCs w:val="22"/>
          <w:lang w:val="ru-RU"/>
        </w:rPr>
        <w:t>1</w:t>
      </w:r>
      <w:r w:rsidRPr="005A78B1">
        <w:rPr>
          <w:sz w:val="22"/>
          <w:szCs w:val="22"/>
        </w:rPr>
        <w:t>6-1</w:t>
      </w:r>
      <w:r w:rsidRPr="005A78B1">
        <w:rPr>
          <w:sz w:val="22"/>
          <w:szCs w:val="22"/>
          <w:lang w:val="sr-Cyrl-CS"/>
        </w:rPr>
        <w:t>3</w:t>
      </w:r>
    </w:p>
    <w:p w:rsidR="00E60147" w:rsidRPr="00363565" w:rsidRDefault="00E60147" w:rsidP="00E60147">
      <w:pPr>
        <w:ind w:firstLine="720"/>
        <w:jc w:val="both"/>
      </w:pPr>
    </w:p>
    <w:p w:rsidR="00E60147" w:rsidRPr="00363565" w:rsidRDefault="00E60147" w:rsidP="00E60147">
      <w:pPr>
        <w:tabs>
          <w:tab w:val="center" w:pos="4320"/>
          <w:tab w:val="right" w:pos="8640"/>
        </w:tabs>
        <w:jc w:val="center"/>
      </w:pPr>
      <w:r w:rsidRPr="00363565">
        <w:t xml:space="preserve">                                                                                                                   ПРЕДСЕД</w:t>
      </w:r>
      <w:r w:rsidRPr="00363565">
        <w:rPr>
          <w:lang w:val="sr-Cyrl-CS"/>
        </w:rPr>
        <w:t>НИК</w:t>
      </w:r>
    </w:p>
    <w:p w:rsidR="001B6ECA" w:rsidRDefault="00E60147" w:rsidP="00BE5291">
      <w:pPr>
        <w:jc w:val="right"/>
      </w:pPr>
      <w:r w:rsidRPr="00363565">
        <w:rPr>
          <w:lang w:val="sr-Cyrl-CS"/>
        </w:rPr>
        <w:t>Горан Миловановић</w:t>
      </w:r>
      <w:r w:rsidRPr="00363565">
        <w:t xml:space="preserve">, </w:t>
      </w:r>
      <w:r w:rsidRPr="00363565">
        <w:rPr>
          <w:lang w:val="sr-Cyrl-CS"/>
        </w:rPr>
        <w:t>с.р.</w:t>
      </w:r>
    </w:p>
    <w:p w:rsidR="00BE5291" w:rsidRPr="00BE5291" w:rsidRDefault="00BE5291" w:rsidP="00BE5291">
      <w:pPr>
        <w:jc w:val="right"/>
        <w:rPr>
          <w:b/>
          <w:bCs/>
          <w:sz w:val="22"/>
          <w:szCs w:val="22"/>
        </w:rPr>
      </w:pPr>
    </w:p>
    <w:p w:rsidR="001B6ECA" w:rsidRDefault="001B6ECA" w:rsidP="001B6ECA">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28.децембар 2016. године    *    Службени гласник  Општине Љиг   *   БРОЈ   </w:t>
      </w:r>
      <w:r>
        <w:rPr>
          <w:rFonts w:ascii="Arial" w:hAnsi="Arial" w:cs="Arial"/>
          <w:shd w:val="clear" w:color="auto" w:fill="C0C0C0"/>
          <w:lang w:val="sr-Cyrl-CS"/>
        </w:rPr>
        <w:t xml:space="preserve">  7</w:t>
      </w:r>
      <w:r>
        <w:rPr>
          <w:rFonts w:ascii="Arial" w:hAnsi="Arial" w:cs="Arial"/>
          <w:lang w:val="sr-Cyrl-CS"/>
        </w:rPr>
        <w:t xml:space="preserve">     </w:t>
      </w:r>
    </w:p>
    <w:p w:rsidR="001B6ECA" w:rsidRDefault="001B6ECA" w:rsidP="001B6ECA">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1B6ECA" w:rsidTr="00A1387C">
        <w:trPr>
          <w:trHeight w:val="345"/>
        </w:trPr>
        <w:tc>
          <w:tcPr>
            <w:tcW w:w="9750" w:type="dxa"/>
            <w:tcBorders>
              <w:top w:val="single" w:sz="4" w:space="0" w:color="auto"/>
              <w:left w:val="single" w:sz="4" w:space="0" w:color="auto"/>
              <w:bottom w:val="single" w:sz="4" w:space="0" w:color="auto"/>
              <w:right w:val="single" w:sz="4" w:space="0" w:color="auto"/>
            </w:tcBorders>
            <w:hideMark/>
          </w:tcPr>
          <w:p w:rsidR="001B6ECA" w:rsidRDefault="00256DC2" w:rsidP="001B6ECA">
            <w:pPr>
              <w:spacing w:line="276" w:lineRule="auto"/>
              <w:jc w:val="center"/>
              <w:rPr>
                <w:rFonts w:ascii="Arial" w:hAnsi="Arial" w:cs="Arial"/>
                <w:lang w:val="sr-Cyrl-CS"/>
              </w:rPr>
            </w:pPr>
            <w:r>
              <w:rPr>
                <w:rFonts w:ascii="Arial" w:hAnsi="Arial" w:cs="Arial"/>
                <w:sz w:val="22"/>
                <w:szCs w:val="22"/>
                <w:lang w:val="sr-Cyrl-CS"/>
              </w:rPr>
              <w:t>7</w:t>
            </w:r>
            <w:r w:rsidR="001B6ECA">
              <w:rPr>
                <w:rFonts w:ascii="Arial" w:hAnsi="Arial" w:cs="Arial"/>
                <w:sz w:val="22"/>
                <w:szCs w:val="22"/>
                <w:lang w:val="sr-Cyrl-CS"/>
              </w:rPr>
              <w:t>.</w:t>
            </w:r>
          </w:p>
        </w:tc>
      </w:tr>
    </w:tbl>
    <w:p w:rsidR="001B6ECA" w:rsidRPr="00B5331E" w:rsidRDefault="001B6ECA" w:rsidP="001B6ECA">
      <w:pPr>
        <w:jc w:val="both"/>
        <w:rPr>
          <w:lang w:val="sr-Cyrl-CS"/>
        </w:rPr>
      </w:pPr>
    </w:p>
    <w:p w:rsidR="00D96539" w:rsidRPr="00B22FC9" w:rsidRDefault="00D96539" w:rsidP="00D96539">
      <w:pPr>
        <w:autoSpaceDE w:val="0"/>
        <w:autoSpaceDN w:val="0"/>
        <w:adjustRightInd w:val="0"/>
        <w:jc w:val="both"/>
      </w:pPr>
      <w:r w:rsidRPr="00B22FC9">
        <w:t xml:space="preserve">       На основу члана 7. и 20. Закона о локалној самоуправи („Службени гласник РС“, број 129/07), члана 5, 6. и 79. став 1. Закона о јавним предузећима („Службени гласник РС“, број 15/2016), члана 2. и 3. Закона о комуналним делатностима („Службени гласник РС“, број 88/2011), као и члана 43. Статута општине Љиг (Службени гласник општине Љиг број7/08 и 10/08), на седници Скупштине општине Љиг, која је одржана дана </w:t>
      </w:r>
      <w:r>
        <w:t>28.12.2016.</w:t>
      </w:r>
      <w:r w:rsidRPr="00B22FC9">
        <w:t>године, у циљу усклађивања оснивачког акта са новим Законом о јавним предузећима,  донета је:</w:t>
      </w:r>
    </w:p>
    <w:p w:rsidR="00D96539" w:rsidRPr="00B22FC9" w:rsidRDefault="00D96539" w:rsidP="00D96539">
      <w:pPr>
        <w:autoSpaceDE w:val="0"/>
        <w:autoSpaceDN w:val="0"/>
        <w:adjustRightInd w:val="0"/>
        <w:jc w:val="both"/>
      </w:pPr>
    </w:p>
    <w:p w:rsidR="00D96539" w:rsidRPr="00B22FC9" w:rsidRDefault="00D96539" w:rsidP="00D96539">
      <w:pPr>
        <w:autoSpaceDE w:val="0"/>
        <w:autoSpaceDN w:val="0"/>
        <w:adjustRightInd w:val="0"/>
        <w:jc w:val="both"/>
        <w:rPr>
          <w:lang w:val="sr-Cyrl-CS"/>
        </w:rPr>
      </w:pPr>
    </w:p>
    <w:p w:rsidR="00D96539" w:rsidRPr="00B22FC9" w:rsidRDefault="00D96539" w:rsidP="00D96539">
      <w:pPr>
        <w:autoSpaceDE w:val="0"/>
        <w:autoSpaceDN w:val="0"/>
        <w:adjustRightInd w:val="0"/>
        <w:jc w:val="center"/>
        <w:rPr>
          <w:b/>
        </w:rPr>
      </w:pPr>
      <w:r w:rsidRPr="00B22FC9">
        <w:rPr>
          <w:b/>
        </w:rPr>
        <w:t>О Д Л У К А</w:t>
      </w:r>
    </w:p>
    <w:p w:rsidR="00D96539" w:rsidRPr="00B22FC9" w:rsidRDefault="00D96539" w:rsidP="00D96539">
      <w:pPr>
        <w:shd w:val="clear" w:color="auto" w:fill="FFFFFF"/>
        <w:jc w:val="center"/>
        <w:rPr>
          <w:b/>
          <w:bCs/>
          <w:lang w:val="sr-Cyrl-CS"/>
        </w:rPr>
      </w:pPr>
      <w:r w:rsidRPr="00B22FC9">
        <w:rPr>
          <w:b/>
          <w:bCs/>
        </w:rPr>
        <w:t xml:space="preserve">о </w:t>
      </w:r>
      <w:r w:rsidRPr="00B22FC9">
        <w:rPr>
          <w:b/>
          <w:bCs/>
          <w:lang w:val="sr-Cyrl-CS"/>
        </w:rPr>
        <w:t xml:space="preserve">измени и допуни Одлуке о </w:t>
      </w:r>
      <w:r w:rsidRPr="00B22FC9">
        <w:rPr>
          <w:b/>
          <w:bCs/>
        </w:rPr>
        <w:t xml:space="preserve">усклађивању пословања </w:t>
      </w:r>
    </w:p>
    <w:p w:rsidR="00D96539" w:rsidRPr="00B22FC9" w:rsidRDefault="00D96539" w:rsidP="00D96539">
      <w:pPr>
        <w:shd w:val="clear" w:color="auto" w:fill="FFFFFF"/>
        <w:jc w:val="center"/>
        <w:rPr>
          <w:b/>
          <w:bCs/>
        </w:rPr>
      </w:pPr>
      <w:r w:rsidRPr="00B22FC9">
        <w:rPr>
          <w:b/>
          <w:bCs/>
        </w:rPr>
        <w:t>Јавног комуналног предузећа</w:t>
      </w:r>
      <w:r w:rsidRPr="00B22FC9">
        <w:rPr>
          <w:b/>
          <w:bCs/>
          <w:lang w:val="sr-Cyrl-CS"/>
        </w:rPr>
        <w:t xml:space="preserve"> </w:t>
      </w:r>
      <w:r w:rsidRPr="00B22FC9">
        <w:rPr>
          <w:b/>
          <w:bCs/>
        </w:rPr>
        <w:t>''Ш</w:t>
      </w:r>
      <w:r w:rsidRPr="00B22FC9">
        <w:rPr>
          <w:b/>
          <w:bCs/>
          <w:lang w:val="sr-Cyrl-CS"/>
        </w:rPr>
        <w:t>умадија</w:t>
      </w:r>
      <w:r w:rsidRPr="00B22FC9">
        <w:rPr>
          <w:b/>
          <w:bCs/>
        </w:rPr>
        <w:t>“ из Белановице</w:t>
      </w:r>
    </w:p>
    <w:p w:rsidR="00D96539" w:rsidRPr="00B22FC9" w:rsidRDefault="00D96539" w:rsidP="00D96539">
      <w:pPr>
        <w:shd w:val="clear" w:color="auto" w:fill="FFFFFF"/>
        <w:jc w:val="center"/>
        <w:rPr>
          <w:b/>
          <w:bCs/>
        </w:rPr>
      </w:pPr>
      <w:r w:rsidRPr="00B22FC9">
        <w:rPr>
          <w:b/>
          <w:bCs/>
        </w:rPr>
        <w:t xml:space="preserve"> са Законом о јавним предузећима</w:t>
      </w:r>
    </w:p>
    <w:p w:rsidR="00D96539" w:rsidRPr="00B22FC9" w:rsidRDefault="00D96539" w:rsidP="00D96539">
      <w:pPr>
        <w:rPr>
          <w:lang w:val="sr-Cyrl-CS"/>
        </w:rPr>
      </w:pPr>
    </w:p>
    <w:p w:rsidR="00D96539" w:rsidRPr="00B22FC9" w:rsidRDefault="00D96539" w:rsidP="00D96539">
      <w:pPr>
        <w:autoSpaceDE w:val="0"/>
        <w:autoSpaceDN w:val="0"/>
        <w:adjustRightInd w:val="0"/>
        <w:jc w:val="center"/>
        <w:rPr>
          <w:lang w:val="sr-Cyrl-CS"/>
        </w:rPr>
      </w:pPr>
      <w:r w:rsidRPr="00B22FC9">
        <w:rPr>
          <w:b/>
          <w:noProof/>
        </w:rPr>
        <w:t>Члан 1</w:t>
      </w:r>
      <w:r w:rsidRPr="00B22FC9">
        <w:rPr>
          <w:noProof/>
        </w:rPr>
        <w:t>.</w:t>
      </w:r>
    </w:p>
    <w:p w:rsidR="00D96539" w:rsidRPr="00B22FC9" w:rsidRDefault="00D96539" w:rsidP="00D96539">
      <w:pPr>
        <w:jc w:val="both"/>
        <w:rPr>
          <w:bCs/>
          <w:lang w:val="sr-Cyrl-CS"/>
        </w:rPr>
      </w:pPr>
      <w:r w:rsidRPr="00B22FC9">
        <w:rPr>
          <w:b/>
          <w:bCs/>
          <w:lang w:val="sr-Cyrl-CS"/>
        </w:rPr>
        <w:tab/>
      </w:r>
      <w:r w:rsidRPr="00B22FC9">
        <w:rPr>
          <w:bCs/>
          <w:lang w:val="sr-Cyrl-CS"/>
        </w:rPr>
        <w:t xml:space="preserve">Члан 16. Одлуке о </w:t>
      </w:r>
      <w:r w:rsidRPr="00B22FC9">
        <w:rPr>
          <w:bCs/>
        </w:rPr>
        <w:t xml:space="preserve">усклађивању пословања </w:t>
      </w:r>
      <w:r w:rsidRPr="00B22FC9">
        <w:rPr>
          <w:bCs/>
          <w:lang w:val="sr-Cyrl-CS"/>
        </w:rPr>
        <w:t>Ј</w:t>
      </w:r>
      <w:r w:rsidRPr="00B22FC9">
        <w:rPr>
          <w:bCs/>
        </w:rPr>
        <w:t>авног комуналног предузећа</w:t>
      </w:r>
      <w:r w:rsidRPr="00B22FC9">
        <w:rPr>
          <w:bCs/>
          <w:lang w:val="sr-Cyrl-CS"/>
        </w:rPr>
        <w:t xml:space="preserve"> </w:t>
      </w:r>
      <w:r w:rsidRPr="00B22FC9">
        <w:rPr>
          <w:bCs/>
        </w:rPr>
        <w:t>‘’Ш</w:t>
      </w:r>
      <w:r w:rsidRPr="00B22FC9">
        <w:rPr>
          <w:bCs/>
          <w:lang w:val="sr-Cyrl-CS"/>
        </w:rPr>
        <w:t>умадија</w:t>
      </w:r>
      <w:r w:rsidRPr="00B22FC9">
        <w:rPr>
          <w:bCs/>
        </w:rPr>
        <w:t>“ из Белановице са Законом о јавним предузећима</w:t>
      </w:r>
      <w:r w:rsidRPr="00B22FC9">
        <w:rPr>
          <w:bCs/>
          <w:lang w:val="sr-Cyrl-CS"/>
        </w:rPr>
        <w:t xml:space="preserve"> </w:t>
      </w:r>
      <w:r w:rsidRPr="00B22FC9">
        <w:rPr>
          <w:bCs/>
        </w:rPr>
        <w:t xml:space="preserve">01 </w:t>
      </w:r>
      <w:r w:rsidRPr="00B22FC9">
        <w:rPr>
          <w:bCs/>
          <w:lang w:val="sr-Cyrl-CS"/>
        </w:rPr>
        <w:t>Број: 06-28/16-4 од 15.11.2016.године мења се и гласи:</w:t>
      </w:r>
    </w:p>
    <w:p w:rsidR="00D96539" w:rsidRPr="00B22FC9" w:rsidRDefault="00D96539" w:rsidP="00D96539">
      <w:pPr>
        <w:shd w:val="clear" w:color="auto" w:fill="FFFFFF"/>
        <w:jc w:val="both"/>
        <w:rPr>
          <w:bCs/>
          <w:lang w:val="sr-Cyrl-CS"/>
        </w:rPr>
      </w:pPr>
    </w:p>
    <w:p w:rsidR="00D96539" w:rsidRPr="00B22FC9" w:rsidRDefault="00D96539" w:rsidP="00D96539">
      <w:pPr>
        <w:shd w:val="clear" w:color="auto" w:fill="FFFFFF"/>
        <w:rPr>
          <w:b/>
          <w:lang w:val="sr-Cyrl-CS"/>
        </w:rPr>
      </w:pPr>
      <w:r w:rsidRPr="00B22FC9">
        <w:rPr>
          <w:b/>
          <w:bCs/>
          <w:lang w:val="sr-Cyrl-CS"/>
        </w:rPr>
        <w:tab/>
        <w:t>„</w:t>
      </w:r>
      <w:r w:rsidRPr="00B22FC9">
        <w:rPr>
          <w:b/>
          <w:lang w:val="sr-Cyrl-CS"/>
        </w:rPr>
        <w:t>Уписан и уплаћени новчани улог основног капитала Јавног комуналног предузећа „Шумадија“ Белановица, износи 50.000,00 динара.</w:t>
      </w:r>
    </w:p>
    <w:p w:rsidR="00D96539" w:rsidRPr="00B22FC9" w:rsidRDefault="00D96539" w:rsidP="00D96539">
      <w:pPr>
        <w:shd w:val="clear" w:color="auto" w:fill="FFFFFF"/>
        <w:rPr>
          <w:b/>
        </w:rPr>
      </w:pPr>
      <w:r w:rsidRPr="00B22FC9">
        <w:rPr>
          <w:b/>
        </w:rPr>
        <w:tab/>
        <w:t xml:space="preserve">Износ основног капитала из става 1. овог члана уписује се у одговарајући регистар Агенције за привредне регистре и представља уписани капитал Јавног комуналног предузећа </w:t>
      </w:r>
      <w:r w:rsidRPr="00B22FC9">
        <w:rPr>
          <w:b/>
          <w:lang w:val="sr-Cyrl-CS"/>
        </w:rPr>
        <w:t>„Шумадија“ Белановица</w:t>
      </w:r>
      <w:r w:rsidRPr="00B22FC9">
        <w:rPr>
          <w:b/>
        </w:rPr>
        <w:t>.</w:t>
      </w:r>
    </w:p>
    <w:p w:rsidR="00D96539" w:rsidRPr="00B22FC9" w:rsidRDefault="00D96539" w:rsidP="00D96539">
      <w:pPr>
        <w:shd w:val="clear" w:color="auto" w:fill="FFFFFF"/>
        <w:rPr>
          <w:b/>
        </w:rPr>
      </w:pPr>
      <w:r w:rsidRPr="00B22FC9">
        <w:rPr>
          <w:b/>
        </w:rPr>
        <w:tab/>
        <w:t>Усклађивање основног капитала предузећа врши се у складу са законом.</w:t>
      </w:r>
    </w:p>
    <w:p w:rsidR="00D96539" w:rsidRPr="00B22FC9" w:rsidRDefault="00D96539" w:rsidP="00D96539">
      <w:pPr>
        <w:shd w:val="clear" w:color="auto" w:fill="FFFFFF"/>
        <w:rPr>
          <w:b/>
          <w:bCs/>
          <w:lang w:val="sr-Cyrl-CS"/>
        </w:rPr>
      </w:pPr>
      <w:r w:rsidRPr="00B22FC9">
        <w:rPr>
          <w:b/>
          <w:bCs/>
          <w:lang w:val="sr-Cyrl-CS"/>
        </w:rPr>
        <w:tab/>
        <w:t xml:space="preserve">Удео оснивача у основном капиталу из става 1. овог члана је </w:t>
      </w:r>
      <w:r w:rsidRPr="00B22FC9">
        <w:rPr>
          <w:b/>
          <w:lang w:val="sr-Cyrl-CS"/>
        </w:rPr>
        <w:t>100%.</w:t>
      </w:r>
      <w:r w:rsidRPr="00B22FC9">
        <w:rPr>
          <w:b/>
          <w:bCs/>
          <w:lang w:val="sr-Cyrl-CS"/>
        </w:rPr>
        <w:t>“</w:t>
      </w:r>
    </w:p>
    <w:p w:rsidR="00D96539" w:rsidRPr="00B22FC9" w:rsidRDefault="00D96539" w:rsidP="00D96539">
      <w:pPr>
        <w:jc w:val="both"/>
        <w:rPr>
          <w:bCs/>
          <w:lang w:val="sr-Cyrl-CS"/>
        </w:rPr>
      </w:pPr>
    </w:p>
    <w:p w:rsidR="00D96539" w:rsidRPr="00B22FC9" w:rsidRDefault="00D96539" w:rsidP="00D96539">
      <w:pPr>
        <w:autoSpaceDE w:val="0"/>
        <w:autoSpaceDN w:val="0"/>
        <w:adjustRightInd w:val="0"/>
        <w:jc w:val="center"/>
        <w:rPr>
          <w:lang w:val="sr-Cyrl-CS"/>
        </w:rPr>
      </w:pPr>
      <w:r w:rsidRPr="00B22FC9">
        <w:rPr>
          <w:b/>
          <w:noProof/>
        </w:rPr>
        <w:t xml:space="preserve">Члан </w:t>
      </w:r>
      <w:r w:rsidRPr="00B22FC9">
        <w:rPr>
          <w:b/>
          <w:noProof/>
          <w:lang w:val="sr-Cyrl-CS"/>
        </w:rPr>
        <w:t>2</w:t>
      </w:r>
      <w:r w:rsidRPr="00B22FC9">
        <w:rPr>
          <w:noProof/>
        </w:rPr>
        <w:t>.</w:t>
      </w:r>
    </w:p>
    <w:p w:rsidR="00D96539" w:rsidRPr="00D96539" w:rsidRDefault="00D96539" w:rsidP="00D96539">
      <w:pPr>
        <w:jc w:val="both"/>
        <w:rPr>
          <w:bCs/>
        </w:rPr>
      </w:pPr>
      <w:r w:rsidRPr="00B22FC9">
        <w:rPr>
          <w:b/>
          <w:bCs/>
          <w:lang w:val="sr-Cyrl-CS"/>
        </w:rPr>
        <w:tab/>
      </w:r>
      <w:r w:rsidRPr="00B22FC9">
        <w:rPr>
          <w:bCs/>
          <w:lang w:val="sr-Cyrl-CS"/>
        </w:rPr>
        <w:t xml:space="preserve">Одлука о </w:t>
      </w:r>
      <w:r w:rsidRPr="00B22FC9">
        <w:rPr>
          <w:bCs/>
        </w:rPr>
        <w:t xml:space="preserve">усклађивању пословања </w:t>
      </w:r>
      <w:r w:rsidRPr="00B22FC9">
        <w:rPr>
          <w:bCs/>
          <w:lang w:val="sr-Cyrl-CS"/>
        </w:rPr>
        <w:t>Ј</w:t>
      </w:r>
      <w:r w:rsidRPr="00B22FC9">
        <w:rPr>
          <w:bCs/>
        </w:rPr>
        <w:t>авног комуналног предузећа</w:t>
      </w:r>
      <w:r w:rsidRPr="00B22FC9">
        <w:rPr>
          <w:bCs/>
          <w:lang w:val="sr-Cyrl-CS"/>
        </w:rPr>
        <w:t xml:space="preserve"> </w:t>
      </w:r>
      <w:r w:rsidRPr="00B22FC9">
        <w:rPr>
          <w:bCs/>
        </w:rPr>
        <w:t>‘’Ш</w:t>
      </w:r>
      <w:r w:rsidRPr="00B22FC9">
        <w:rPr>
          <w:bCs/>
          <w:lang w:val="sr-Cyrl-CS"/>
        </w:rPr>
        <w:t>умадија</w:t>
      </w:r>
      <w:r w:rsidRPr="00B22FC9">
        <w:rPr>
          <w:bCs/>
        </w:rPr>
        <w:t>“ из Белановице са Законом о јавним предузећима</w:t>
      </w:r>
      <w:r w:rsidRPr="00B22FC9">
        <w:rPr>
          <w:bCs/>
          <w:lang w:val="sr-Cyrl-CS"/>
        </w:rPr>
        <w:t xml:space="preserve"> </w:t>
      </w:r>
      <w:r w:rsidRPr="00B22FC9">
        <w:rPr>
          <w:bCs/>
        </w:rPr>
        <w:t xml:space="preserve">01 </w:t>
      </w:r>
      <w:r w:rsidRPr="00B22FC9">
        <w:rPr>
          <w:bCs/>
          <w:lang w:val="sr-Cyrl-CS"/>
        </w:rPr>
        <w:t>Број: 06-28/16-4 од 15.11.2016.године у осталом делу остаје непромењена.</w:t>
      </w:r>
    </w:p>
    <w:p w:rsidR="00D96539" w:rsidRPr="00B22FC9" w:rsidRDefault="00D96539" w:rsidP="00D96539">
      <w:pPr>
        <w:jc w:val="both"/>
        <w:rPr>
          <w:bCs/>
          <w:lang w:val="sr-Cyrl-CS"/>
        </w:rPr>
      </w:pPr>
    </w:p>
    <w:p w:rsidR="00D96539" w:rsidRPr="00B22FC9" w:rsidRDefault="00D96539" w:rsidP="00D96539">
      <w:pPr>
        <w:autoSpaceDE w:val="0"/>
        <w:autoSpaceDN w:val="0"/>
        <w:adjustRightInd w:val="0"/>
        <w:jc w:val="center"/>
        <w:rPr>
          <w:lang w:val="sr-Cyrl-CS"/>
        </w:rPr>
      </w:pPr>
      <w:r w:rsidRPr="00B22FC9">
        <w:rPr>
          <w:b/>
          <w:noProof/>
        </w:rPr>
        <w:t xml:space="preserve">Члан </w:t>
      </w:r>
      <w:r w:rsidRPr="00B22FC9">
        <w:rPr>
          <w:b/>
          <w:noProof/>
          <w:lang w:val="sr-Cyrl-CS"/>
        </w:rPr>
        <w:t>3</w:t>
      </w:r>
      <w:r w:rsidRPr="00B22FC9">
        <w:rPr>
          <w:noProof/>
        </w:rPr>
        <w:t>.</w:t>
      </w:r>
    </w:p>
    <w:p w:rsidR="00D96539" w:rsidRDefault="00D96539" w:rsidP="00D96539">
      <w:pPr>
        <w:jc w:val="both"/>
        <w:rPr>
          <w:lang w:val="sr-Cyrl-CS"/>
        </w:rPr>
      </w:pPr>
      <w:r w:rsidRPr="00B22FC9">
        <w:rPr>
          <w:b/>
          <w:bCs/>
          <w:lang w:val="sr-Cyrl-CS"/>
        </w:rPr>
        <w:tab/>
      </w:r>
      <w:r w:rsidRPr="00B22FC9">
        <w:t>Ова Одлука ступа на снагу дан</w:t>
      </w:r>
      <w:r>
        <w:rPr>
          <w:lang w:val="sr-Cyrl-CS"/>
        </w:rPr>
        <w:t>ом доношења, а</w:t>
      </w:r>
      <w:r>
        <w:t xml:space="preserve"> објав</w:t>
      </w:r>
      <w:r>
        <w:rPr>
          <w:lang w:val="sr-Cyrl-CS"/>
        </w:rPr>
        <w:t>иће се</w:t>
      </w:r>
      <w:r w:rsidRPr="00B22FC9">
        <w:t xml:space="preserve"> у ''Службеном </w:t>
      </w:r>
      <w:r w:rsidRPr="00B22FC9">
        <w:rPr>
          <w:lang w:val="sr-Cyrl-CS"/>
        </w:rPr>
        <w:t>гласнику</w:t>
      </w:r>
      <w:r w:rsidRPr="00B22FC9">
        <w:t xml:space="preserve"> </w:t>
      </w:r>
      <w:r w:rsidRPr="00B22FC9">
        <w:rPr>
          <w:lang w:val="sr-Cyrl-CS"/>
        </w:rPr>
        <w:t>Општине Љиг“</w:t>
      </w:r>
      <w:r w:rsidRPr="00B22FC9">
        <w:t>.</w:t>
      </w:r>
    </w:p>
    <w:p w:rsidR="00D96539" w:rsidRDefault="00D96539" w:rsidP="00D96539">
      <w:pPr>
        <w:jc w:val="both"/>
      </w:pPr>
    </w:p>
    <w:p w:rsidR="00D96539" w:rsidRPr="00D96539" w:rsidRDefault="00D96539" w:rsidP="00D96539">
      <w:pPr>
        <w:jc w:val="both"/>
      </w:pPr>
    </w:p>
    <w:p w:rsidR="00D96539" w:rsidRPr="008D20C0" w:rsidRDefault="00D96539" w:rsidP="00D96539">
      <w:pPr>
        <w:shd w:val="clear" w:color="auto" w:fill="FFFFFF"/>
        <w:jc w:val="center"/>
        <w:rPr>
          <w:bCs/>
        </w:rPr>
      </w:pPr>
      <w:r w:rsidRPr="008D20C0">
        <w:rPr>
          <w:bCs/>
        </w:rPr>
        <w:t>СКУПШТИНА ОПШТИНЕ ЉИГ</w:t>
      </w:r>
    </w:p>
    <w:p w:rsidR="00D96539" w:rsidRPr="007E4736" w:rsidRDefault="00D96539" w:rsidP="00D96539">
      <w:pPr>
        <w:jc w:val="both"/>
        <w:rPr>
          <w:bCs/>
        </w:rPr>
      </w:pPr>
      <w:r w:rsidRPr="00B22FC9">
        <w:rPr>
          <w:bCs/>
        </w:rPr>
        <w:t xml:space="preserve">01 </w:t>
      </w:r>
      <w:r w:rsidRPr="00B22FC9">
        <w:rPr>
          <w:bCs/>
          <w:lang w:val="sr-Cyrl-CS"/>
        </w:rPr>
        <w:t xml:space="preserve">Број: </w:t>
      </w:r>
      <w:r>
        <w:rPr>
          <w:bCs/>
        </w:rPr>
        <w:t>06-32/16-14</w:t>
      </w:r>
    </w:p>
    <w:p w:rsidR="001B6ECA" w:rsidRPr="00D229D2" w:rsidRDefault="001B6ECA" w:rsidP="001B6ECA">
      <w:pPr>
        <w:jc w:val="center"/>
      </w:pPr>
      <w:r>
        <w:t xml:space="preserve">                                                                                                                 </w:t>
      </w:r>
      <w:r w:rsidRPr="00D229D2">
        <w:t>ПРЕДСЕДНИК</w:t>
      </w:r>
    </w:p>
    <w:p w:rsidR="00510E84" w:rsidRDefault="001B6ECA" w:rsidP="001C20C1">
      <w:pPr>
        <w:jc w:val="right"/>
        <w:rPr>
          <w:lang w:val="sr-Cyrl-CS"/>
        </w:rPr>
      </w:pPr>
      <w:r w:rsidRPr="00D229D2">
        <w:rPr>
          <w:lang w:val="sr-Cyrl-CS"/>
        </w:rPr>
        <w:t>Горан Миловановић</w:t>
      </w:r>
      <w:r w:rsidRPr="00D229D2">
        <w:t xml:space="preserve">, </w:t>
      </w:r>
      <w:r w:rsidRPr="00D229D2">
        <w:rPr>
          <w:lang w:val="sr-Cyrl-CS"/>
        </w:rPr>
        <w:t>с.р.</w:t>
      </w:r>
    </w:p>
    <w:p w:rsidR="00A1387C" w:rsidRDefault="00A1387C" w:rsidP="001C20C1">
      <w:pPr>
        <w:jc w:val="right"/>
        <w:rPr>
          <w:lang w:val="sr-Cyrl-CS"/>
        </w:rPr>
      </w:pPr>
    </w:p>
    <w:p w:rsidR="00A1387C" w:rsidRDefault="00A1387C" w:rsidP="00A1387C">
      <w:pPr>
        <w:jc w:val="center"/>
      </w:pPr>
      <w:r>
        <w:rPr>
          <w:lang w:val="sr-Cyrl-CS"/>
        </w:rPr>
        <w:t>АКТА  ОПШТИНСКОГ ВЕЋА</w:t>
      </w:r>
    </w:p>
    <w:p w:rsidR="00EB545F" w:rsidRDefault="00EB545F" w:rsidP="00EB545F">
      <w:pPr>
        <w:jc w:val="right"/>
      </w:pPr>
    </w:p>
    <w:p w:rsidR="00EB545F" w:rsidRDefault="00EB545F" w:rsidP="00EB545F">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28.децембар 2016. године    *    Службени гласник  Општине Љиг   *   БРОЈ   </w:t>
      </w:r>
      <w:r>
        <w:rPr>
          <w:rFonts w:ascii="Arial" w:hAnsi="Arial" w:cs="Arial"/>
          <w:shd w:val="clear" w:color="auto" w:fill="C0C0C0"/>
          <w:lang w:val="sr-Cyrl-CS"/>
        </w:rPr>
        <w:t xml:space="preserve">  7</w:t>
      </w:r>
      <w:r>
        <w:rPr>
          <w:rFonts w:ascii="Arial" w:hAnsi="Arial" w:cs="Arial"/>
          <w:lang w:val="sr-Cyrl-CS"/>
        </w:rPr>
        <w:t xml:space="preserve">     </w:t>
      </w:r>
    </w:p>
    <w:p w:rsidR="00A1387C" w:rsidRPr="00A1387C" w:rsidRDefault="00A1387C" w:rsidP="00EB545F">
      <w:pPr>
        <w:pStyle w:val="BodyText"/>
        <w:rPr>
          <w:sz w:val="22"/>
          <w:szCs w:val="22"/>
        </w:rPr>
      </w:pPr>
    </w:p>
    <w:p w:rsidR="00A1387C" w:rsidRPr="00A1387C" w:rsidRDefault="00A1387C" w:rsidP="00A1387C">
      <w:pPr>
        <w:ind w:firstLine="720"/>
        <w:jc w:val="both"/>
        <w:rPr>
          <w:sz w:val="22"/>
          <w:szCs w:val="22"/>
          <w:lang w:eastAsia="ar-SA"/>
        </w:rPr>
      </w:pPr>
      <w:r w:rsidRPr="00A1387C">
        <w:rPr>
          <w:sz w:val="22"/>
          <w:szCs w:val="22"/>
          <w:lang w:eastAsia="ar-SA"/>
        </w:rPr>
        <w:t>На основу члана 58. Закона о запосленима у аутономној покрајини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 Општинске веће</w:t>
      </w:r>
      <w:r w:rsidRPr="00A1387C">
        <w:rPr>
          <w:sz w:val="22"/>
          <w:szCs w:val="22"/>
          <w:lang w:val="sr-Cyrl-CS" w:eastAsia="ar-SA"/>
        </w:rPr>
        <w:t xml:space="preserve"> општине Љиг</w:t>
      </w:r>
      <w:r w:rsidRPr="00A1387C">
        <w:rPr>
          <w:sz w:val="22"/>
          <w:szCs w:val="22"/>
          <w:lang w:eastAsia="ar-SA"/>
        </w:rPr>
        <w:t xml:space="preserve">, на предлог начелника Општинске управе општине </w:t>
      </w:r>
      <w:r w:rsidRPr="00A1387C">
        <w:rPr>
          <w:sz w:val="22"/>
          <w:szCs w:val="22"/>
          <w:lang w:val="sr-Cyrl-CS" w:eastAsia="ar-SA"/>
        </w:rPr>
        <w:t>општине Љиг,</w:t>
      </w:r>
      <w:r w:rsidRPr="00A1387C">
        <w:rPr>
          <w:sz w:val="22"/>
          <w:szCs w:val="22"/>
          <w:lang w:eastAsia="ar-SA"/>
        </w:rPr>
        <w:t xml:space="preserve"> дана 20.12. 2016. године, усвојило је </w:t>
      </w:r>
    </w:p>
    <w:p w:rsidR="00A1387C" w:rsidRPr="00A1387C" w:rsidRDefault="00A1387C" w:rsidP="00A1387C">
      <w:pPr>
        <w:rPr>
          <w:b/>
          <w:sz w:val="22"/>
          <w:szCs w:val="22"/>
          <w:lang w:eastAsia="ar-SA"/>
        </w:rPr>
      </w:pPr>
    </w:p>
    <w:p w:rsidR="00A1387C" w:rsidRPr="00A1387C" w:rsidRDefault="00A1387C" w:rsidP="00A1387C">
      <w:pPr>
        <w:jc w:val="center"/>
        <w:rPr>
          <w:b/>
          <w:sz w:val="22"/>
          <w:szCs w:val="22"/>
          <w:lang w:eastAsia="ar-SA"/>
        </w:rPr>
      </w:pPr>
      <w:r w:rsidRPr="00A1387C">
        <w:rPr>
          <w:b/>
          <w:sz w:val="22"/>
          <w:szCs w:val="22"/>
          <w:lang w:eastAsia="ar-SA"/>
        </w:rPr>
        <w:t>П Р А В И Л Н И К</w:t>
      </w:r>
    </w:p>
    <w:p w:rsidR="00A1387C" w:rsidRPr="00A1387C" w:rsidRDefault="00A1387C" w:rsidP="00A1387C">
      <w:pPr>
        <w:jc w:val="center"/>
        <w:rPr>
          <w:b/>
          <w:sz w:val="22"/>
          <w:szCs w:val="22"/>
          <w:lang w:val="sr-Cyrl-CS" w:eastAsia="ar-SA"/>
        </w:rPr>
      </w:pPr>
      <w:r w:rsidRPr="00A1387C">
        <w:rPr>
          <w:b/>
          <w:sz w:val="22"/>
          <w:szCs w:val="22"/>
          <w:lang w:eastAsia="ar-SA"/>
        </w:rPr>
        <w:t>О</w:t>
      </w:r>
      <w:r w:rsidRPr="00A1387C">
        <w:rPr>
          <w:b/>
          <w:sz w:val="22"/>
          <w:szCs w:val="22"/>
          <w:lang w:val="sr-Cyrl-CS" w:eastAsia="ar-SA"/>
        </w:rPr>
        <w:t xml:space="preserve"> </w:t>
      </w:r>
      <w:r w:rsidRPr="00A1387C">
        <w:rPr>
          <w:b/>
          <w:sz w:val="22"/>
          <w:szCs w:val="22"/>
          <w:lang w:eastAsia="ar-SA"/>
        </w:rPr>
        <w:t>ОРГАНИЗАЦИЈИ  И  СИСТЕМАТИЗАЦИЈИ РАДНИХ МЕСТА</w:t>
      </w:r>
    </w:p>
    <w:p w:rsidR="00A1387C" w:rsidRPr="00A1387C" w:rsidRDefault="00A1387C" w:rsidP="00A1387C">
      <w:pPr>
        <w:jc w:val="center"/>
        <w:rPr>
          <w:b/>
          <w:sz w:val="22"/>
          <w:szCs w:val="22"/>
          <w:lang w:eastAsia="ar-SA"/>
        </w:rPr>
      </w:pPr>
      <w:r w:rsidRPr="00A1387C">
        <w:rPr>
          <w:b/>
          <w:sz w:val="22"/>
          <w:szCs w:val="22"/>
          <w:lang w:eastAsia="ar-SA"/>
        </w:rPr>
        <w:t>У ОПШТИНСКОЈ УПРАВИ</w:t>
      </w:r>
      <w:r w:rsidRPr="00A1387C">
        <w:rPr>
          <w:b/>
          <w:sz w:val="22"/>
          <w:szCs w:val="22"/>
          <w:lang w:val="sr-Cyrl-CS" w:eastAsia="ar-SA"/>
        </w:rPr>
        <w:t xml:space="preserve"> ОПШТИНЕ ЉИГ</w:t>
      </w:r>
    </w:p>
    <w:p w:rsidR="00A1387C" w:rsidRPr="00A1387C" w:rsidRDefault="00A1387C" w:rsidP="00A1387C">
      <w:pPr>
        <w:pStyle w:val="ListParagraph"/>
        <w:ind w:left="0"/>
        <w:rPr>
          <w:sz w:val="22"/>
          <w:szCs w:val="22"/>
          <w:lang w:eastAsia="ar-SA"/>
        </w:rPr>
      </w:pPr>
    </w:p>
    <w:p w:rsidR="00A1387C" w:rsidRPr="00A1387C" w:rsidRDefault="00A1387C" w:rsidP="00A1387C">
      <w:pPr>
        <w:pStyle w:val="Footer"/>
        <w:jc w:val="center"/>
        <w:rPr>
          <w:sz w:val="22"/>
          <w:szCs w:val="22"/>
        </w:rPr>
      </w:pPr>
      <w:r w:rsidRPr="00A1387C">
        <w:rPr>
          <w:b/>
          <w:sz w:val="22"/>
          <w:szCs w:val="22"/>
          <w:lang w:eastAsia="ar-SA"/>
        </w:rPr>
        <w:t>ГЛАВА I</w:t>
      </w:r>
    </w:p>
    <w:p w:rsidR="00A1387C" w:rsidRPr="00A1387C" w:rsidRDefault="00A1387C" w:rsidP="00A1387C">
      <w:pPr>
        <w:jc w:val="center"/>
        <w:rPr>
          <w:b/>
          <w:sz w:val="22"/>
          <w:szCs w:val="22"/>
          <w:lang w:val="sr-Cyrl-CS" w:eastAsia="ar-SA"/>
        </w:rPr>
      </w:pPr>
      <w:r w:rsidRPr="00A1387C">
        <w:rPr>
          <w:b/>
          <w:sz w:val="22"/>
          <w:szCs w:val="22"/>
          <w:lang w:eastAsia="ar-SA"/>
        </w:rPr>
        <w:t>Основне одредбе</w:t>
      </w:r>
    </w:p>
    <w:p w:rsidR="00A1387C" w:rsidRPr="00A1387C" w:rsidRDefault="00A1387C" w:rsidP="00A1387C">
      <w:pPr>
        <w:jc w:val="center"/>
        <w:rPr>
          <w:sz w:val="22"/>
          <w:szCs w:val="22"/>
          <w:lang w:val="sr-Cyrl-CS" w:eastAsia="ar-SA"/>
        </w:rPr>
      </w:pPr>
    </w:p>
    <w:p w:rsidR="00A1387C" w:rsidRPr="00A1387C" w:rsidRDefault="00A1387C" w:rsidP="00A1387C">
      <w:pPr>
        <w:jc w:val="center"/>
        <w:rPr>
          <w:sz w:val="22"/>
          <w:szCs w:val="22"/>
          <w:lang w:eastAsia="ar-SA"/>
        </w:rPr>
      </w:pPr>
      <w:r w:rsidRPr="00A1387C">
        <w:rPr>
          <w:sz w:val="22"/>
          <w:szCs w:val="22"/>
          <w:lang w:eastAsia="ar-SA"/>
        </w:rPr>
        <w:t>Члан 1.</w:t>
      </w:r>
    </w:p>
    <w:p w:rsidR="00A1387C" w:rsidRPr="00A1387C" w:rsidRDefault="00A1387C" w:rsidP="00A1387C">
      <w:pPr>
        <w:jc w:val="both"/>
        <w:rPr>
          <w:sz w:val="22"/>
          <w:szCs w:val="22"/>
          <w:lang w:eastAsia="ar-SA"/>
        </w:rPr>
      </w:pPr>
      <w:r w:rsidRPr="00A1387C">
        <w:rPr>
          <w:sz w:val="22"/>
          <w:szCs w:val="22"/>
          <w:lang w:eastAsia="ar-SA"/>
        </w:rPr>
        <w:tab/>
        <w:t xml:space="preserve">Правилником о организацији и систематизацији радних места у </w:t>
      </w:r>
      <w:r w:rsidRPr="00A1387C">
        <w:rPr>
          <w:sz w:val="22"/>
          <w:szCs w:val="22"/>
          <w:lang w:val="sr-Cyrl-CS" w:eastAsia="ar-SA"/>
        </w:rPr>
        <w:t>О</w:t>
      </w:r>
      <w:r w:rsidRPr="00A1387C">
        <w:rPr>
          <w:sz w:val="22"/>
          <w:szCs w:val="22"/>
          <w:lang w:eastAsia="ar-SA"/>
        </w:rPr>
        <w:t>пштинској управи</w:t>
      </w:r>
      <w:r w:rsidRPr="00A1387C">
        <w:rPr>
          <w:sz w:val="22"/>
          <w:szCs w:val="22"/>
          <w:lang w:val="sr-Cyrl-CS" w:eastAsia="ar-SA"/>
        </w:rPr>
        <w:t xml:space="preserve"> општине Љиг </w:t>
      </w:r>
      <w:r w:rsidRPr="00A1387C">
        <w:rPr>
          <w:sz w:val="22"/>
          <w:szCs w:val="22"/>
          <w:lang w:eastAsia="ar-SA"/>
        </w:rPr>
        <w:t>(даљем тексту: Правилник)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w:t>
      </w:r>
      <w:r w:rsidRPr="00A1387C">
        <w:rPr>
          <w:sz w:val="22"/>
          <w:szCs w:val="22"/>
          <w:lang w:val="sr-Cyrl-CS" w:eastAsia="ar-SA"/>
        </w:rPr>
        <w:t>.</w:t>
      </w:r>
    </w:p>
    <w:p w:rsidR="00A1387C" w:rsidRPr="00A1387C" w:rsidRDefault="00A1387C" w:rsidP="00A1387C">
      <w:pPr>
        <w:jc w:val="both"/>
        <w:rPr>
          <w:sz w:val="22"/>
          <w:szCs w:val="22"/>
          <w:lang w:eastAsia="ar-SA"/>
        </w:rPr>
      </w:pPr>
    </w:p>
    <w:p w:rsidR="00A1387C" w:rsidRPr="00A1387C" w:rsidRDefault="00A1387C" w:rsidP="00A1387C">
      <w:pPr>
        <w:jc w:val="center"/>
        <w:rPr>
          <w:color w:val="222222"/>
          <w:sz w:val="22"/>
          <w:szCs w:val="22"/>
          <w:lang w:val="sr-Cyrl-CS" w:eastAsia="ar-SA"/>
        </w:rPr>
      </w:pPr>
      <w:r w:rsidRPr="00A1387C">
        <w:rPr>
          <w:b/>
          <w:color w:val="222222"/>
          <w:sz w:val="22"/>
          <w:szCs w:val="22"/>
          <w:lang w:eastAsia="ar-SA"/>
        </w:rPr>
        <w:t>Процедура усвајања Правилника</w:t>
      </w:r>
    </w:p>
    <w:p w:rsidR="00A1387C" w:rsidRPr="00A1387C" w:rsidRDefault="00A1387C" w:rsidP="00A1387C">
      <w:pPr>
        <w:jc w:val="center"/>
        <w:rPr>
          <w:color w:val="222222"/>
          <w:sz w:val="22"/>
          <w:szCs w:val="22"/>
          <w:lang w:eastAsia="ar-SA"/>
        </w:rPr>
      </w:pPr>
      <w:r w:rsidRPr="00A1387C">
        <w:rPr>
          <w:color w:val="222222"/>
          <w:sz w:val="22"/>
          <w:szCs w:val="22"/>
          <w:lang w:eastAsia="ar-SA"/>
        </w:rPr>
        <w:t>Члан 2.</w:t>
      </w:r>
    </w:p>
    <w:p w:rsidR="00A1387C" w:rsidRPr="00A1387C" w:rsidRDefault="00A1387C" w:rsidP="00A1387C">
      <w:pPr>
        <w:jc w:val="both"/>
        <w:rPr>
          <w:sz w:val="22"/>
          <w:szCs w:val="22"/>
          <w:lang w:eastAsia="ar-SA"/>
        </w:rPr>
      </w:pPr>
      <w:r w:rsidRPr="00A1387C">
        <w:rPr>
          <w:sz w:val="22"/>
          <w:szCs w:val="22"/>
          <w:lang w:eastAsia="ar-SA"/>
        </w:rPr>
        <w:tab/>
        <w:t>Предлог Правилника припрема начелник Општинске управе и доставља га Општинском већу на усвајање.</w:t>
      </w:r>
    </w:p>
    <w:p w:rsidR="00A1387C" w:rsidRPr="00A1387C" w:rsidRDefault="00A1387C" w:rsidP="00A1387C">
      <w:pPr>
        <w:jc w:val="center"/>
        <w:rPr>
          <w:sz w:val="22"/>
          <w:szCs w:val="22"/>
          <w:lang w:eastAsia="ar-SA"/>
        </w:rPr>
      </w:pPr>
    </w:p>
    <w:p w:rsidR="00A1387C" w:rsidRPr="00A1387C" w:rsidRDefault="00A1387C" w:rsidP="00A1387C">
      <w:pPr>
        <w:jc w:val="center"/>
        <w:rPr>
          <w:b/>
          <w:sz w:val="22"/>
          <w:szCs w:val="22"/>
          <w:lang w:val="sr-Cyrl-CS" w:eastAsia="ar-SA"/>
        </w:rPr>
      </w:pPr>
      <w:r w:rsidRPr="00A1387C">
        <w:rPr>
          <w:b/>
          <w:color w:val="222222"/>
          <w:sz w:val="22"/>
          <w:szCs w:val="22"/>
          <w:lang w:eastAsia="ar-SA"/>
        </w:rPr>
        <w:t>Поглавља правилника</w:t>
      </w:r>
    </w:p>
    <w:p w:rsidR="00A1387C" w:rsidRPr="00A1387C" w:rsidRDefault="00A1387C" w:rsidP="00A1387C">
      <w:pPr>
        <w:ind w:firstLine="720"/>
        <w:jc w:val="center"/>
        <w:rPr>
          <w:sz w:val="22"/>
          <w:szCs w:val="22"/>
          <w:lang w:eastAsia="ar-SA"/>
        </w:rPr>
      </w:pPr>
      <w:r w:rsidRPr="00A1387C">
        <w:rPr>
          <w:sz w:val="22"/>
          <w:szCs w:val="22"/>
          <w:lang w:eastAsia="ar-SA"/>
        </w:rPr>
        <w:t>Члан 3.</w:t>
      </w:r>
    </w:p>
    <w:p w:rsidR="00A1387C" w:rsidRPr="00A1387C" w:rsidRDefault="00A1387C" w:rsidP="00A1387C">
      <w:pPr>
        <w:ind w:firstLine="720"/>
        <w:jc w:val="both"/>
        <w:rPr>
          <w:sz w:val="22"/>
          <w:szCs w:val="22"/>
          <w:lang w:eastAsia="ar-SA"/>
        </w:rPr>
      </w:pPr>
      <w:r w:rsidRPr="00A1387C">
        <w:rPr>
          <w:sz w:val="22"/>
          <w:szCs w:val="22"/>
          <w:lang w:eastAsia="ar-SA"/>
        </w:rPr>
        <w:t>Правилник се састоји од следећих поглавља:</w:t>
      </w:r>
    </w:p>
    <w:p w:rsidR="00A1387C" w:rsidRPr="00A1387C" w:rsidRDefault="00A1387C" w:rsidP="00A1387C">
      <w:pPr>
        <w:pStyle w:val="ListParagraph"/>
        <w:numPr>
          <w:ilvl w:val="0"/>
          <w:numId w:val="22"/>
        </w:numPr>
        <w:jc w:val="both"/>
        <w:rPr>
          <w:sz w:val="22"/>
          <w:szCs w:val="22"/>
          <w:lang w:eastAsia="ar-SA"/>
        </w:rPr>
      </w:pPr>
      <w:r w:rsidRPr="00A1387C">
        <w:rPr>
          <w:sz w:val="22"/>
          <w:szCs w:val="22"/>
          <w:lang w:eastAsia="ar-SA"/>
        </w:rPr>
        <w:t>Глава I</w:t>
      </w:r>
      <w:r w:rsidRPr="00A1387C">
        <w:rPr>
          <w:sz w:val="22"/>
          <w:szCs w:val="22"/>
          <w:lang w:eastAsia="ar-SA"/>
        </w:rPr>
        <w:tab/>
        <w:t>Основне одредбе</w:t>
      </w:r>
    </w:p>
    <w:p w:rsidR="00A1387C" w:rsidRPr="00A1387C" w:rsidRDefault="00A1387C" w:rsidP="00A1387C">
      <w:pPr>
        <w:pStyle w:val="ListParagraph"/>
        <w:numPr>
          <w:ilvl w:val="0"/>
          <w:numId w:val="22"/>
        </w:numPr>
        <w:ind w:left="2880" w:hanging="1800"/>
        <w:jc w:val="both"/>
        <w:rPr>
          <w:sz w:val="22"/>
          <w:szCs w:val="22"/>
          <w:lang w:eastAsia="ar-SA"/>
        </w:rPr>
      </w:pPr>
      <w:r w:rsidRPr="00A1387C">
        <w:rPr>
          <w:sz w:val="22"/>
          <w:szCs w:val="22"/>
          <w:lang w:eastAsia="ar-SA"/>
        </w:rPr>
        <w:t>Глава II</w:t>
      </w:r>
      <w:r w:rsidRPr="00A1387C">
        <w:rPr>
          <w:sz w:val="22"/>
          <w:szCs w:val="22"/>
          <w:lang w:eastAsia="ar-SA"/>
        </w:rPr>
        <w:tab/>
        <w:t>Oрганизација и систематизација радних места у Општинској управи</w:t>
      </w:r>
    </w:p>
    <w:p w:rsidR="00A1387C" w:rsidRPr="00A1387C" w:rsidRDefault="00A1387C" w:rsidP="00A1387C">
      <w:pPr>
        <w:numPr>
          <w:ilvl w:val="0"/>
          <w:numId w:val="22"/>
        </w:numPr>
        <w:jc w:val="both"/>
        <w:rPr>
          <w:sz w:val="22"/>
          <w:szCs w:val="22"/>
          <w:lang w:eastAsia="ar-SA"/>
        </w:rPr>
      </w:pPr>
      <w:r w:rsidRPr="00A1387C">
        <w:rPr>
          <w:sz w:val="22"/>
          <w:szCs w:val="22"/>
          <w:lang w:eastAsia="ar-SA"/>
        </w:rPr>
        <w:t>Глава III</w:t>
      </w:r>
      <w:r w:rsidRPr="00A1387C">
        <w:rPr>
          <w:sz w:val="22"/>
          <w:szCs w:val="22"/>
          <w:lang w:eastAsia="ar-SA"/>
        </w:rPr>
        <w:tab/>
        <w:t xml:space="preserve"> </w:t>
      </w:r>
      <w:r w:rsidRPr="00A1387C">
        <w:rPr>
          <w:sz w:val="22"/>
          <w:szCs w:val="22"/>
          <w:lang w:val="sr-Cyrl-CS" w:eastAsia="ar-SA"/>
        </w:rPr>
        <w:t>П</w:t>
      </w:r>
      <w:r w:rsidRPr="00A1387C">
        <w:rPr>
          <w:sz w:val="22"/>
          <w:szCs w:val="22"/>
          <w:lang w:eastAsia="ar-SA"/>
        </w:rPr>
        <w:t>релазне и завршне одредбе</w:t>
      </w:r>
    </w:p>
    <w:p w:rsidR="00A1387C" w:rsidRPr="00A1387C" w:rsidRDefault="00A1387C" w:rsidP="00A1387C">
      <w:pPr>
        <w:jc w:val="center"/>
        <w:rPr>
          <w:sz w:val="22"/>
          <w:szCs w:val="22"/>
          <w:lang w:eastAsia="ar-SA"/>
        </w:rPr>
      </w:pPr>
    </w:p>
    <w:p w:rsidR="00A1387C" w:rsidRPr="00A1387C" w:rsidRDefault="00A1387C" w:rsidP="00A1387C">
      <w:pPr>
        <w:jc w:val="center"/>
        <w:rPr>
          <w:b/>
          <w:noProof/>
          <w:sz w:val="22"/>
          <w:szCs w:val="22"/>
          <w:lang w:eastAsia="ar-SA"/>
        </w:rPr>
      </w:pPr>
      <w:r w:rsidRPr="00A1387C">
        <w:rPr>
          <w:b/>
          <w:noProof/>
          <w:sz w:val="22"/>
          <w:szCs w:val="22"/>
          <w:lang w:eastAsia="ar-SA"/>
        </w:rPr>
        <w:t>Систематизација радних места</w:t>
      </w:r>
    </w:p>
    <w:p w:rsidR="00A1387C" w:rsidRPr="00A1387C" w:rsidRDefault="00A1387C" w:rsidP="00A1387C">
      <w:pPr>
        <w:jc w:val="center"/>
        <w:rPr>
          <w:noProof/>
          <w:sz w:val="22"/>
          <w:szCs w:val="22"/>
          <w:lang w:val="sr-Cyrl-CS" w:eastAsia="ar-SA"/>
        </w:rPr>
      </w:pPr>
    </w:p>
    <w:p w:rsidR="00A1387C" w:rsidRPr="00A1387C" w:rsidRDefault="00A1387C" w:rsidP="00A1387C">
      <w:pPr>
        <w:jc w:val="center"/>
        <w:rPr>
          <w:noProof/>
          <w:sz w:val="22"/>
          <w:szCs w:val="22"/>
          <w:lang w:eastAsia="ar-SA"/>
        </w:rPr>
      </w:pPr>
      <w:r w:rsidRPr="00A1387C">
        <w:rPr>
          <w:noProof/>
          <w:sz w:val="22"/>
          <w:szCs w:val="22"/>
          <w:lang w:eastAsia="ar-SA"/>
        </w:rPr>
        <w:t>Члан 4.</w:t>
      </w:r>
    </w:p>
    <w:p w:rsidR="00A1387C" w:rsidRPr="00A1387C" w:rsidRDefault="00A1387C" w:rsidP="00A1387C">
      <w:pPr>
        <w:ind w:firstLine="720"/>
        <w:jc w:val="both"/>
        <w:rPr>
          <w:b/>
          <w:sz w:val="22"/>
          <w:szCs w:val="22"/>
          <w:lang w:eastAsia="ar-SA"/>
        </w:rPr>
      </w:pPr>
      <w:r w:rsidRPr="00A1387C">
        <w:rPr>
          <w:sz w:val="22"/>
          <w:szCs w:val="22"/>
          <w:lang w:eastAsia="ar-SA"/>
        </w:rPr>
        <w:t>У Правилнику су систематизована следећа радна места: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A1387C" w:rsidRPr="00A1387C" w:rsidTr="00A1387C">
        <w:tc>
          <w:tcPr>
            <w:tcW w:w="3223" w:type="dxa"/>
          </w:tcPr>
          <w:p w:rsidR="00A1387C" w:rsidRPr="00A1387C" w:rsidRDefault="00A1387C" w:rsidP="00A1387C">
            <w:pPr>
              <w:jc w:val="both"/>
              <w:rPr>
                <w:b/>
                <w:bCs/>
                <w:sz w:val="22"/>
                <w:szCs w:val="22"/>
                <w:lang w:eastAsia="ar-SA"/>
              </w:rPr>
            </w:pPr>
            <w:r w:rsidRPr="00A1387C">
              <w:rPr>
                <w:b/>
                <w:bCs/>
                <w:sz w:val="22"/>
                <w:szCs w:val="22"/>
                <w:lang w:eastAsia="ar-SA"/>
              </w:rPr>
              <w:t>Функционери - изабрана и постављена лица</w:t>
            </w:r>
          </w:p>
        </w:tc>
        <w:tc>
          <w:tcPr>
            <w:tcW w:w="6353" w:type="dxa"/>
            <w:gridSpan w:val="2"/>
          </w:tcPr>
          <w:p w:rsidR="00A1387C" w:rsidRPr="00A1387C" w:rsidRDefault="00A1387C" w:rsidP="00A1387C">
            <w:pPr>
              <w:jc w:val="center"/>
              <w:rPr>
                <w:b/>
                <w:bCs/>
                <w:sz w:val="22"/>
                <w:szCs w:val="22"/>
                <w:lang w:val="sr-Cyrl-CS" w:eastAsia="ar-SA"/>
              </w:rPr>
            </w:pPr>
            <w:r w:rsidRPr="00A1387C">
              <w:rPr>
                <w:b/>
                <w:bCs/>
                <w:sz w:val="22"/>
                <w:szCs w:val="22"/>
                <w:lang w:val="sr-Cyrl-CS" w:eastAsia="ar-SA"/>
              </w:rPr>
              <w:t>5 радних места</w:t>
            </w:r>
          </w:p>
        </w:tc>
      </w:tr>
      <w:tr w:rsidR="00A1387C" w:rsidRPr="00A1387C" w:rsidTr="00A1387C">
        <w:tc>
          <w:tcPr>
            <w:tcW w:w="3223" w:type="dxa"/>
          </w:tcPr>
          <w:p w:rsidR="00A1387C" w:rsidRPr="00A1387C" w:rsidRDefault="00A1387C" w:rsidP="00A1387C">
            <w:pPr>
              <w:jc w:val="both"/>
              <w:rPr>
                <w:b/>
                <w:bCs/>
                <w:sz w:val="22"/>
                <w:szCs w:val="22"/>
                <w:lang w:eastAsia="ar-SA"/>
              </w:rPr>
            </w:pPr>
            <w:r w:rsidRPr="00A1387C">
              <w:rPr>
                <w:b/>
                <w:bCs/>
                <w:sz w:val="22"/>
                <w:szCs w:val="22"/>
                <w:lang w:eastAsia="ar-SA"/>
              </w:rPr>
              <w:t xml:space="preserve">Службеник на положају – </w:t>
            </w:r>
          </w:p>
          <w:p w:rsidR="00A1387C" w:rsidRPr="00A1387C" w:rsidRDefault="00A1387C" w:rsidP="00A1387C">
            <w:pPr>
              <w:jc w:val="both"/>
              <w:rPr>
                <w:b/>
                <w:bCs/>
                <w:sz w:val="22"/>
                <w:szCs w:val="22"/>
                <w:lang w:eastAsia="ar-SA"/>
              </w:rPr>
            </w:pPr>
            <w:r w:rsidRPr="00A1387C">
              <w:rPr>
                <w:b/>
                <w:bCs/>
                <w:sz w:val="22"/>
                <w:szCs w:val="22"/>
                <w:lang w:eastAsia="ar-SA"/>
              </w:rPr>
              <w:t>I група</w:t>
            </w:r>
          </w:p>
        </w:tc>
        <w:tc>
          <w:tcPr>
            <w:tcW w:w="3138" w:type="dxa"/>
          </w:tcPr>
          <w:p w:rsidR="00A1387C" w:rsidRPr="00A1387C" w:rsidRDefault="00A1387C" w:rsidP="00A1387C">
            <w:pPr>
              <w:rPr>
                <w:b/>
                <w:bCs/>
                <w:sz w:val="22"/>
                <w:szCs w:val="22"/>
                <w:lang w:val="sr-Cyrl-CS" w:eastAsia="ar-SA"/>
              </w:rPr>
            </w:pPr>
            <w:r w:rsidRPr="00A1387C">
              <w:rPr>
                <w:b/>
                <w:bCs/>
                <w:sz w:val="22"/>
                <w:szCs w:val="22"/>
                <w:lang w:val="sr-Cyrl-CS" w:eastAsia="ar-SA"/>
              </w:rPr>
              <w:t xml:space="preserve">1 </w:t>
            </w:r>
            <w:r w:rsidRPr="00A1387C">
              <w:rPr>
                <w:b/>
                <w:bCs/>
                <w:sz w:val="22"/>
                <w:szCs w:val="22"/>
                <w:lang w:eastAsia="ar-SA"/>
              </w:rPr>
              <w:t xml:space="preserve"> радн</w:t>
            </w:r>
            <w:r w:rsidRPr="00A1387C">
              <w:rPr>
                <w:b/>
                <w:bCs/>
                <w:sz w:val="22"/>
                <w:szCs w:val="22"/>
                <w:lang w:val="sr-Cyrl-CS" w:eastAsia="ar-SA"/>
              </w:rPr>
              <w:t>о</w:t>
            </w:r>
            <w:r w:rsidRPr="00A1387C">
              <w:rPr>
                <w:b/>
                <w:bCs/>
                <w:sz w:val="22"/>
                <w:szCs w:val="22"/>
                <w:lang w:eastAsia="ar-SA"/>
              </w:rPr>
              <w:t xml:space="preserve"> мест</w:t>
            </w:r>
            <w:r w:rsidRPr="00A1387C">
              <w:rPr>
                <w:b/>
                <w:bCs/>
                <w:sz w:val="22"/>
                <w:szCs w:val="22"/>
                <w:lang w:val="sr-Cyrl-CS" w:eastAsia="ar-SA"/>
              </w:rPr>
              <w:t>о</w:t>
            </w:r>
          </w:p>
        </w:tc>
        <w:tc>
          <w:tcPr>
            <w:tcW w:w="3215" w:type="dxa"/>
          </w:tcPr>
          <w:p w:rsidR="00A1387C" w:rsidRPr="00A1387C" w:rsidRDefault="00A1387C" w:rsidP="00A1387C">
            <w:pPr>
              <w:jc w:val="center"/>
              <w:rPr>
                <w:b/>
                <w:bCs/>
                <w:sz w:val="22"/>
                <w:szCs w:val="22"/>
                <w:lang w:eastAsia="ar-SA"/>
              </w:rPr>
            </w:pPr>
            <w:r w:rsidRPr="00A1387C">
              <w:rPr>
                <w:b/>
                <w:bCs/>
                <w:sz w:val="22"/>
                <w:szCs w:val="22"/>
                <w:lang w:val="sr-Cyrl-CS" w:eastAsia="ar-SA"/>
              </w:rPr>
              <w:t>1</w:t>
            </w:r>
            <w:r w:rsidRPr="00A1387C">
              <w:rPr>
                <w:b/>
                <w:bCs/>
                <w:sz w:val="22"/>
                <w:szCs w:val="22"/>
                <w:lang w:eastAsia="ar-SA"/>
              </w:rPr>
              <w:t xml:space="preserve"> службеник</w:t>
            </w:r>
          </w:p>
        </w:tc>
      </w:tr>
      <w:tr w:rsidR="00A1387C" w:rsidRPr="00A1387C" w:rsidTr="00A1387C">
        <w:tc>
          <w:tcPr>
            <w:tcW w:w="9576" w:type="dxa"/>
            <w:gridSpan w:val="3"/>
            <w:tcBorders>
              <w:left w:val="nil"/>
              <w:right w:val="nil"/>
            </w:tcBorders>
          </w:tcPr>
          <w:p w:rsidR="00A1387C" w:rsidRPr="00A1387C" w:rsidRDefault="00A1387C" w:rsidP="00A1387C">
            <w:pPr>
              <w:jc w:val="center"/>
              <w:rPr>
                <w:b/>
                <w:bCs/>
                <w:sz w:val="22"/>
                <w:szCs w:val="22"/>
                <w:lang w:val="sr-Cyrl-CS" w:eastAsia="ar-SA"/>
              </w:rPr>
            </w:pPr>
          </w:p>
          <w:p w:rsidR="00A1387C" w:rsidRPr="00A1387C" w:rsidRDefault="00A1387C" w:rsidP="00A1387C">
            <w:pPr>
              <w:jc w:val="center"/>
              <w:rPr>
                <w:b/>
                <w:bCs/>
                <w:sz w:val="22"/>
                <w:szCs w:val="22"/>
                <w:lang w:val="sr-Cyrl-CS" w:eastAsia="ar-SA"/>
              </w:rPr>
            </w:pPr>
          </w:p>
        </w:tc>
      </w:tr>
      <w:tr w:rsidR="00A1387C" w:rsidRPr="00A1387C" w:rsidTr="00A1387C">
        <w:tc>
          <w:tcPr>
            <w:tcW w:w="3223" w:type="dxa"/>
            <w:shd w:val="clear" w:color="auto" w:fill="D9D9D9"/>
          </w:tcPr>
          <w:p w:rsidR="00A1387C" w:rsidRPr="00A1387C" w:rsidRDefault="00A1387C" w:rsidP="00A1387C">
            <w:pPr>
              <w:jc w:val="both"/>
              <w:rPr>
                <w:b/>
                <w:bCs/>
                <w:sz w:val="22"/>
                <w:szCs w:val="22"/>
                <w:lang w:eastAsia="ar-SA"/>
              </w:rPr>
            </w:pPr>
            <w:r w:rsidRPr="00A1387C">
              <w:rPr>
                <w:b/>
                <w:bCs/>
                <w:sz w:val="22"/>
                <w:szCs w:val="22"/>
                <w:lang w:eastAsia="ar-SA"/>
              </w:rPr>
              <w:lastRenderedPageBreak/>
              <w:t>Службеници - извршиоци</w:t>
            </w:r>
          </w:p>
        </w:tc>
        <w:tc>
          <w:tcPr>
            <w:tcW w:w="3138" w:type="dxa"/>
            <w:shd w:val="clear" w:color="auto" w:fill="D9D9D9"/>
          </w:tcPr>
          <w:p w:rsidR="00A1387C" w:rsidRPr="00A1387C" w:rsidRDefault="00A1387C" w:rsidP="00A1387C">
            <w:pPr>
              <w:jc w:val="center"/>
              <w:rPr>
                <w:b/>
                <w:bCs/>
                <w:sz w:val="22"/>
                <w:szCs w:val="22"/>
                <w:lang w:eastAsia="ar-SA"/>
              </w:rPr>
            </w:pPr>
            <w:r w:rsidRPr="00A1387C">
              <w:rPr>
                <w:b/>
                <w:bCs/>
                <w:sz w:val="22"/>
                <w:szCs w:val="22"/>
                <w:lang w:eastAsia="ar-SA"/>
              </w:rPr>
              <w:t>Број радних места</w:t>
            </w:r>
          </w:p>
        </w:tc>
        <w:tc>
          <w:tcPr>
            <w:tcW w:w="3215" w:type="dxa"/>
            <w:shd w:val="clear" w:color="auto" w:fill="D9D9D9"/>
          </w:tcPr>
          <w:p w:rsidR="00A1387C" w:rsidRPr="00A1387C" w:rsidRDefault="00A1387C" w:rsidP="00A1387C">
            <w:pPr>
              <w:jc w:val="center"/>
              <w:rPr>
                <w:b/>
                <w:bCs/>
                <w:sz w:val="22"/>
                <w:szCs w:val="22"/>
                <w:lang w:eastAsia="ar-SA"/>
              </w:rPr>
            </w:pPr>
            <w:r w:rsidRPr="00A1387C">
              <w:rPr>
                <w:b/>
                <w:bCs/>
                <w:sz w:val="22"/>
                <w:szCs w:val="22"/>
                <w:lang w:eastAsia="ar-SA"/>
              </w:rPr>
              <w:t>Број службеника</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Самостални саветник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2</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2</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Саветник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10</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9</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Млађи саветник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2</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2</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Сарадник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6</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6</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Млађи сарадник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Виши референт</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11</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11</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Референт</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Млађи референт</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w:t>
            </w:r>
          </w:p>
        </w:tc>
      </w:tr>
      <w:tr w:rsidR="00A1387C" w:rsidRPr="00A1387C" w:rsidTr="00A1387C">
        <w:tc>
          <w:tcPr>
            <w:tcW w:w="3223" w:type="dxa"/>
          </w:tcPr>
          <w:p w:rsidR="00A1387C" w:rsidRPr="00A1387C" w:rsidRDefault="00A1387C" w:rsidP="00A1387C">
            <w:pPr>
              <w:jc w:val="right"/>
              <w:rPr>
                <w:b/>
                <w:bCs/>
                <w:sz w:val="22"/>
                <w:szCs w:val="22"/>
                <w:lang w:eastAsia="ar-SA"/>
              </w:rPr>
            </w:pPr>
            <w:r w:rsidRPr="00A1387C">
              <w:rPr>
                <w:b/>
                <w:bCs/>
                <w:sz w:val="22"/>
                <w:szCs w:val="22"/>
                <w:lang w:eastAsia="ar-SA"/>
              </w:rPr>
              <w:t>Укупно:</w:t>
            </w:r>
          </w:p>
        </w:tc>
        <w:tc>
          <w:tcPr>
            <w:tcW w:w="3138" w:type="dxa"/>
          </w:tcPr>
          <w:p w:rsidR="00A1387C" w:rsidRPr="00A1387C" w:rsidRDefault="00A1387C" w:rsidP="00A1387C">
            <w:pPr>
              <w:jc w:val="center"/>
              <w:rPr>
                <w:b/>
                <w:bCs/>
                <w:sz w:val="22"/>
                <w:szCs w:val="22"/>
                <w:lang w:eastAsia="ar-SA"/>
              </w:rPr>
            </w:pPr>
            <w:r w:rsidRPr="00A1387C">
              <w:rPr>
                <w:b/>
                <w:bCs/>
                <w:sz w:val="22"/>
                <w:szCs w:val="22"/>
                <w:lang w:val="sr-Cyrl-CS" w:eastAsia="ar-SA"/>
              </w:rPr>
              <w:t>32</w:t>
            </w:r>
            <w:r w:rsidRPr="00A1387C">
              <w:rPr>
                <w:b/>
                <w:bCs/>
                <w:sz w:val="22"/>
                <w:szCs w:val="22"/>
                <w:lang w:eastAsia="ar-SA"/>
              </w:rPr>
              <w:t xml:space="preserve"> радних места</w:t>
            </w:r>
          </w:p>
        </w:tc>
        <w:tc>
          <w:tcPr>
            <w:tcW w:w="3215" w:type="dxa"/>
          </w:tcPr>
          <w:p w:rsidR="00A1387C" w:rsidRPr="00A1387C" w:rsidRDefault="00A1387C" w:rsidP="00A1387C">
            <w:pPr>
              <w:jc w:val="center"/>
              <w:rPr>
                <w:b/>
                <w:bCs/>
                <w:sz w:val="22"/>
                <w:szCs w:val="22"/>
                <w:lang w:eastAsia="ar-SA"/>
              </w:rPr>
            </w:pPr>
            <w:r w:rsidRPr="00A1387C">
              <w:rPr>
                <w:b/>
                <w:bCs/>
                <w:sz w:val="22"/>
                <w:szCs w:val="22"/>
                <w:lang w:val="sr-Cyrl-CS" w:eastAsia="ar-SA"/>
              </w:rPr>
              <w:t>31</w:t>
            </w:r>
            <w:r w:rsidRPr="00A1387C">
              <w:rPr>
                <w:b/>
                <w:bCs/>
                <w:sz w:val="22"/>
                <w:szCs w:val="22"/>
                <w:lang w:eastAsia="ar-SA"/>
              </w:rPr>
              <w:t xml:space="preserve"> службеника</w:t>
            </w:r>
          </w:p>
        </w:tc>
      </w:tr>
      <w:tr w:rsidR="00A1387C" w:rsidRPr="00A1387C" w:rsidTr="00A1387C">
        <w:tc>
          <w:tcPr>
            <w:tcW w:w="9576" w:type="dxa"/>
            <w:gridSpan w:val="3"/>
          </w:tcPr>
          <w:p w:rsidR="00A1387C" w:rsidRPr="00A1387C" w:rsidRDefault="00A1387C" w:rsidP="00A1387C">
            <w:pPr>
              <w:jc w:val="center"/>
              <w:rPr>
                <w:b/>
                <w:bCs/>
                <w:sz w:val="22"/>
                <w:szCs w:val="22"/>
                <w:lang w:eastAsia="ar-SA"/>
              </w:rPr>
            </w:pPr>
          </w:p>
        </w:tc>
      </w:tr>
      <w:tr w:rsidR="00A1387C" w:rsidRPr="00A1387C" w:rsidTr="00A1387C">
        <w:tc>
          <w:tcPr>
            <w:tcW w:w="3223" w:type="dxa"/>
            <w:shd w:val="clear" w:color="auto" w:fill="D9D9D9"/>
          </w:tcPr>
          <w:p w:rsidR="00A1387C" w:rsidRPr="00A1387C" w:rsidRDefault="00A1387C" w:rsidP="00A1387C">
            <w:pPr>
              <w:jc w:val="both"/>
              <w:rPr>
                <w:b/>
                <w:bCs/>
                <w:sz w:val="22"/>
                <w:szCs w:val="22"/>
                <w:lang w:eastAsia="ar-SA"/>
              </w:rPr>
            </w:pPr>
            <w:r w:rsidRPr="00A1387C">
              <w:rPr>
                <w:b/>
                <w:bCs/>
                <w:sz w:val="22"/>
                <w:szCs w:val="22"/>
                <w:lang w:eastAsia="ar-SA"/>
              </w:rPr>
              <w:t>Намештеници</w:t>
            </w:r>
          </w:p>
        </w:tc>
        <w:tc>
          <w:tcPr>
            <w:tcW w:w="3138" w:type="dxa"/>
            <w:shd w:val="clear" w:color="auto" w:fill="D9D9D9"/>
          </w:tcPr>
          <w:p w:rsidR="00A1387C" w:rsidRPr="00A1387C" w:rsidRDefault="00A1387C" w:rsidP="00A1387C">
            <w:pPr>
              <w:jc w:val="center"/>
              <w:rPr>
                <w:b/>
                <w:bCs/>
                <w:sz w:val="22"/>
                <w:szCs w:val="22"/>
                <w:lang w:eastAsia="ar-SA"/>
              </w:rPr>
            </w:pPr>
            <w:r w:rsidRPr="00A1387C">
              <w:rPr>
                <w:b/>
                <w:bCs/>
                <w:sz w:val="22"/>
                <w:szCs w:val="22"/>
                <w:lang w:eastAsia="ar-SA"/>
              </w:rPr>
              <w:t>Број радних места</w:t>
            </w:r>
          </w:p>
        </w:tc>
        <w:tc>
          <w:tcPr>
            <w:tcW w:w="3215" w:type="dxa"/>
            <w:shd w:val="clear" w:color="auto" w:fill="D9D9D9"/>
          </w:tcPr>
          <w:p w:rsidR="00A1387C" w:rsidRPr="00A1387C" w:rsidRDefault="00A1387C" w:rsidP="00A1387C">
            <w:pPr>
              <w:jc w:val="center"/>
              <w:rPr>
                <w:b/>
                <w:bCs/>
                <w:sz w:val="22"/>
                <w:szCs w:val="22"/>
                <w:lang w:eastAsia="ar-SA"/>
              </w:rPr>
            </w:pPr>
            <w:r w:rsidRPr="00A1387C">
              <w:rPr>
                <w:b/>
                <w:bCs/>
                <w:sz w:val="22"/>
                <w:szCs w:val="22"/>
                <w:lang w:eastAsia="ar-SA"/>
              </w:rPr>
              <w:t>Број намештеника</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Прва врста радних места</w:t>
            </w:r>
          </w:p>
        </w:tc>
        <w:tc>
          <w:tcPr>
            <w:tcW w:w="3138" w:type="dxa"/>
          </w:tcPr>
          <w:p w:rsidR="00A1387C" w:rsidRPr="00A1387C" w:rsidRDefault="00A1387C" w:rsidP="00A1387C">
            <w:pPr>
              <w:jc w:val="center"/>
              <w:rPr>
                <w:bCs/>
                <w:sz w:val="22"/>
                <w:szCs w:val="22"/>
                <w:lang w:eastAsia="ar-SA"/>
              </w:rPr>
            </w:pPr>
          </w:p>
        </w:tc>
        <w:tc>
          <w:tcPr>
            <w:tcW w:w="3215" w:type="dxa"/>
          </w:tcPr>
          <w:p w:rsidR="00A1387C" w:rsidRPr="00A1387C" w:rsidRDefault="00A1387C" w:rsidP="00A1387C">
            <w:pPr>
              <w:jc w:val="center"/>
              <w:rPr>
                <w:bCs/>
                <w:sz w:val="22"/>
                <w:szCs w:val="22"/>
                <w:lang w:eastAsia="ar-SA"/>
              </w:rPr>
            </w:pP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Друга врста радних места</w:t>
            </w:r>
          </w:p>
        </w:tc>
        <w:tc>
          <w:tcPr>
            <w:tcW w:w="3138" w:type="dxa"/>
          </w:tcPr>
          <w:p w:rsidR="00A1387C" w:rsidRPr="00A1387C" w:rsidRDefault="00A1387C" w:rsidP="00A1387C">
            <w:pPr>
              <w:jc w:val="center"/>
              <w:rPr>
                <w:bCs/>
                <w:sz w:val="22"/>
                <w:szCs w:val="22"/>
                <w:lang w:eastAsia="ar-SA"/>
              </w:rPr>
            </w:pPr>
          </w:p>
        </w:tc>
        <w:tc>
          <w:tcPr>
            <w:tcW w:w="3215" w:type="dxa"/>
          </w:tcPr>
          <w:p w:rsidR="00A1387C" w:rsidRPr="00A1387C" w:rsidRDefault="00A1387C" w:rsidP="00A1387C">
            <w:pPr>
              <w:jc w:val="center"/>
              <w:rPr>
                <w:bCs/>
                <w:sz w:val="22"/>
                <w:szCs w:val="22"/>
                <w:lang w:eastAsia="ar-SA"/>
              </w:rPr>
            </w:pP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Трећа врста радних места</w:t>
            </w:r>
          </w:p>
        </w:tc>
        <w:tc>
          <w:tcPr>
            <w:tcW w:w="3138" w:type="dxa"/>
          </w:tcPr>
          <w:p w:rsidR="00A1387C" w:rsidRPr="00A1387C" w:rsidRDefault="00A1387C" w:rsidP="00A1387C">
            <w:pPr>
              <w:jc w:val="center"/>
              <w:rPr>
                <w:bCs/>
                <w:sz w:val="22"/>
                <w:szCs w:val="22"/>
                <w:lang w:eastAsia="ar-SA"/>
              </w:rPr>
            </w:pPr>
          </w:p>
        </w:tc>
        <w:tc>
          <w:tcPr>
            <w:tcW w:w="3215" w:type="dxa"/>
          </w:tcPr>
          <w:p w:rsidR="00A1387C" w:rsidRPr="00A1387C" w:rsidRDefault="00A1387C" w:rsidP="00A1387C">
            <w:pPr>
              <w:jc w:val="center"/>
              <w:rPr>
                <w:bCs/>
                <w:sz w:val="22"/>
                <w:szCs w:val="22"/>
                <w:lang w:eastAsia="ar-SA"/>
              </w:rPr>
            </w:pP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Четврта врста радних места</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4</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5</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Пета врста радних места</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4</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7</w:t>
            </w:r>
          </w:p>
        </w:tc>
      </w:tr>
      <w:tr w:rsidR="00A1387C" w:rsidRPr="00A1387C" w:rsidTr="00A1387C">
        <w:tc>
          <w:tcPr>
            <w:tcW w:w="3223" w:type="dxa"/>
          </w:tcPr>
          <w:p w:rsidR="00A1387C" w:rsidRPr="00A1387C" w:rsidRDefault="00A1387C" w:rsidP="00A1387C">
            <w:pPr>
              <w:jc w:val="right"/>
              <w:rPr>
                <w:b/>
                <w:bCs/>
                <w:sz w:val="22"/>
                <w:szCs w:val="22"/>
                <w:lang w:eastAsia="ar-SA"/>
              </w:rPr>
            </w:pPr>
            <w:r w:rsidRPr="00A1387C">
              <w:rPr>
                <w:b/>
                <w:bCs/>
                <w:sz w:val="22"/>
                <w:szCs w:val="22"/>
                <w:lang w:eastAsia="ar-SA"/>
              </w:rPr>
              <w:t>Укупно:</w:t>
            </w:r>
          </w:p>
        </w:tc>
        <w:tc>
          <w:tcPr>
            <w:tcW w:w="3138" w:type="dxa"/>
          </w:tcPr>
          <w:p w:rsidR="00A1387C" w:rsidRPr="00A1387C" w:rsidRDefault="00A1387C" w:rsidP="00A1387C">
            <w:pPr>
              <w:jc w:val="center"/>
              <w:rPr>
                <w:b/>
                <w:bCs/>
                <w:sz w:val="22"/>
                <w:szCs w:val="22"/>
                <w:lang w:eastAsia="ar-SA"/>
              </w:rPr>
            </w:pPr>
            <w:r w:rsidRPr="00A1387C">
              <w:rPr>
                <w:b/>
                <w:bCs/>
                <w:sz w:val="22"/>
                <w:szCs w:val="22"/>
                <w:lang w:val="sr-Cyrl-CS" w:eastAsia="ar-SA"/>
              </w:rPr>
              <w:t xml:space="preserve">8 </w:t>
            </w:r>
            <w:r w:rsidRPr="00A1387C">
              <w:rPr>
                <w:b/>
                <w:bCs/>
                <w:sz w:val="22"/>
                <w:szCs w:val="22"/>
                <w:lang w:eastAsia="ar-SA"/>
              </w:rPr>
              <w:t xml:space="preserve"> радних места</w:t>
            </w:r>
          </w:p>
        </w:tc>
        <w:tc>
          <w:tcPr>
            <w:tcW w:w="3215" w:type="dxa"/>
          </w:tcPr>
          <w:p w:rsidR="00A1387C" w:rsidRPr="00A1387C" w:rsidRDefault="00A1387C" w:rsidP="00A1387C">
            <w:pPr>
              <w:jc w:val="center"/>
              <w:rPr>
                <w:b/>
                <w:bCs/>
                <w:sz w:val="22"/>
                <w:szCs w:val="22"/>
                <w:lang w:eastAsia="ar-SA"/>
              </w:rPr>
            </w:pPr>
            <w:r w:rsidRPr="00A1387C">
              <w:rPr>
                <w:b/>
                <w:bCs/>
                <w:sz w:val="22"/>
                <w:szCs w:val="22"/>
                <w:lang w:val="sr-Cyrl-CS" w:eastAsia="ar-SA"/>
              </w:rPr>
              <w:t xml:space="preserve">12 </w:t>
            </w:r>
            <w:r w:rsidRPr="00A1387C">
              <w:rPr>
                <w:b/>
                <w:bCs/>
                <w:sz w:val="22"/>
                <w:szCs w:val="22"/>
                <w:lang w:eastAsia="ar-SA"/>
              </w:rPr>
              <w:t xml:space="preserve"> намештеника</w:t>
            </w:r>
          </w:p>
        </w:tc>
      </w:tr>
    </w:tbl>
    <w:p w:rsidR="00A1387C" w:rsidRPr="00A1387C" w:rsidRDefault="00A1387C" w:rsidP="00A1387C">
      <w:pPr>
        <w:rPr>
          <w:sz w:val="22"/>
          <w:szCs w:val="22"/>
          <w:lang w:eastAsia="ar-SA"/>
        </w:rPr>
      </w:pPr>
    </w:p>
    <w:p w:rsidR="00A1387C" w:rsidRPr="00A1387C" w:rsidRDefault="00A1387C" w:rsidP="00A1387C">
      <w:pPr>
        <w:jc w:val="center"/>
        <w:rPr>
          <w:sz w:val="22"/>
          <w:szCs w:val="22"/>
          <w:lang w:eastAsia="ar-SA"/>
        </w:rPr>
      </w:pPr>
      <w:r w:rsidRPr="00A1387C">
        <w:rPr>
          <w:sz w:val="22"/>
          <w:szCs w:val="22"/>
          <w:lang w:eastAsia="ar-SA"/>
        </w:rPr>
        <w:t>Члан 5.</w:t>
      </w:r>
    </w:p>
    <w:p w:rsidR="00A1387C" w:rsidRPr="00A1387C" w:rsidRDefault="00A1387C" w:rsidP="00A1387C">
      <w:pPr>
        <w:rPr>
          <w:b/>
          <w:sz w:val="22"/>
          <w:szCs w:val="22"/>
          <w:lang w:eastAsia="ar-SA"/>
        </w:rPr>
      </w:pPr>
      <w:r w:rsidRPr="00A1387C">
        <w:rPr>
          <w:sz w:val="22"/>
          <w:szCs w:val="22"/>
          <w:lang w:eastAsia="ar-SA"/>
        </w:rPr>
        <w:t xml:space="preserve">Укупан број систематизованих радних места у </w:t>
      </w:r>
      <w:r w:rsidRPr="00A1387C">
        <w:rPr>
          <w:b/>
          <w:sz w:val="22"/>
          <w:szCs w:val="22"/>
          <w:lang w:eastAsia="ar-SA"/>
        </w:rPr>
        <w:t>Општинској управи</w:t>
      </w:r>
      <w:r w:rsidRPr="00A1387C">
        <w:rPr>
          <w:sz w:val="22"/>
          <w:szCs w:val="22"/>
          <w:lang w:eastAsia="ar-SA"/>
        </w:rPr>
        <w:t xml:space="preserve"> је </w:t>
      </w:r>
      <w:r w:rsidRPr="00A1387C">
        <w:rPr>
          <w:sz w:val="22"/>
          <w:szCs w:val="22"/>
          <w:lang w:val="sr-Cyrl-CS" w:eastAsia="ar-SA"/>
        </w:rPr>
        <w:t>41</w:t>
      </w:r>
      <w:r w:rsidRPr="00A1387C">
        <w:rPr>
          <w:sz w:val="22"/>
          <w:szCs w:val="22"/>
          <w:lang w:eastAsia="ar-SA"/>
        </w:rPr>
        <w:t xml:space="preserve"> и то :</w:t>
      </w:r>
    </w:p>
    <w:p w:rsidR="00A1387C" w:rsidRPr="00A1387C" w:rsidRDefault="00A1387C" w:rsidP="00A1387C">
      <w:pPr>
        <w:numPr>
          <w:ilvl w:val="0"/>
          <w:numId w:val="13"/>
        </w:numPr>
        <w:jc w:val="both"/>
        <w:rPr>
          <w:sz w:val="22"/>
          <w:szCs w:val="22"/>
          <w:lang w:eastAsia="ar-SA"/>
        </w:rPr>
      </w:pPr>
      <w:r w:rsidRPr="00A1387C">
        <w:rPr>
          <w:sz w:val="22"/>
          <w:szCs w:val="22"/>
          <w:lang w:val="sr-Cyrl-CS" w:eastAsia="ar-SA"/>
        </w:rPr>
        <w:t>1</w:t>
      </w:r>
      <w:r w:rsidRPr="00A1387C">
        <w:rPr>
          <w:sz w:val="22"/>
          <w:szCs w:val="22"/>
          <w:lang w:eastAsia="ar-SA"/>
        </w:rPr>
        <w:t xml:space="preserve"> службеник на положају, </w:t>
      </w:r>
    </w:p>
    <w:p w:rsidR="00A1387C" w:rsidRPr="00A1387C" w:rsidRDefault="00A1387C" w:rsidP="00A1387C">
      <w:pPr>
        <w:numPr>
          <w:ilvl w:val="0"/>
          <w:numId w:val="13"/>
        </w:numPr>
        <w:jc w:val="both"/>
        <w:rPr>
          <w:sz w:val="22"/>
          <w:szCs w:val="22"/>
          <w:lang w:eastAsia="ar-SA"/>
        </w:rPr>
      </w:pPr>
      <w:r w:rsidRPr="00A1387C">
        <w:rPr>
          <w:sz w:val="22"/>
          <w:szCs w:val="22"/>
          <w:lang w:val="sr-Cyrl-CS" w:eastAsia="ar-SA"/>
        </w:rPr>
        <w:t>32</w:t>
      </w:r>
      <w:r w:rsidRPr="00A1387C">
        <w:rPr>
          <w:sz w:val="22"/>
          <w:szCs w:val="22"/>
          <w:lang w:eastAsia="ar-SA"/>
        </w:rPr>
        <w:t xml:space="preserve"> службеника на извршилачким радним местима и </w:t>
      </w:r>
    </w:p>
    <w:p w:rsidR="00A1387C" w:rsidRPr="00A1387C" w:rsidRDefault="00A1387C" w:rsidP="00A1387C">
      <w:pPr>
        <w:numPr>
          <w:ilvl w:val="0"/>
          <w:numId w:val="13"/>
        </w:numPr>
        <w:jc w:val="both"/>
        <w:rPr>
          <w:sz w:val="22"/>
          <w:szCs w:val="22"/>
          <w:lang w:eastAsia="ar-SA"/>
        </w:rPr>
      </w:pPr>
      <w:r w:rsidRPr="00A1387C">
        <w:rPr>
          <w:sz w:val="22"/>
          <w:szCs w:val="22"/>
          <w:lang w:val="sr-Cyrl-CS" w:eastAsia="ar-SA"/>
        </w:rPr>
        <w:t xml:space="preserve">8 </w:t>
      </w:r>
      <w:r w:rsidRPr="00A1387C">
        <w:rPr>
          <w:sz w:val="22"/>
          <w:szCs w:val="22"/>
          <w:lang w:eastAsia="ar-SA"/>
        </w:rPr>
        <w:t xml:space="preserve"> на радним местима намештеника</w:t>
      </w:r>
    </w:p>
    <w:p w:rsidR="00A1387C" w:rsidRPr="00A1387C" w:rsidRDefault="00A1387C" w:rsidP="00A1387C">
      <w:pPr>
        <w:ind w:left="1080"/>
        <w:jc w:val="both"/>
        <w:rPr>
          <w:sz w:val="22"/>
          <w:szCs w:val="22"/>
          <w:lang w:eastAsia="ar-SA"/>
        </w:rPr>
      </w:pPr>
    </w:p>
    <w:p w:rsidR="00A1387C" w:rsidRPr="00A1387C" w:rsidRDefault="00A1387C" w:rsidP="00A1387C">
      <w:pPr>
        <w:jc w:val="center"/>
        <w:rPr>
          <w:b/>
          <w:sz w:val="22"/>
          <w:szCs w:val="22"/>
          <w:lang w:eastAsia="ar-SA"/>
        </w:rPr>
      </w:pPr>
    </w:p>
    <w:p w:rsidR="00A1387C" w:rsidRPr="00A1387C" w:rsidRDefault="00A1387C" w:rsidP="00A1387C">
      <w:pPr>
        <w:pStyle w:val="ListParagraph"/>
        <w:ind w:left="0"/>
        <w:jc w:val="center"/>
        <w:rPr>
          <w:b/>
          <w:sz w:val="22"/>
          <w:szCs w:val="22"/>
          <w:lang w:eastAsia="ar-SA"/>
        </w:rPr>
      </w:pPr>
      <w:r w:rsidRPr="00A1387C">
        <w:rPr>
          <w:b/>
          <w:sz w:val="22"/>
          <w:szCs w:val="22"/>
          <w:lang w:eastAsia="ar-SA"/>
        </w:rPr>
        <w:t>ГЛАВА II</w:t>
      </w:r>
    </w:p>
    <w:p w:rsidR="00A1387C" w:rsidRPr="00A1387C" w:rsidRDefault="00A1387C" w:rsidP="00A1387C">
      <w:pPr>
        <w:pStyle w:val="ListParagraph"/>
        <w:ind w:left="0"/>
        <w:jc w:val="center"/>
        <w:rPr>
          <w:b/>
          <w:sz w:val="22"/>
          <w:szCs w:val="22"/>
          <w:lang w:eastAsia="ar-SA"/>
        </w:rPr>
      </w:pPr>
    </w:p>
    <w:p w:rsidR="00A1387C" w:rsidRPr="00A1387C" w:rsidRDefault="00A1387C" w:rsidP="00A1387C">
      <w:pPr>
        <w:pStyle w:val="ListParagraph"/>
        <w:ind w:left="0"/>
        <w:jc w:val="center"/>
        <w:rPr>
          <w:b/>
          <w:sz w:val="22"/>
          <w:szCs w:val="22"/>
          <w:lang w:eastAsia="ar-SA"/>
        </w:rPr>
      </w:pPr>
      <w:r w:rsidRPr="00A1387C">
        <w:rPr>
          <w:b/>
          <w:sz w:val="22"/>
          <w:szCs w:val="22"/>
          <w:lang w:eastAsia="ar-SA"/>
        </w:rPr>
        <w:t>ОРГАНИЗАЦИЈА И СИСТЕМАТИЗАЦИЈА РАДНИХ МЕСТА У ОПШТИНСКОЈ УПРАВИ</w:t>
      </w:r>
    </w:p>
    <w:p w:rsidR="00A1387C" w:rsidRPr="00A1387C" w:rsidRDefault="00A1387C" w:rsidP="00A1387C">
      <w:pPr>
        <w:jc w:val="both"/>
        <w:rPr>
          <w:sz w:val="22"/>
          <w:szCs w:val="22"/>
          <w:lang w:eastAsia="ar-SA"/>
        </w:rPr>
      </w:pPr>
      <w:bookmarkStart w:id="0" w:name="SADRZAJ_008"/>
    </w:p>
    <w:p w:rsidR="00A1387C" w:rsidRPr="00A1387C" w:rsidRDefault="00A1387C" w:rsidP="00A1387C">
      <w:pPr>
        <w:jc w:val="center"/>
        <w:rPr>
          <w:b/>
          <w:sz w:val="22"/>
          <w:szCs w:val="22"/>
          <w:lang w:eastAsia="ar-SA"/>
        </w:rPr>
      </w:pPr>
      <w:r w:rsidRPr="00A1387C">
        <w:rPr>
          <w:b/>
          <w:sz w:val="22"/>
          <w:szCs w:val="22"/>
          <w:lang w:eastAsia="ar-SA"/>
        </w:rPr>
        <w:t>Предмет уређивања</w:t>
      </w:r>
    </w:p>
    <w:p w:rsidR="00A1387C" w:rsidRPr="00A1387C" w:rsidRDefault="00A1387C" w:rsidP="00A1387C">
      <w:pPr>
        <w:jc w:val="center"/>
        <w:rPr>
          <w:sz w:val="22"/>
          <w:szCs w:val="22"/>
          <w:lang w:val="sr-Cyrl-CS" w:eastAsia="ar-SA"/>
        </w:rPr>
      </w:pPr>
    </w:p>
    <w:p w:rsidR="00A1387C" w:rsidRPr="00A1387C" w:rsidRDefault="00A1387C" w:rsidP="00A1387C">
      <w:pPr>
        <w:jc w:val="center"/>
        <w:rPr>
          <w:b/>
          <w:sz w:val="22"/>
          <w:szCs w:val="22"/>
          <w:lang w:eastAsia="ar-SA"/>
        </w:rPr>
      </w:pPr>
      <w:r w:rsidRPr="00A1387C">
        <w:rPr>
          <w:sz w:val="22"/>
          <w:szCs w:val="22"/>
          <w:lang w:eastAsia="ar-SA"/>
        </w:rPr>
        <w:t>Члан 6.</w:t>
      </w:r>
    </w:p>
    <w:p w:rsidR="00A1387C" w:rsidRPr="00A1387C" w:rsidRDefault="00A1387C" w:rsidP="00A1387C">
      <w:pPr>
        <w:jc w:val="both"/>
        <w:rPr>
          <w:sz w:val="22"/>
          <w:szCs w:val="22"/>
          <w:lang w:val="sr-Cyrl-CS" w:eastAsia="ar-SA"/>
        </w:rPr>
      </w:pPr>
      <w:r w:rsidRPr="00A1387C">
        <w:rPr>
          <w:sz w:val="22"/>
          <w:szCs w:val="22"/>
          <w:lang w:eastAsia="ar-SA"/>
        </w:rPr>
        <w:tab/>
        <w:t xml:space="preserve">Овим Правилником детаљније се уређују посебна организациона јединица и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w:t>
      </w:r>
      <w:r w:rsidRPr="00A1387C">
        <w:rPr>
          <w:sz w:val="22"/>
          <w:szCs w:val="22"/>
          <w:lang w:val="sr-Cyrl-CS" w:eastAsia="ar-SA"/>
        </w:rPr>
        <w:t>Љиг.</w:t>
      </w:r>
    </w:p>
    <w:p w:rsidR="00A1387C" w:rsidRDefault="00A1387C" w:rsidP="00A1387C">
      <w:pPr>
        <w:rPr>
          <w:sz w:val="22"/>
          <w:szCs w:val="22"/>
          <w:lang w:val="sr-Cyrl-CS" w:eastAsia="ar-SA"/>
        </w:rPr>
      </w:pPr>
    </w:p>
    <w:p w:rsidR="00A1387C" w:rsidRPr="00A1387C" w:rsidRDefault="00A1387C" w:rsidP="00A1387C">
      <w:pPr>
        <w:rPr>
          <w:sz w:val="22"/>
          <w:szCs w:val="22"/>
          <w:lang w:val="sr-Cyrl-CS" w:eastAsia="ar-SA"/>
        </w:rPr>
      </w:pPr>
    </w:p>
    <w:p w:rsidR="00A1387C" w:rsidRPr="00A1387C" w:rsidRDefault="00A1387C" w:rsidP="00A1387C">
      <w:pPr>
        <w:rPr>
          <w:sz w:val="22"/>
          <w:szCs w:val="22"/>
          <w:lang w:val="sr-Cyrl-CS" w:eastAsia="ar-SA"/>
        </w:rPr>
      </w:pPr>
    </w:p>
    <w:p w:rsidR="00A1387C" w:rsidRPr="00A1387C" w:rsidRDefault="00A1387C" w:rsidP="00A1387C">
      <w:pPr>
        <w:pStyle w:val="ListParagraph"/>
        <w:ind w:left="0"/>
        <w:rPr>
          <w:b/>
          <w:sz w:val="22"/>
          <w:szCs w:val="22"/>
          <w:lang w:eastAsia="ar-SA"/>
        </w:rPr>
      </w:pPr>
      <w:r w:rsidRPr="00A1387C">
        <w:rPr>
          <w:b/>
          <w:sz w:val="22"/>
          <w:szCs w:val="22"/>
          <w:lang w:eastAsia="ar-SA"/>
        </w:rPr>
        <w:t>ОРГАНИЗАЦИЈА ОПШТИНСКЕ УПРАВЕ</w:t>
      </w:r>
    </w:p>
    <w:p w:rsidR="00A1387C" w:rsidRPr="00A1387C" w:rsidRDefault="00A1387C" w:rsidP="00A1387C">
      <w:pPr>
        <w:jc w:val="both"/>
        <w:rPr>
          <w:b/>
          <w:sz w:val="22"/>
          <w:szCs w:val="22"/>
          <w:lang w:eastAsia="ar-SA"/>
        </w:rPr>
      </w:pPr>
    </w:p>
    <w:p w:rsidR="00A1387C" w:rsidRPr="00A1387C" w:rsidRDefault="00A1387C" w:rsidP="00A1387C">
      <w:pPr>
        <w:jc w:val="center"/>
        <w:rPr>
          <w:b/>
          <w:sz w:val="22"/>
          <w:szCs w:val="22"/>
          <w:lang w:eastAsia="ar-SA"/>
        </w:rPr>
      </w:pPr>
      <w:r w:rsidRPr="00A1387C">
        <w:rPr>
          <w:b/>
          <w:sz w:val="22"/>
          <w:szCs w:val="22"/>
          <w:lang w:eastAsia="ar-SA"/>
        </w:rPr>
        <w:t>Унутрашња организација</w:t>
      </w:r>
    </w:p>
    <w:p w:rsidR="00A1387C" w:rsidRPr="00A1387C" w:rsidRDefault="00A1387C" w:rsidP="00A1387C">
      <w:pPr>
        <w:jc w:val="center"/>
        <w:rPr>
          <w:bCs/>
          <w:sz w:val="22"/>
          <w:szCs w:val="22"/>
          <w:lang w:val="sr-Cyrl-CS" w:eastAsia="ar-SA"/>
        </w:rPr>
      </w:pPr>
    </w:p>
    <w:p w:rsidR="00A1387C" w:rsidRPr="00A1387C" w:rsidRDefault="00A1387C" w:rsidP="00A1387C">
      <w:pPr>
        <w:jc w:val="center"/>
        <w:rPr>
          <w:bCs/>
          <w:sz w:val="22"/>
          <w:szCs w:val="22"/>
          <w:lang w:eastAsia="ar-SA"/>
        </w:rPr>
      </w:pPr>
      <w:r w:rsidRPr="00A1387C">
        <w:rPr>
          <w:bCs/>
          <w:sz w:val="22"/>
          <w:szCs w:val="22"/>
          <w:lang w:eastAsia="ar-SA"/>
        </w:rPr>
        <w:t>Члан 7.</w:t>
      </w:r>
    </w:p>
    <w:p w:rsidR="00A1387C" w:rsidRPr="00A1387C" w:rsidRDefault="00A1387C" w:rsidP="00A1387C">
      <w:pPr>
        <w:jc w:val="both"/>
        <w:rPr>
          <w:sz w:val="22"/>
          <w:szCs w:val="22"/>
        </w:rPr>
      </w:pPr>
      <w:r w:rsidRPr="00A1387C">
        <w:rPr>
          <w:sz w:val="22"/>
          <w:szCs w:val="22"/>
        </w:rPr>
        <w:tab/>
        <w:t>У оквиру Општинске управе образују се унутрашње организационе јединице за вршење сродних послова</w:t>
      </w:r>
      <w:r w:rsidRPr="00A1387C">
        <w:rPr>
          <w:b/>
          <w:sz w:val="22"/>
          <w:szCs w:val="22"/>
          <w:lang w:val="sr-Cyrl-CS"/>
        </w:rPr>
        <w:t xml:space="preserve"> </w:t>
      </w:r>
      <w:r w:rsidRPr="00A1387C">
        <w:rPr>
          <w:sz w:val="22"/>
          <w:szCs w:val="22"/>
          <w:lang w:val="sr-Cyrl-CS"/>
        </w:rPr>
        <w:t xml:space="preserve">и </w:t>
      </w:r>
      <w:r w:rsidRPr="00A1387C">
        <w:rPr>
          <w:sz w:val="22"/>
          <w:szCs w:val="22"/>
        </w:rPr>
        <w:t>Кабинет председника општине као посебна организациона јединица.</w:t>
      </w:r>
    </w:p>
    <w:p w:rsidR="00A1387C" w:rsidRPr="00A1387C" w:rsidRDefault="00A1387C" w:rsidP="00A1387C">
      <w:pPr>
        <w:ind w:firstLine="720"/>
        <w:jc w:val="both"/>
        <w:rPr>
          <w:b/>
          <w:sz w:val="22"/>
          <w:szCs w:val="22"/>
        </w:rPr>
      </w:pPr>
      <w:r w:rsidRPr="00A1387C">
        <w:rPr>
          <w:sz w:val="22"/>
          <w:szCs w:val="22"/>
        </w:rPr>
        <w:t>Основна унутрашња организациона јединица је одељење</w:t>
      </w:r>
      <w:r w:rsidRPr="00A1387C">
        <w:rPr>
          <w:b/>
          <w:sz w:val="22"/>
          <w:szCs w:val="22"/>
        </w:rPr>
        <w:t>.</w:t>
      </w:r>
    </w:p>
    <w:p w:rsidR="00A1387C" w:rsidRPr="00A1387C" w:rsidRDefault="00A1387C" w:rsidP="00A1387C">
      <w:pPr>
        <w:ind w:firstLine="720"/>
        <w:jc w:val="both"/>
        <w:rPr>
          <w:sz w:val="22"/>
          <w:szCs w:val="22"/>
        </w:rPr>
      </w:pPr>
    </w:p>
    <w:p w:rsidR="00A1387C" w:rsidRPr="00A1387C" w:rsidRDefault="00A1387C" w:rsidP="00A1387C">
      <w:pPr>
        <w:ind w:firstLine="720"/>
        <w:jc w:val="center"/>
        <w:rPr>
          <w:b/>
          <w:sz w:val="22"/>
          <w:szCs w:val="22"/>
        </w:rPr>
      </w:pPr>
      <w:r w:rsidRPr="00A1387C">
        <w:rPr>
          <w:b/>
          <w:sz w:val="22"/>
          <w:szCs w:val="22"/>
          <w:lang w:eastAsia="ar-SA"/>
        </w:rPr>
        <w:t>Основне унутрашње јединице</w:t>
      </w:r>
    </w:p>
    <w:p w:rsidR="00A1387C" w:rsidRPr="00A1387C" w:rsidRDefault="00A1387C" w:rsidP="00A1387C">
      <w:pPr>
        <w:ind w:firstLine="720"/>
        <w:jc w:val="both"/>
        <w:rPr>
          <w:b/>
          <w:sz w:val="22"/>
          <w:szCs w:val="22"/>
          <w:lang w:val="sr-Cyrl-CS"/>
        </w:rPr>
      </w:pPr>
      <w:r w:rsidRPr="00A1387C">
        <w:rPr>
          <w:b/>
          <w:sz w:val="22"/>
          <w:szCs w:val="22"/>
        </w:rPr>
        <w:tab/>
      </w:r>
      <w:r w:rsidRPr="00A1387C">
        <w:rPr>
          <w:b/>
          <w:sz w:val="22"/>
          <w:szCs w:val="22"/>
        </w:rPr>
        <w:tab/>
      </w:r>
      <w:r w:rsidRPr="00A1387C">
        <w:rPr>
          <w:b/>
          <w:sz w:val="22"/>
          <w:szCs w:val="22"/>
        </w:rPr>
        <w:tab/>
      </w:r>
      <w:r w:rsidRPr="00A1387C">
        <w:rPr>
          <w:b/>
          <w:sz w:val="22"/>
          <w:szCs w:val="22"/>
        </w:rPr>
        <w:tab/>
      </w:r>
      <w:r w:rsidRPr="00A1387C">
        <w:rPr>
          <w:b/>
          <w:sz w:val="22"/>
          <w:szCs w:val="22"/>
        </w:rPr>
        <w:tab/>
      </w:r>
    </w:p>
    <w:p w:rsidR="00A1387C" w:rsidRPr="00A1387C" w:rsidRDefault="00A1387C" w:rsidP="00A1387C">
      <w:pPr>
        <w:ind w:firstLine="720"/>
        <w:jc w:val="center"/>
        <w:rPr>
          <w:sz w:val="22"/>
          <w:szCs w:val="22"/>
        </w:rPr>
      </w:pPr>
      <w:r w:rsidRPr="00A1387C">
        <w:rPr>
          <w:sz w:val="22"/>
          <w:szCs w:val="22"/>
        </w:rPr>
        <w:t>Члан 8.</w:t>
      </w:r>
    </w:p>
    <w:p w:rsidR="00A1387C" w:rsidRPr="00A1387C" w:rsidRDefault="00A1387C" w:rsidP="00A1387C">
      <w:pPr>
        <w:ind w:firstLine="360"/>
        <w:jc w:val="both"/>
        <w:rPr>
          <w:sz w:val="22"/>
          <w:szCs w:val="22"/>
          <w:lang w:eastAsia="ar-SA"/>
        </w:rPr>
      </w:pPr>
      <w:r w:rsidRPr="00A1387C">
        <w:rPr>
          <w:sz w:val="22"/>
          <w:szCs w:val="22"/>
          <w:lang w:eastAsia="ar-SA"/>
        </w:rPr>
        <w:t>Основне унутрашње организационе јединице су:</w:t>
      </w:r>
    </w:p>
    <w:p w:rsidR="00A1387C" w:rsidRPr="00A1387C" w:rsidRDefault="00A1387C" w:rsidP="00A1387C">
      <w:pPr>
        <w:pStyle w:val="ListParagraph"/>
        <w:numPr>
          <w:ilvl w:val="0"/>
          <w:numId w:val="18"/>
        </w:numPr>
        <w:jc w:val="both"/>
        <w:rPr>
          <w:sz w:val="22"/>
          <w:szCs w:val="22"/>
          <w:lang w:eastAsia="ar-SA"/>
        </w:rPr>
      </w:pPr>
      <w:r w:rsidRPr="00A1387C">
        <w:rPr>
          <w:sz w:val="22"/>
          <w:szCs w:val="22"/>
          <w:lang w:eastAsia="ar-SA"/>
        </w:rPr>
        <w:t xml:space="preserve">Одељење за </w:t>
      </w:r>
      <w:r w:rsidRPr="00A1387C">
        <w:rPr>
          <w:sz w:val="22"/>
          <w:szCs w:val="22"/>
          <w:lang w:val="sr-Cyrl-CS" w:eastAsia="ar-SA"/>
        </w:rPr>
        <w:t>општу управу</w:t>
      </w:r>
      <w:r w:rsidRPr="00A1387C">
        <w:rPr>
          <w:sz w:val="22"/>
          <w:szCs w:val="22"/>
          <w:lang w:eastAsia="ar-SA"/>
        </w:rPr>
        <w:t>;</w:t>
      </w:r>
    </w:p>
    <w:p w:rsidR="00A1387C" w:rsidRPr="00A1387C" w:rsidRDefault="00A1387C" w:rsidP="00A1387C">
      <w:pPr>
        <w:pStyle w:val="ListParagraph"/>
        <w:numPr>
          <w:ilvl w:val="0"/>
          <w:numId w:val="18"/>
        </w:numPr>
        <w:jc w:val="both"/>
        <w:rPr>
          <w:sz w:val="22"/>
          <w:szCs w:val="22"/>
          <w:lang w:eastAsia="ar-SA"/>
        </w:rPr>
      </w:pPr>
      <w:r w:rsidRPr="00A1387C">
        <w:rPr>
          <w:sz w:val="22"/>
          <w:szCs w:val="22"/>
          <w:lang w:eastAsia="ar-SA"/>
        </w:rPr>
        <w:t>Одељење за финансије;</w:t>
      </w:r>
    </w:p>
    <w:p w:rsidR="00A1387C" w:rsidRPr="00A1387C" w:rsidRDefault="00A1387C" w:rsidP="00A1387C">
      <w:pPr>
        <w:pStyle w:val="ListParagraph"/>
        <w:numPr>
          <w:ilvl w:val="0"/>
          <w:numId w:val="18"/>
        </w:numPr>
        <w:jc w:val="both"/>
        <w:rPr>
          <w:sz w:val="22"/>
          <w:szCs w:val="22"/>
          <w:lang w:eastAsia="ar-SA"/>
        </w:rPr>
      </w:pPr>
      <w:r w:rsidRPr="00A1387C">
        <w:rPr>
          <w:sz w:val="22"/>
          <w:szCs w:val="22"/>
          <w:lang w:eastAsia="ar-SA"/>
        </w:rPr>
        <w:t>Одељење за инспекцијске послове</w:t>
      </w:r>
      <w:r w:rsidRPr="00A1387C">
        <w:rPr>
          <w:sz w:val="22"/>
          <w:szCs w:val="22"/>
          <w:lang w:eastAsia="ar-SA"/>
        </w:rPr>
        <w:tab/>
      </w:r>
    </w:p>
    <w:p w:rsidR="00A1387C" w:rsidRPr="00A1387C" w:rsidRDefault="00A1387C" w:rsidP="00A1387C">
      <w:pPr>
        <w:ind w:firstLine="360"/>
        <w:jc w:val="both"/>
        <w:rPr>
          <w:sz w:val="22"/>
          <w:szCs w:val="22"/>
          <w:lang w:eastAsia="ar-SA"/>
        </w:rPr>
      </w:pPr>
    </w:p>
    <w:p w:rsidR="00A1387C" w:rsidRPr="00A1387C" w:rsidRDefault="00A1387C" w:rsidP="00A1387C">
      <w:pPr>
        <w:jc w:val="center"/>
        <w:rPr>
          <w:b/>
          <w:sz w:val="22"/>
          <w:szCs w:val="22"/>
          <w:lang w:val="sr-Cyrl-CS" w:eastAsia="ar-SA"/>
        </w:rPr>
      </w:pPr>
      <w:r w:rsidRPr="00A1387C">
        <w:rPr>
          <w:b/>
          <w:sz w:val="22"/>
          <w:szCs w:val="22"/>
          <w:lang w:eastAsia="ar-SA"/>
        </w:rPr>
        <w:t>Посебна организациона јединица</w:t>
      </w:r>
    </w:p>
    <w:p w:rsidR="00A1387C" w:rsidRPr="00A1387C" w:rsidRDefault="00A1387C" w:rsidP="00A1387C">
      <w:pPr>
        <w:jc w:val="center"/>
        <w:rPr>
          <w:b/>
          <w:sz w:val="22"/>
          <w:szCs w:val="22"/>
          <w:lang w:val="sr-Cyrl-CS" w:eastAsia="ar-SA"/>
        </w:rPr>
      </w:pPr>
    </w:p>
    <w:p w:rsidR="00A1387C" w:rsidRPr="00A1387C" w:rsidRDefault="00A1387C" w:rsidP="00A1387C">
      <w:pPr>
        <w:jc w:val="center"/>
        <w:rPr>
          <w:b/>
          <w:sz w:val="22"/>
          <w:szCs w:val="22"/>
          <w:lang w:eastAsia="ar-SA"/>
        </w:rPr>
      </w:pPr>
      <w:r w:rsidRPr="00A1387C">
        <w:rPr>
          <w:sz w:val="22"/>
          <w:szCs w:val="22"/>
          <w:lang w:eastAsia="ar-SA"/>
        </w:rPr>
        <w:t>Члан 9.</w:t>
      </w:r>
    </w:p>
    <w:p w:rsidR="00A1387C" w:rsidRPr="00A1387C" w:rsidRDefault="00A1387C" w:rsidP="00A1387C">
      <w:pPr>
        <w:jc w:val="both"/>
        <w:rPr>
          <w:bCs/>
          <w:sz w:val="22"/>
          <w:szCs w:val="22"/>
          <w:lang w:val="sr-Cyrl-CS"/>
        </w:rPr>
      </w:pPr>
      <w:r w:rsidRPr="00A1387C">
        <w:rPr>
          <w:sz w:val="22"/>
          <w:szCs w:val="22"/>
        </w:rPr>
        <w:tab/>
        <w:t xml:space="preserve">У Општинској управи се као посебне организационa јединицa образује </w:t>
      </w:r>
      <w:r w:rsidRPr="00A1387C">
        <w:rPr>
          <w:bCs/>
          <w:sz w:val="22"/>
          <w:szCs w:val="22"/>
        </w:rPr>
        <w:t>Кабинет председника општине.</w:t>
      </w:r>
    </w:p>
    <w:p w:rsidR="00A1387C" w:rsidRPr="00A1387C" w:rsidRDefault="00A1387C" w:rsidP="00A1387C">
      <w:pPr>
        <w:jc w:val="both"/>
        <w:rPr>
          <w:bCs/>
          <w:sz w:val="22"/>
          <w:szCs w:val="22"/>
          <w:lang w:val="sr-Cyrl-CS"/>
        </w:rPr>
      </w:pPr>
    </w:p>
    <w:p w:rsidR="00A1387C" w:rsidRPr="00A1387C" w:rsidRDefault="00A1387C" w:rsidP="00A1387C">
      <w:pPr>
        <w:jc w:val="both"/>
        <w:rPr>
          <w:sz w:val="22"/>
          <w:szCs w:val="22"/>
          <w:lang w:eastAsia="ar-SA"/>
        </w:rPr>
      </w:pPr>
    </w:p>
    <w:p w:rsidR="00A1387C" w:rsidRPr="00A1387C" w:rsidRDefault="00A1387C" w:rsidP="00A1387C">
      <w:pPr>
        <w:pStyle w:val="ListParagraph"/>
        <w:ind w:left="0" w:firstLine="360"/>
        <w:rPr>
          <w:b/>
          <w:sz w:val="22"/>
          <w:szCs w:val="22"/>
          <w:lang w:eastAsia="ar-SA"/>
        </w:rPr>
      </w:pPr>
      <w:r w:rsidRPr="00A1387C">
        <w:rPr>
          <w:b/>
          <w:sz w:val="22"/>
          <w:szCs w:val="22"/>
          <w:lang w:eastAsia="ar-SA"/>
        </w:rPr>
        <w:t xml:space="preserve">ДЕЛОКРУГ УНУТРАШЊИХ ОРГАНИЗАЦИОНИХ ЈЕДИНИЦА </w:t>
      </w:r>
    </w:p>
    <w:p w:rsidR="00A1387C" w:rsidRPr="00A1387C" w:rsidRDefault="00A1387C" w:rsidP="00A1387C">
      <w:pPr>
        <w:pStyle w:val="ListParagraph"/>
        <w:ind w:left="360"/>
        <w:rPr>
          <w:b/>
          <w:sz w:val="22"/>
          <w:szCs w:val="22"/>
          <w:lang w:eastAsia="ar-SA"/>
        </w:rPr>
      </w:pPr>
      <w:r w:rsidRPr="00A1387C">
        <w:rPr>
          <w:b/>
          <w:sz w:val="22"/>
          <w:szCs w:val="22"/>
          <w:lang w:eastAsia="ar-SA"/>
        </w:rPr>
        <w:t>ОПШТИНСКЕ УПРАВЕ</w:t>
      </w:r>
    </w:p>
    <w:p w:rsidR="00A1387C" w:rsidRPr="00A1387C" w:rsidRDefault="00A1387C" w:rsidP="00A1387C">
      <w:pPr>
        <w:pStyle w:val="ListParagraph"/>
        <w:rPr>
          <w:b/>
          <w:sz w:val="22"/>
          <w:szCs w:val="22"/>
          <w:lang w:eastAsia="ar-SA"/>
        </w:rPr>
      </w:pPr>
    </w:p>
    <w:p w:rsidR="00A1387C" w:rsidRPr="00A1387C" w:rsidRDefault="00A1387C" w:rsidP="00A1387C">
      <w:pPr>
        <w:tabs>
          <w:tab w:val="left" w:pos="90"/>
        </w:tabs>
        <w:jc w:val="center"/>
        <w:rPr>
          <w:sz w:val="22"/>
          <w:szCs w:val="22"/>
          <w:lang w:val="sr-Cyrl-CS"/>
        </w:rPr>
      </w:pPr>
      <w:r w:rsidRPr="00A1387C">
        <w:rPr>
          <w:sz w:val="22"/>
          <w:szCs w:val="22"/>
        </w:rPr>
        <w:t xml:space="preserve">Члан </w:t>
      </w:r>
      <w:r w:rsidRPr="00A1387C">
        <w:rPr>
          <w:sz w:val="22"/>
          <w:szCs w:val="22"/>
          <w:lang w:val="sr-Cyrl-CS"/>
        </w:rPr>
        <w:t>10</w:t>
      </w:r>
      <w:r w:rsidRPr="00A1387C">
        <w:rPr>
          <w:sz w:val="22"/>
          <w:szCs w:val="22"/>
        </w:rPr>
        <w:t>.</w:t>
      </w:r>
    </w:p>
    <w:p w:rsidR="00A1387C" w:rsidRPr="00A1387C" w:rsidRDefault="00A1387C" w:rsidP="00A1387C">
      <w:pPr>
        <w:jc w:val="both"/>
        <w:rPr>
          <w:sz w:val="22"/>
          <w:szCs w:val="22"/>
          <w:lang w:val="sr-Cyrl-CS"/>
        </w:rPr>
      </w:pPr>
      <w:r w:rsidRPr="00A1387C">
        <w:rPr>
          <w:sz w:val="22"/>
          <w:szCs w:val="22"/>
        </w:rPr>
        <w:t>ОДЕЉЕЊЕ ЗА ОПШТУ УПРАВУ</w:t>
      </w:r>
      <w:r w:rsidRPr="00A1387C">
        <w:rPr>
          <w:sz w:val="22"/>
          <w:szCs w:val="22"/>
          <w:lang w:val="sr-Cyrl-CS"/>
        </w:rPr>
        <w:t xml:space="preserve"> у оквиру своје надлежности</w:t>
      </w:r>
      <w:r w:rsidRPr="00A1387C">
        <w:rPr>
          <w:sz w:val="22"/>
          <w:szCs w:val="22"/>
        </w:rPr>
        <w:t xml:space="preserve"> </w:t>
      </w:r>
      <w:r w:rsidRPr="00A1387C">
        <w:rPr>
          <w:sz w:val="22"/>
          <w:szCs w:val="22"/>
          <w:lang w:val="sr-Cyrl-CS"/>
        </w:rPr>
        <w:t>обавља</w:t>
      </w:r>
      <w:r w:rsidRPr="00A1387C">
        <w:rPr>
          <w:sz w:val="22"/>
          <w:szCs w:val="22"/>
        </w:rPr>
        <w:t xml:space="preserve"> послове Општинске управе који се односе на: вођење матичних књига, рада месне канцеларије, обавља послове поверене општини из области друштвене бриге о деци и утврђивања и остваривања права лица из области борачко-инвалидске заштите за принадлежности које им припадају по закону, припремање аката за за седнице органа општине и њених радних тела који по материји припадају овом сектору, записничарске послове за наведене  седнице, стручне и организационе послове који се односе на обраду аката усвојених на седницама, сређивање, евидентирање  и чување изворних аката и докумената о раду наведених органа и радних тела, пружање стручне помоћи одборницима и одборничким групама приликом израде предлога које подносе скупштини, пружању стручне помоћи месним заједницама у раду,  спровођење изборних радњи из надлежности Општинске управе, вођење  бирачког списка,   вођење персоналне евиденције, послове везане за коришћење и одржавање зграда и службених просторија, економатске послове (набавка материјала, опреме и сл.) и друге техничке и помоћне послове,  послове пријема и евидентирања писмена и рачуна, уручење аката и писмена, оверу потписа, рукописа и преписа, издавање уверења и других потврда, послове архивирања, одлагања и чувања архивске грађе, документационих и информативних материјала, имовинско-правне послове који се односе на заштиту, очување и евиденцију непокретности општине, управљање, коришћење и располагање непокретностима општине (станови, пословни простор, грађевинско земљиште-јавно и остало, праћење остваривања програма уређења грађевинског земљишта и имовинско-правне послове које република повери општини, послове који се односе на припрему, доношење и спровођење просторног плана општине и других урбанистичких планова, послове провере исправности техничке документације и усклађености техничке документације са важећим планским актима, издавање извода из урбанистичких планова, односно аката о урбанистичким условима, издавање одобрења за изградњу, потврда пријаве почетка извођења радова, обезбеђивање техничког прегледа и издавање употребне дозволе за објекте за које одобрење за изградњу издаје Општинска управа, послове из области комуналних делатности везане за јавну расвету, обрачун накнаде уређење грађевинског земљишта, обрачун накнаде за прикључак на водоводну и канализациону мрежу, послове везане за изградњу, одржавање и коришћење локалних и некатегорисаних путева, улица и других јавних објеката од значаја за општину.</w:t>
      </w:r>
    </w:p>
    <w:p w:rsidR="00A1387C" w:rsidRPr="00A1387C" w:rsidRDefault="00A1387C" w:rsidP="00A1387C">
      <w:pPr>
        <w:jc w:val="both"/>
        <w:rPr>
          <w:sz w:val="22"/>
          <w:szCs w:val="22"/>
        </w:rPr>
      </w:pPr>
      <w:r w:rsidRPr="00A1387C">
        <w:rPr>
          <w:spacing w:val="-4"/>
          <w:sz w:val="22"/>
          <w:szCs w:val="22"/>
          <w:lang w:eastAsia="ar-SA"/>
        </w:rPr>
        <w:tab/>
      </w:r>
      <w:r w:rsidRPr="00A1387C">
        <w:rPr>
          <w:sz w:val="22"/>
          <w:szCs w:val="22"/>
        </w:rPr>
        <w:t>Одељење обавља и друге послове из своје надлежности.</w:t>
      </w:r>
    </w:p>
    <w:p w:rsidR="00A1387C" w:rsidRPr="00A1387C" w:rsidRDefault="00A1387C" w:rsidP="00A1387C">
      <w:pPr>
        <w:jc w:val="both"/>
        <w:rPr>
          <w:sz w:val="22"/>
          <w:szCs w:val="22"/>
          <w:lang w:val="sr-Cyrl-CS"/>
        </w:rPr>
      </w:pPr>
    </w:p>
    <w:bookmarkEnd w:id="0"/>
    <w:p w:rsidR="00A1387C" w:rsidRPr="00A1387C" w:rsidRDefault="00A1387C" w:rsidP="00A1387C">
      <w:pPr>
        <w:jc w:val="center"/>
        <w:rPr>
          <w:b/>
          <w:sz w:val="22"/>
          <w:szCs w:val="22"/>
          <w:lang w:eastAsia="ar-SA"/>
        </w:rPr>
      </w:pPr>
      <w:r w:rsidRPr="00A1387C">
        <w:rPr>
          <w:sz w:val="22"/>
          <w:szCs w:val="22"/>
          <w:lang w:eastAsia="ar-SA"/>
        </w:rPr>
        <w:lastRenderedPageBreak/>
        <w:t>Члан 1</w:t>
      </w:r>
      <w:r w:rsidRPr="00A1387C">
        <w:rPr>
          <w:sz w:val="22"/>
          <w:szCs w:val="22"/>
          <w:lang w:val="sr-Cyrl-CS" w:eastAsia="ar-SA"/>
        </w:rPr>
        <w:t>1</w:t>
      </w:r>
      <w:r w:rsidRPr="00A1387C">
        <w:rPr>
          <w:b/>
          <w:sz w:val="22"/>
          <w:szCs w:val="22"/>
          <w:lang w:eastAsia="ar-SA"/>
        </w:rPr>
        <w:t>.</w:t>
      </w:r>
    </w:p>
    <w:p w:rsidR="00A1387C" w:rsidRPr="00A1387C" w:rsidRDefault="00A1387C" w:rsidP="00A1387C">
      <w:pPr>
        <w:jc w:val="both"/>
        <w:rPr>
          <w:sz w:val="22"/>
          <w:szCs w:val="22"/>
        </w:rPr>
      </w:pPr>
      <w:r w:rsidRPr="00A1387C">
        <w:rPr>
          <w:sz w:val="22"/>
          <w:szCs w:val="22"/>
        </w:rPr>
        <w:t xml:space="preserve">ОДЕЉЕЊЕ ЗА ФИНАНСИЈЕ </w:t>
      </w:r>
      <w:r w:rsidRPr="00A1387C">
        <w:rPr>
          <w:sz w:val="22"/>
          <w:szCs w:val="22"/>
          <w:lang w:val="sr-Cyrl-CS"/>
        </w:rPr>
        <w:t>обавља</w:t>
      </w:r>
      <w:r w:rsidRPr="00A1387C">
        <w:rPr>
          <w:sz w:val="22"/>
          <w:szCs w:val="22"/>
        </w:rPr>
        <w:t xml:space="preserve"> послове Општинске управе који се односе на припрему и реализацију буџета и завршног рачуна општине, праћење остваривања јавних прихода буџета, организацију финансијских и рачуноводствених послова буџета, инспекцијски надзор над коришћењем буџетских средстава, самодопринос, финансијско- материјалне и књиговодствене послове буџета, фондова и рачуна посебних намена и друге послове из области финансијско-материјалног пословања за потребе органа управе, послове у области пољопривреде и развоја села, управно-правне послове из области приватног предузетништва, обезбеђује средства за делатност установа за децу предшколског узраста и оних видова друштвене бриге о деци који су у надлежности локалне самоуправе, обавља послове поверене општини из области здравствене и социјалне заштите, послове стипендирања и кредитирања ученика и студената, издавање радних књижица, обавља надзор над извршавањем прописа из надлежности општине и то: грађевинске, комуналне, саобраћајне, просветне и инспекције заштите животне средине, као што су послови који се односе на мере заштите у планирању и изградњи објеката, контроли изградње објеката, надзор над обављањем комуналних делатности, надзор над одржавањем локалних и некатегорисаних путева и улица, заштити ваздуха, земљишта, шума, вода, биљног и животињског света, природних добара, заштиту од буке, отпадних и опасних материја, режима саобраћаја, води регистар обвезника изворних прихода општине, врши утврђивање изворних прихода општине решењем за које није прописано да их утврђује сам порески обвезник, у складу са законским прописима, врши канцеларијску и теренску контролу ради провере и утврђивања законитости и правилности испуњавања пореске обавезе по основу локалних јавних прихода, врши обезбеђење наплате локалних јавних прихода, врши редовну и принудну наплату локалних јавних прихода и споредних пореских давања у складу са законом, води првостепени управни поступак по жалбама пореских обвезника, примењује јединствени информациони систем, води пореско књиговодство за локалне јавне приходе у складу са прописима, пружа основну стручну и правну помоћ пореским обвезницима из своје надлежности, по службеној дужности доставља Пореској управи доказе о чињеницама за које сазна у вршењу послова из своје надлежности, а које су од значаја за вршење послова Пореске управе, врши издавања уверења и потврда о чињеницама о којима води службену евиденцију, обавља и друге послове у складу са Законом и др.</w:t>
      </w:r>
    </w:p>
    <w:p w:rsidR="00A1387C" w:rsidRPr="00A1387C" w:rsidRDefault="00A1387C" w:rsidP="00A1387C">
      <w:pPr>
        <w:jc w:val="both"/>
        <w:rPr>
          <w:sz w:val="22"/>
          <w:szCs w:val="22"/>
        </w:rPr>
      </w:pPr>
      <w:r w:rsidRPr="00A1387C">
        <w:rPr>
          <w:sz w:val="22"/>
          <w:szCs w:val="22"/>
        </w:rPr>
        <w:tab/>
        <w:t>Одељење обавља и друге послове из своје надлежности.</w:t>
      </w:r>
    </w:p>
    <w:p w:rsidR="00A1387C" w:rsidRPr="00A1387C" w:rsidRDefault="00A1387C" w:rsidP="00A1387C">
      <w:pPr>
        <w:jc w:val="center"/>
        <w:rPr>
          <w:b/>
          <w:bCs/>
          <w:iCs/>
          <w:sz w:val="22"/>
          <w:szCs w:val="22"/>
          <w:lang w:eastAsia="ar-SA"/>
        </w:rPr>
      </w:pPr>
    </w:p>
    <w:p w:rsidR="00A1387C" w:rsidRPr="00A1387C" w:rsidRDefault="00A1387C" w:rsidP="00A1387C">
      <w:pPr>
        <w:jc w:val="center"/>
        <w:rPr>
          <w:bCs/>
          <w:iCs/>
          <w:sz w:val="22"/>
          <w:szCs w:val="22"/>
          <w:lang w:eastAsia="ar-SA"/>
        </w:rPr>
      </w:pPr>
      <w:r w:rsidRPr="00A1387C">
        <w:rPr>
          <w:bCs/>
          <w:iCs/>
          <w:sz w:val="22"/>
          <w:szCs w:val="22"/>
          <w:lang w:eastAsia="ar-SA"/>
        </w:rPr>
        <w:t>Члан 1</w:t>
      </w:r>
      <w:r w:rsidRPr="00A1387C">
        <w:rPr>
          <w:bCs/>
          <w:iCs/>
          <w:sz w:val="22"/>
          <w:szCs w:val="22"/>
          <w:lang w:val="sr-Cyrl-CS" w:eastAsia="ar-SA"/>
        </w:rPr>
        <w:t>2</w:t>
      </w:r>
      <w:r w:rsidRPr="00A1387C">
        <w:rPr>
          <w:bCs/>
          <w:iCs/>
          <w:sz w:val="22"/>
          <w:szCs w:val="22"/>
          <w:lang w:eastAsia="ar-SA"/>
        </w:rPr>
        <w:t>.</w:t>
      </w:r>
    </w:p>
    <w:p w:rsidR="00A1387C" w:rsidRPr="00A1387C" w:rsidRDefault="00A1387C" w:rsidP="00A1387C">
      <w:pPr>
        <w:jc w:val="both"/>
        <w:rPr>
          <w:spacing w:val="-4"/>
          <w:sz w:val="22"/>
          <w:szCs w:val="22"/>
          <w:lang w:eastAsia="ar-SA"/>
        </w:rPr>
      </w:pPr>
      <w:r w:rsidRPr="00A1387C">
        <w:rPr>
          <w:caps/>
          <w:sz w:val="22"/>
          <w:szCs w:val="22"/>
          <w:lang w:eastAsia="ar-SA"/>
        </w:rPr>
        <w:t>Одељење за инспекцијске послове</w:t>
      </w:r>
      <w:r w:rsidRPr="00A1387C">
        <w:rPr>
          <w:sz w:val="22"/>
          <w:szCs w:val="22"/>
          <w:lang w:eastAsia="ar-SA"/>
        </w:rPr>
        <w:t xml:space="preserve"> обавља послове који се односе</w:t>
      </w:r>
      <w:r w:rsidRPr="00A1387C">
        <w:rPr>
          <w:b/>
          <w:bCs/>
          <w:sz w:val="22"/>
          <w:szCs w:val="22"/>
          <w:lang w:eastAsia="ar-SA"/>
        </w:rPr>
        <w:t xml:space="preserve"> </w:t>
      </w:r>
      <w:r w:rsidRPr="00A1387C">
        <w:rPr>
          <w:sz w:val="22"/>
          <w:szCs w:val="22"/>
          <w:lang w:eastAsia="ar-SA"/>
        </w:rPr>
        <w:t>на</w:t>
      </w:r>
      <w:r w:rsidRPr="00A1387C">
        <w:rPr>
          <w:b/>
          <w:sz w:val="22"/>
          <w:szCs w:val="22"/>
          <w:lang w:eastAsia="ar-SA"/>
        </w:rPr>
        <w:t xml:space="preserve">: </w:t>
      </w:r>
      <w:r w:rsidRPr="00A1387C">
        <w:rPr>
          <w:spacing w:val="-4"/>
          <w:sz w:val="22"/>
          <w:szCs w:val="22"/>
          <w:lang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гробаља,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w:t>
      </w:r>
      <w:r w:rsidRPr="00A1387C">
        <w:rPr>
          <w:spacing w:val="-4"/>
          <w:sz w:val="22"/>
          <w:szCs w:val="22"/>
          <w:lang w:eastAsia="ar-SA"/>
        </w:rPr>
        <w:lastRenderedPageBreak/>
        <w:t xml:space="preserve">надзор над применом општинских одлука у којима се регулише саобраћај;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w:t>
      </w:r>
    </w:p>
    <w:p w:rsidR="00A1387C" w:rsidRPr="00A1387C" w:rsidRDefault="00A1387C" w:rsidP="00A1387C">
      <w:pPr>
        <w:jc w:val="both"/>
        <w:rPr>
          <w:sz w:val="22"/>
          <w:szCs w:val="22"/>
          <w:lang w:val="sr-Cyrl-CS"/>
        </w:rPr>
      </w:pPr>
      <w:r w:rsidRPr="00A1387C">
        <w:rPr>
          <w:spacing w:val="-4"/>
          <w:sz w:val="22"/>
          <w:szCs w:val="22"/>
          <w:lang w:eastAsia="ar-SA"/>
        </w:rPr>
        <w:tab/>
      </w:r>
      <w:r w:rsidRPr="00A1387C">
        <w:rPr>
          <w:sz w:val="22"/>
          <w:szCs w:val="22"/>
        </w:rPr>
        <w:t>Одељење обавља и друге послове из своје надлежности.</w:t>
      </w:r>
    </w:p>
    <w:p w:rsidR="00A1387C" w:rsidRPr="00A1387C" w:rsidRDefault="00A1387C" w:rsidP="00A1387C">
      <w:pPr>
        <w:jc w:val="both"/>
        <w:rPr>
          <w:sz w:val="22"/>
          <w:szCs w:val="22"/>
          <w:lang w:val="sr-Cyrl-CS"/>
        </w:rPr>
      </w:pPr>
    </w:p>
    <w:p w:rsidR="00A1387C" w:rsidRPr="00A1387C" w:rsidRDefault="00A1387C" w:rsidP="00A1387C">
      <w:pPr>
        <w:jc w:val="both"/>
        <w:rPr>
          <w:sz w:val="22"/>
          <w:szCs w:val="22"/>
          <w:lang w:eastAsia="ar-SA"/>
        </w:rPr>
      </w:pPr>
    </w:p>
    <w:p w:rsidR="00A1387C" w:rsidRPr="00A1387C" w:rsidRDefault="00A1387C" w:rsidP="00A1387C">
      <w:pPr>
        <w:pStyle w:val="ListParagraph"/>
        <w:ind w:left="0"/>
        <w:rPr>
          <w:b/>
          <w:sz w:val="22"/>
          <w:szCs w:val="22"/>
          <w:lang w:eastAsia="ar-SA"/>
        </w:rPr>
      </w:pPr>
      <w:r w:rsidRPr="00A1387C">
        <w:rPr>
          <w:b/>
          <w:sz w:val="22"/>
          <w:szCs w:val="22"/>
          <w:lang w:eastAsia="ar-SA"/>
        </w:rPr>
        <w:t>РУКОВОЂЕЊЕ ОРГАНИЗАЦИОНИМ ЈЕДИНИЦАМА</w:t>
      </w:r>
    </w:p>
    <w:p w:rsidR="00A1387C" w:rsidRPr="00A1387C" w:rsidRDefault="00A1387C" w:rsidP="00A1387C">
      <w:pPr>
        <w:jc w:val="both"/>
        <w:rPr>
          <w:b/>
          <w:bCs/>
          <w:i/>
          <w:sz w:val="22"/>
          <w:szCs w:val="22"/>
          <w:lang w:eastAsia="ar-SA"/>
        </w:rPr>
      </w:pPr>
    </w:p>
    <w:p w:rsidR="00A1387C" w:rsidRPr="00A1387C" w:rsidRDefault="00A1387C" w:rsidP="00A1387C">
      <w:pPr>
        <w:jc w:val="center"/>
        <w:rPr>
          <w:bCs/>
          <w:sz w:val="22"/>
          <w:szCs w:val="22"/>
          <w:lang w:eastAsia="ar-SA"/>
        </w:rPr>
      </w:pPr>
      <w:r w:rsidRPr="00A1387C">
        <w:rPr>
          <w:bCs/>
          <w:sz w:val="22"/>
          <w:szCs w:val="22"/>
          <w:lang w:eastAsia="ar-SA"/>
        </w:rPr>
        <w:t xml:space="preserve">Члан </w:t>
      </w:r>
      <w:r w:rsidRPr="00A1387C">
        <w:rPr>
          <w:bCs/>
          <w:sz w:val="22"/>
          <w:szCs w:val="22"/>
          <w:lang w:val="sr-Cyrl-CS" w:eastAsia="ar-SA"/>
        </w:rPr>
        <w:t>13</w:t>
      </w:r>
      <w:r w:rsidRPr="00A1387C">
        <w:rPr>
          <w:bCs/>
          <w:sz w:val="22"/>
          <w:szCs w:val="22"/>
          <w:lang w:eastAsia="ar-SA"/>
        </w:rPr>
        <w:t>.</w:t>
      </w:r>
    </w:p>
    <w:p w:rsidR="00A1387C" w:rsidRPr="00A1387C" w:rsidRDefault="00A1387C" w:rsidP="00A1387C">
      <w:pPr>
        <w:jc w:val="both"/>
        <w:rPr>
          <w:sz w:val="22"/>
          <w:szCs w:val="22"/>
          <w:lang w:eastAsia="ar-SA"/>
        </w:rPr>
      </w:pPr>
      <w:r w:rsidRPr="00A1387C">
        <w:rPr>
          <w:sz w:val="22"/>
          <w:szCs w:val="22"/>
          <w:lang w:eastAsia="ar-SA"/>
        </w:rPr>
        <w:tab/>
        <w:t>Општинском управом руководи начелник, као службеник на положају.</w:t>
      </w:r>
    </w:p>
    <w:p w:rsidR="00A1387C" w:rsidRPr="00A1387C" w:rsidRDefault="00A1387C" w:rsidP="00A1387C">
      <w:pPr>
        <w:jc w:val="center"/>
        <w:rPr>
          <w:b/>
          <w:sz w:val="22"/>
          <w:szCs w:val="22"/>
          <w:lang w:val="sr-Cyrl-CS" w:eastAsia="ar-SA"/>
        </w:rPr>
      </w:pPr>
    </w:p>
    <w:p w:rsidR="00A1387C" w:rsidRPr="00A1387C" w:rsidRDefault="00A1387C" w:rsidP="00A1387C">
      <w:pPr>
        <w:jc w:val="center"/>
        <w:rPr>
          <w:b/>
          <w:bCs/>
          <w:sz w:val="22"/>
          <w:szCs w:val="22"/>
          <w:lang w:eastAsia="ar-SA"/>
        </w:rPr>
      </w:pPr>
      <w:r w:rsidRPr="00A1387C">
        <w:rPr>
          <w:b/>
          <w:sz w:val="22"/>
          <w:szCs w:val="22"/>
          <w:lang w:eastAsia="ar-SA"/>
        </w:rPr>
        <w:t xml:space="preserve">Руковођење радом унутрашњих организационих јединица  </w:t>
      </w:r>
    </w:p>
    <w:p w:rsidR="00A1387C" w:rsidRPr="00A1387C" w:rsidRDefault="00A1387C" w:rsidP="00A1387C">
      <w:pPr>
        <w:jc w:val="center"/>
        <w:rPr>
          <w:b/>
          <w:bCs/>
          <w:sz w:val="22"/>
          <w:szCs w:val="22"/>
          <w:lang w:val="sr-Cyrl-CS" w:eastAsia="ar-SA"/>
        </w:rPr>
      </w:pPr>
    </w:p>
    <w:p w:rsidR="00A1387C" w:rsidRPr="00A1387C" w:rsidRDefault="00A1387C" w:rsidP="00A1387C">
      <w:pPr>
        <w:jc w:val="center"/>
        <w:rPr>
          <w:bCs/>
          <w:sz w:val="22"/>
          <w:szCs w:val="22"/>
          <w:lang w:eastAsia="ar-SA"/>
        </w:rPr>
      </w:pPr>
      <w:r w:rsidRPr="00A1387C">
        <w:rPr>
          <w:bCs/>
          <w:sz w:val="22"/>
          <w:szCs w:val="22"/>
          <w:lang w:eastAsia="ar-SA"/>
        </w:rPr>
        <w:t xml:space="preserve">Члан </w:t>
      </w:r>
      <w:r w:rsidRPr="00A1387C">
        <w:rPr>
          <w:bCs/>
          <w:sz w:val="22"/>
          <w:szCs w:val="22"/>
          <w:lang w:val="sr-Cyrl-CS" w:eastAsia="ar-SA"/>
        </w:rPr>
        <w:t>14</w:t>
      </w:r>
      <w:r w:rsidRPr="00A1387C">
        <w:rPr>
          <w:bCs/>
          <w:sz w:val="22"/>
          <w:szCs w:val="22"/>
          <w:lang w:eastAsia="ar-SA"/>
        </w:rPr>
        <w:t>.</w:t>
      </w:r>
    </w:p>
    <w:p w:rsidR="00A1387C" w:rsidRPr="00A1387C" w:rsidRDefault="00A1387C" w:rsidP="00A1387C">
      <w:pPr>
        <w:jc w:val="both"/>
        <w:rPr>
          <w:sz w:val="22"/>
          <w:szCs w:val="22"/>
          <w:lang w:val="sr-Cyrl-CS" w:eastAsia="ar-SA"/>
        </w:rPr>
      </w:pPr>
      <w:r w:rsidRPr="00A1387C">
        <w:rPr>
          <w:sz w:val="22"/>
          <w:szCs w:val="22"/>
          <w:lang w:eastAsia="ar-SA"/>
        </w:rPr>
        <w:tab/>
        <w:t>Радом основних организационих јединица  руковод</w:t>
      </w:r>
      <w:r w:rsidRPr="00A1387C">
        <w:rPr>
          <w:sz w:val="22"/>
          <w:szCs w:val="22"/>
          <w:lang w:val="sr-Cyrl-CS" w:eastAsia="ar-SA"/>
        </w:rPr>
        <w:t xml:space="preserve">е начелници одељења. </w:t>
      </w:r>
    </w:p>
    <w:p w:rsidR="00A1387C" w:rsidRPr="00A1387C" w:rsidRDefault="00A1387C" w:rsidP="00A1387C">
      <w:pPr>
        <w:jc w:val="center"/>
        <w:rPr>
          <w:b/>
          <w:sz w:val="22"/>
          <w:szCs w:val="22"/>
          <w:lang w:val="sr-Cyrl-CS" w:eastAsia="ar-SA"/>
        </w:rPr>
      </w:pPr>
    </w:p>
    <w:p w:rsidR="00A1387C" w:rsidRPr="00A1387C" w:rsidRDefault="00A1387C" w:rsidP="00A1387C">
      <w:pPr>
        <w:jc w:val="center"/>
        <w:rPr>
          <w:b/>
          <w:sz w:val="22"/>
          <w:szCs w:val="22"/>
          <w:lang w:val="sr-Cyrl-CS" w:eastAsia="ar-SA"/>
        </w:rPr>
      </w:pPr>
    </w:p>
    <w:p w:rsidR="00A1387C" w:rsidRPr="00A1387C" w:rsidRDefault="00A1387C" w:rsidP="00A1387C">
      <w:pPr>
        <w:jc w:val="center"/>
        <w:rPr>
          <w:b/>
          <w:color w:val="0000FF"/>
          <w:sz w:val="22"/>
          <w:szCs w:val="22"/>
          <w:lang w:eastAsia="ar-SA"/>
        </w:rPr>
      </w:pPr>
      <w:r w:rsidRPr="00A1387C">
        <w:rPr>
          <w:b/>
          <w:sz w:val="22"/>
          <w:szCs w:val="22"/>
          <w:lang w:eastAsia="ar-SA"/>
        </w:rPr>
        <w:t>Распоређивање руководилаца организационих јединица</w:t>
      </w:r>
    </w:p>
    <w:p w:rsidR="00A1387C" w:rsidRPr="00A1387C" w:rsidRDefault="00A1387C" w:rsidP="00A1387C">
      <w:pPr>
        <w:jc w:val="center"/>
        <w:rPr>
          <w:b/>
          <w:sz w:val="22"/>
          <w:szCs w:val="22"/>
          <w:lang w:val="sr-Cyrl-CS" w:eastAsia="ar-SA"/>
        </w:rPr>
      </w:pPr>
    </w:p>
    <w:p w:rsidR="00A1387C" w:rsidRPr="00A1387C" w:rsidRDefault="00A1387C" w:rsidP="00A1387C">
      <w:pPr>
        <w:jc w:val="center"/>
        <w:rPr>
          <w:sz w:val="22"/>
          <w:szCs w:val="22"/>
          <w:lang w:eastAsia="ar-SA"/>
        </w:rPr>
      </w:pPr>
      <w:r w:rsidRPr="00A1387C">
        <w:rPr>
          <w:sz w:val="22"/>
          <w:szCs w:val="22"/>
          <w:lang w:eastAsia="ar-SA"/>
        </w:rPr>
        <w:t xml:space="preserve">Члан </w:t>
      </w:r>
      <w:r w:rsidRPr="00A1387C">
        <w:rPr>
          <w:sz w:val="22"/>
          <w:szCs w:val="22"/>
          <w:lang w:val="sr-Cyrl-CS" w:eastAsia="ar-SA"/>
        </w:rPr>
        <w:t>15</w:t>
      </w:r>
      <w:r w:rsidRPr="00A1387C">
        <w:rPr>
          <w:sz w:val="22"/>
          <w:szCs w:val="22"/>
          <w:lang w:eastAsia="ar-SA"/>
        </w:rPr>
        <w:t>.</w:t>
      </w:r>
    </w:p>
    <w:p w:rsidR="00A1387C" w:rsidRPr="00A1387C" w:rsidRDefault="00A1387C" w:rsidP="00A1387C">
      <w:pPr>
        <w:jc w:val="both"/>
        <w:rPr>
          <w:bCs/>
          <w:sz w:val="22"/>
          <w:szCs w:val="22"/>
        </w:rPr>
      </w:pPr>
      <w:r w:rsidRPr="00A1387C">
        <w:rPr>
          <w:bCs/>
          <w:sz w:val="22"/>
          <w:szCs w:val="22"/>
          <w:lang w:eastAsia="ar-SA"/>
        </w:rPr>
        <w:tab/>
      </w:r>
      <w:r w:rsidRPr="00A1387C">
        <w:rPr>
          <w:bCs/>
          <w:sz w:val="22"/>
          <w:szCs w:val="22"/>
        </w:rPr>
        <w:t xml:space="preserve">Руководиоце организационих јединица из члана </w:t>
      </w:r>
      <w:r w:rsidRPr="00A1387C">
        <w:rPr>
          <w:bCs/>
          <w:sz w:val="22"/>
          <w:szCs w:val="22"/>
          <w:lang w:val="sr-Cyrl-CS"/>
        </w:rPr>
        <w:t>8</w:t>
      </w:r>
      <w:r w:rsidRPr="00A1387C">
        <w:rPr>
          <w:bCs/>
          <w:sz w:val="22"/>
          <w:szCs w:val="22"/>
        </w:rPr>
        <w:t>.  овог Правилника, распоређује начелник Општинске управе.</w:t>
      </w:r>
    </w:p>
    <w:p w:rsidR="00A1387C" w:rsidRPr="00A1387C" w:rsidRDefault="00A1387C" w:rsidP="00A1387C">
      <w:pPr>
        <w:jc w:val="both"/>
        <w:rPr>
          <w:bCs/>
          <w:sz w:val="22"/>
          <w:szCs w:val="22"/>
        </w:rPr>
      </w:pPr>
      <w:r w:rsidRPr="00A1387C">
        <w:rPr>
          <w:sz w:val="22"/>
          <w:szCs w:val="22"/>
        </w:rPr>
        <w:tab/>
        <w:t xml:space="preserve">Руководиоци организационих јединица из члана </w:t>
      </w:r>
      <w:r w:rsidRPr="00A1387C">
        <w:rPr>
          <w:sz w:val="22"/>
          <w:szCs w:val="22"/>
          <w:lang w:val="sr-Cyrl-CS"/>
        </w:rPr>
        <w:t xml:space="preserve">8 </w:t>
      </w:r>
      <w:r w:rsidRPr="00A1387C">
        <w:rPr>
          <w:sz w:val="22"/>
          <w:szCs w:val="22"/>
        </w:rPr>
        <w:t xml:space="preserve">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A1387C">
        <w:rPr>
          <w:sz w:val="22"/>
          <w:szCs w:val="22"/>
        </w:rPr>
        <w:tab/>
      </w:r>
    </w:p>
    <w:p w:rsidR="00A1387C" w:rsidRPr="00A1387C" w:rsidRDefault="00A1387C" w:rsidP="00A1387C">
      <w:pPr>
        <w:jc w:val="both"/>
        <w:rPr>
          <w:bCs/>
          <w:sz w:val="22"/>
          <w:szCs w:val="22"/>
        </w:rPr>
      </w:pPr>
      <w:r w:rsidRPr="00A1387C">
        <w:rPr>
          <w:bCs/>
          <w:sz w:val="22"/>
          <w:szCs w:val="22"/>
        </w:rPr>
        <w:tab/>
        <w:t>Руководиоци унутрашњих организационих јединица одговарају за свој рад начелнику Општинске управе.</w:t>
      </w:r>
    </w:p>
    <w:p w:rsidR="00A1387C" w:rsidRPr="00A1387C" w:rsidRDefault="00A1387C" w:rsidP="00A1387C">
      <w:pPr>
        <w:jc w:val="both"/>
        <w:rPr>
          <w:sz w:val="22"/>
          <w:szCs w:val="22"/>
          <w:lang w:eastAsia="ar-SA"/>
        </w:rPr>
      </w:pPr>
    </w:p>
    <w:p w:rsidR="00A1387C" w:rsidRPr="00A1387C" w:rsidRDefault="00A1387C" w:rsidP="00A1387C">
      <w:pPr>
        <w:jc w:val="both"/>
        <w:rPr>
          <w:sz w:val="22"/>
          <w:szCs w:val="22"/>
          <w:lang w:eastAsia="ar-SA"/>
        </w:rPr>
      </w:pPr>
    </w:p>
    <w:p w:rsidR="00A1387C" w:rsidRPr="00A1387C" w:rsidRDefault="00A1387C" w:rsidP="00A1387C">
      <w:pPr>
        <w:pStyle w:val="ListParagraph"/>
        <w:ind w:left="360"/>
        <w:rPr>
          <w:b/>
          <w:sz w:val="22"/>
          <w:szCs w:val="22"/>
          <w:lang w:eastAsia="ar-SA"/>
        </w:rPr>
      </w:pPr>
      <w:r w:rsidRPr="00A1387C">
        <w:rPr>
          <w:b/>
          <w:bCs/>
          <w:iCs/>
          <w:sz w:val="22"/>
          <w:szCs w:val="22"/>
          <w:lang w:eastAsia="ar-SA"/>
        </w:rPr>
        <w:t>МЕЂУСОБНИ ОДНОСИ ОРГАНИЗАЦИОНИХ ЈЕДИНИЦА</w:t>
      </w:r>
      <w:r w:rsidRPr="00A1387C">
        <w:rPr>
          <w:b/>
          <w:bCs/>
          <w:iCs/>
          <w:sz w:val="22"/>
          <w:szCs w:val="22"/>
          <w:lang w:eastAsia="ar-SA"/>
        </w:rPr>
        <w:tab/>
      </w:r>
      <w:r w:rsidRPr="00A1387C">
        <w:rPr>
          <w:b/>
          <w:sz w:val="22"/>
          <w:szCs w:val="22"/>
          <w:lang w:eastAsia="ar-SA"/>
        </w:rPr>
        <w:tab/>
      </w:r>
    </w:p>
    <w:p w:rsidR="00A1387C" w:rsidRPr="00A1387C" w:rsidRDefault="00A1387C" w:rsidP="00A1387C">
      <w:pPr>
        <w:jc w:val="center"/>
        <w:rPr>
          <w:b/>
          <w:bCs/>
          <w:sz w:val="22"/>
          <w:szCs w:val="22"/>
          <w:lang w:eastAsia="ar-SA"/>
        </w:rPr>
      </w:pPr>
    </w:p>
    <w:p w:rsidR="00A1387C" w:rsidRPr="00A1387C" w:rsidRDefault="00A1387C" w:rsidP="00A1387C">
      <w:pPr>
        <w:jc w:val="center"/>
        <w:rPr>
          <w:bCs/>
          <w:sz w:val="22"/>
          <w:szCs w:val="22"/>
          <w:lang w:eastAsia="ar-SA"/>
        </w:rPr>
      </w:pPr>
      <w:r w:rsidRPr="00A1387C">
        <w:rPr>
          <w:bCs/>
          <w:sz w:val="22"/>
          <w:szCs w:val="22"/>
          <w:lang w:eastAsia="ar-SA"/>
        </w:rPr>
        <w:t xml:space="preserve">Члан </w:t>
      </w:r>
      <w:r w:rsidRPr="00A1387C">
        <w:rPr>
          <w:bCs/>
          <w:sz w:val="22"/>
          <w:szCs w:val="22"/>
          <w:lang w:val="sr-Cyrl-CS" w:eastAsia="ar-SA"/>
        </w:rPr>
        <w:t>16</w:t>
      </w:r>
      <w:r w:rsidRPr="00A1387C">
        <w:rPr>
          <w:bCs/>
          <w:sz w:val="22"/>
          <w:szCs w:val="22"/>
          <w:lang w:eastAsia="ar-SA"/>
        </w:rPr>
        <w:t>.</w:t>
      </w:r>
    </w:p>
    <w:p w:rsidR="00A1387C" w:rsidRPr="00A1387C" w:rsidRDefault="00A1387C" w:rsidP="00A1387C">
      <w:pPr>
        <w:jc w:val="both"/>
        <w:rPr>
          <w:sz w:val="22"/>
          <w:szCs w:val="22"/>
          <w:lang w:eastAsia="ar-SA"/>
        </w:rPr>
      </w:pPr>
      <w:r w:rsidRPr="00A1387C">
        <w:rPr>
          <w:sz w:val="22"/>
          <w:szCs w:val="22"/>
          <w:lang w:eastAsia="ar-SA"/>
        </w:rPr>
        <w:tab/>
        <w:t>Организационе јединице су дужне да међусобно сарађују и да размењују потребне податке и обавештења неопходна за рад.</w:t>
      </w:r>
    </w:p>
    <w:p w:rsidR="00A1387C" w:rsidRPr="00A1387C" w:rsidRDefault="00A1387C" w:rsidP="00A1387C">
      <w:pPr>
        <w:jc w:val="both"/>
        <w:rPr>
          <w:b/>
          <w:sz w:val="22"/>
          <w:szCs w:val="22"/>
          <w:lang w:eastAsia="ar-SA"/>
        </w:rPr>
      </w:pPr>
    </w:p>
    <w:p w:rsidR="00A1387C" w:rsidRPr="00A1387C" w:rsidRDefault="00A1387C" w:rsidP="00A1387C">
      <w:pPr>
        <w:jc w:val="both"/>
        <w:rPr>
          <w:b/>
          <w:sz w:val="22"/>
          <w:szCs w:val="22"/>
          <w:lang w:eastAsia="ar-SA"/>
        </w:rPr>
      </w:pPr>
    </w:p>
    <w:p w:rsidR="00A1387C" w:rsidRPr="00A1387C" w:rsidRDefault="00A1387C" w:rsidP="00A1387C">
      <w:pPr>
        <w:pStyle w:val="ListParagraph"/>
        <w:ind w:left="0"/>
        <w:rPr>
          <w:b/>
          <w:bCs/>
          <w:sz w:val="22"/>
          <w:szCs w:val="22"/>
          <w:lang w:val="sr-Cyrl-CS" w:eastAsia="ar-SA"/>
        </w:rPr>
      </w:pPr>
      <w:r w:rsidRPr="00A1387C">
        <w:rPr>
          <w:b/>
          <w:bCs/>
          <w:sz w:val="22"/>
          <w:szCs w:val="22"/>
          <w:lang w:eastAsia="ar-SA"/>
        </w:rPr>
        <w:t>СИСТЕМАТИЗАЦИЈА РАДНИХ МЕСТА У ОПШТИНСКОЈ УПРАВИ</w:t>
      </w:r>
    </w:p>
    <w:p w:rsidR="00A1387C" w:rsidRPr="00A1387C" w:rsidRDefault="00A1387C" w:rsidP="00A1387C">
      <w:pPr>
        <w:pStyle w:val="ListParagraph"/>
        <w:ind w:left="0"/>
        <w:rPr>
          <w:b/>
          <w:bCs/>
          <w:sz w:val="22"/>
          <w:szCs w:val="22"/>
          <w:lang w:val="sr-Cyrl-CS" w:eastAsia="ar-SA"/>
        </w:rPr>
      </w:pPr>
    </w:p>
    <w:p w:rsidR="00A1387C" w:rsidRPr="00A1387C" w:rsidRDefault="00A1387C" w:rsidP="00A1387C">
      <w:pPr>
        <w:jc w:val="center"/>
        <w:rPr>
          <w:bCs/>
          <w:sz w:val="22"/>
          <w:szCs w:val="22"/>
        </w:rPr>
      </w:pPr>
      <w:r w:rsidRPr="00A1387C">
        <w:rPr>
          <w:bCs/>
          <w:sz w:val="22"/>
          <w:szCs w:val="22"/>
        </w:rPr>
        <w:t xml:space="preserve">Члан </w:t>
      </w:r>
      <w:r w:rsidRPr="00A1387C">
        <w:rPr>
          <w:bCs/>
          <w:sz w:val="22"/>
          <w:szCs w:val="22"/>
          <w:lang w:val="sr-Cyrl-CS"/>
        </w:rPr>
        <w:t>17</w:t>
      </w:r>
      <w:r w:rsidRPr="00A1387C">
        <w:rPr>
          <w:bCs/>
          <w:sz w:val="22"/>
          <w:szCs w:val="22"/>
        </w:rPr>
        <w:t>.</w:t>
      </w:r>
    </w:p>
    <w:p w:rsidR="00A1387C" w:rsidRPr="00A1387C" w:rsidRDefault="00A1387C" w:rsidP="00A1387C">
      <w:pPr>
        <w:jc w:val="both"/>
        <w:rPr>
          <w:bCs/>
          <w:sz w:val="22"/>
          <w:szCs w:val="22"/>
        </w:rPr>
      </w:pPr>
      <w:r w:rsidRPr="00A1387C">
        <w:rPr>
          <w:bCs/>
          <w:sz w:val="22"/>
          <w:szCs w:val="22"/>
        </w:rPr>
        <w:tab/>
        <w:t>Правилник садржи радна места на положајима, извршилачка радна места и радна места на којима раде намештеници.</w:t>
      </w:r>
    </w:p>
    <w:p w:rsidR="00A1387C" w:rsidRPr="00A1387C" w:rsidRDefault="00A1387C" w:rsidP="00A1387C">
      <w:pPr>
        <w:jc w:val="cente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A1387C" w:rsidRPr="00A1387C" w:rsidTr="00A1387C">
        <w:tc>
          <w:tcPr>
            <w:tcW w:w="3223" w:type="dxa"/>
          </w:tcPr>
          <w:p w:rsidR="00A1387C" w:rsidRPr="00A1387C" w:rsidRDefault="00A1387C" w:rsidP="00A1387C">
            <w:pPr>
              <w:jc w:val="center"/>
              <w:rPr>
                <w:bCs/>
                <w:sz w:val="22"/>
                <w:szCs w:val="22"/>
                <w:lang w:eastAsia="ar-SA"/>
              </w:rPr>
            </w:pPr>
            <w:r w:rsidRPr="00A1387C">
              <w:rPr>
                <w:bCs/>
                <w:sz w:val="22"/>
                <w:szCs w:val="22"/>
                <w:lang w:eastAsia="ar-SA"/>
              </w:rPr>
              <w:tab/>
              <w:t>Звање</w:t>
            </w:r>
          </w:p>
        </w:tc>
        <w:tc>
          <w:tcPr>
            <w:tcW w:w="3138" w:type="dxa"/>
          </w:tcPr>
          <w:p w:rsidR="00A1387C" w:rsidRPr="00A1387C" w:rsidRDefault="00A1387C" w:rsidP="00A1387C">
            <w:pPr>
              <w:jc w:val="center"/>
              <w:rPr>
                <w:bCs/>
                <w:sz w:val="22"/>
                <w:szCs w:val="22"/>
                <w:lang w:eastAsia="ar-SA"/>
              </w:rPr>
            </w:pPr>
            <w:r w:rsidRPr="00A1387C">
              <w:rPr>
                <w:bCs/>
                <w:sz w:val="22"/>
                <w:szCs w:val="22"/>
                <w:lang w:eastAsia="ar-SA"/>
              </w:rPr>
              <w:t>Број радних места</w:t>
            </w:r>
          </w:p>
        </w:tc>
        <w:tc>
          <w:tcPr>
            <w:tcW w:w="3215" w:type="dxa"/>
          </w:tcPr>
          <w:p w:rsidR="00A1387C" w:rsidRPr="00A1387C" w:rsidRDefault="00A1387C" w:rsidP="00A1387C">
            <w:pPr>
              <w:jc w:val="center"/>
              <w:rPr>
                <w:bCs/>
                <w:sz w:val="22"/>
                <w:szCs w:val="22"/>
                <w:lang w:eastAsia="ar-SA"/>
              </w:rPr>
            </w:pPr>
            <w:r w:rsidRPr="00A1387C">
              <w:rPr>
                <w:bCs/>
                <w:sz w:val="22"/>
                <w:szCs w:val="22"/>
                <w:lang w:eastAsia="ar-SA"/>
              </w:rPr>
              <w:t>Број службеника</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 xml:space="preserve">Службеник на положају – </w:t>
            </w:r>
          </w:p>
          <w:p w:rsidR="00A1387C" w:rsidRPr="00A1387C" w:rsidRDefault="00A1387C" w:rsidP="00A1387C">
            <w:pPr>
              <w:jc w:val="both"/>
              <w:rPr>
                <w:bCs/>
                <w:sz w:val="22"/>
                <w:szCs w:val="22"/>
                <w:lang w:eastAsia="ar-SA"/>
              </w:rPr>
            </w:pPr>
            <w:r w:rsidRPr="00A1387C">
              <w:rPr>
                <w:bCs/>
                <w:sz w:val="22"/>
                <w:szCs w:val="22"/>
                <w:lang w:eastAsia="ar-SA"/>
              </w:rPr>
              <w:t>I група</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w:t>
            </w:r>
            <w:r w:rsidRPr="00A1387C">
              <w:rPr>
                <w:bCs/>
                <w:sz w:val="22"/>
                <w:szCs w:val="22"/>
                <w:lang w:eastAsia="ar-SA"/>
              </w:rPr>
              <w:t xml:space="preserve"> радн</w:t>
            </w:r>
            <w:r w:rsidRPr="00A1387C">
              <w:rPr>
                <w:bCs/>
                <w:sz w:val="22"/>
                <w:szCs w:val="22"/>
                <w:lang w:val="sr-Cyrl-CS" w:eastAsia="ar-SA"/>
              </w:rPr>
              <w:t>о</w:t>
            </w:r>
            <w:r w:rsidRPr="00A1387C">
              <w:rPr>
                <w:bCs/>
                <w:sz w:val="22"/>
                <w:szCs w:val="22"/>
                <w:lang w:eastAsia="ar-SA"/>
              </w:rPr>
              <w:t xml:space="preserve"> мест</w:t>
            </w:r>
            <w:r w:rsidRPr="00A1387C">
              <w:rPr>
                <w:bCs/>
                <w:sz w:val="22"/>
                <w:szCs w:val="22"/>
                <w:lang w:val="sr-Cyrl-CS" w:eastAsia="ar-SA"/>
              </w:rPr>
              <w:t>о</w:t>
            </w:r>
          </w:p>
        </w:tc>
        <w:tc>
          <w:tcPr>
            <w:tcW w:w="3215" w:type="dxa"/>
          </w:tcPr>
          <w:p w:rsidR="00A1387C" w:rsidRPr="00A1387C" w:rsidRDefault="00A1387C" w:rsidP="00A1387C">
            <w:pPr>
              <w:jc w:val="center"/>
              <w:rPr>
                <w:bCs/>
                <w:sz w:val="22"/>
                <w:szCs w:val="22"/>
                <w:lang w:eastAsia="ar-SA"/>
              </w:rPr>
            </w:pPr>
            <w:r w:rsidRPr="00A1387C">
              <w:rPr>
                <w:bCs/>
                <w:sz w:val="22"/>
                <w:szCs w:val="22"/>
                <w:lang w:val="sr-Cyrl-CS" w:eastAsia="ar-SA"/>
              </w:rPr>
              <w:t>1</w:t>
            </w:r>
            <w:r w:rsidRPr="00A1387C">
              <w:rPr>
                <w:bCs/>
                <w:sz w:val="22"/>
                <w:szCs w:val="22"/>
                <w:lang w:eastAsia="ar-SA"/>
              </w:rPr>
              <w:t xml:space="preserve"> службеник</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 xml:space="preserve">Службеник на положају – II </w:t>
            </w:r>
            <w:r w:rsidRPr="00A1387C">
              <w:rPr>
                <w:bCs/>
                <w:sz w:val="22"/>
                <w:szCs w:val="22"/>
                <w:lang w:eastAsia="ar-SA"/>
              </w:rPr>
              <w:lastRenderedPageBreak/>
              <w:t>група</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lastRenderedPageBreak/>
              <w:t>-</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w:t>
            </w:r>
          </w:p>
        </w:tc>
      </w:tr>
      <w:tr w:rsidR="00A1387C" w:rsidRPr="00A1387C" w:rsidTr="00A1387C">
        <w:tc>
          <w:tcPr>
            <w:tcW w:w="9576" w:type="dxa"/>
            <w:gridSpan w:val="3"/>
            <w:tcBorders>
              <w:left w:val="nil"/>
              <w:right w:val="nil"/>
            </w:tcBorders>
          </w:tcPr>
          <w:p w:rsidR="00A1387C" w:rsidRPr="00A1387C" w:rsidRDefault="00A1387C" w:rsidP="00A1387C">
            <w:pPr>
              <w:jc w:val="center"/>
              <w:rPr>
                <w:bCs/>
                <w:sz w:val="22"/>
                <w:szCs w:val="22"/>
                <w:lang w:eastAsia="ar-SA"/>
              </w:rPr>
            </w:pP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Службеници - извршиоци</w:t>
            </w:r>
          </w:p>
        </w:tc>
        <w:tc>
          <w:tcPr>
            <w:tcW w:w="3138" w:type="dxa"/>
          </w:tcPr>
          <w:p w:rsidR="00A1387C" w:rsidRPr="00A1387C" w:rsidRDefault="00A1387C" w:rsidP="00A1387C">
            <w:pPr>
              <w:jc w:val="center"/>
              <w:rPr>
                <w:bCs/>
                <w:sz w:val="22"/>
                <w:szCs w:val="22"/>
                <w:lang w:eastAsia="ar-SA"/>
              </w:rPr>
            </w:pPr>
            <w:r w:rsidRPr="00A1387C">
              <w:rPr>
                <w:bCs/>
                <w:sz w:val="22"/>
                <w:szCs w:val="22"/>
                <w:lang w:eastAsia="ar-SA"/>
              </w:rPr>
              <w:t>Број радних места</w:t>
            </w:r>
          </w:p>
        </w:tc>
        <w:tc>
          <w:tcPr>
            <w:tcW w:w="3215" w:type="dxa"/>
          </w:tcPr>
          <w:p w:rsidR="00A1387C" w:rsidRPr="00A1387C" w:rsidRDefault="00A1387C" w:rsidP="00A1387C">
            <w:pPr>
              <w:jc w:val="center"/>
              <w:rPr>
                <w:bCs/>
                <w:sz w:val="22"/>
                <w:szCs w:val="22"/>
                <w:lang w:eastAsia="ar-SA"/>
              </w:rPr>
            </w:pPr>
            <w:r w:rsidRPr="00A1387C">
              <w:rPr>
                <w:bCs/>
                <w:sz w:val="22"/>
                <w:szCs w:val="22"/>
                <w:lang w:eastAsia="ar-SA"/>
              </w:rPr>
              <w:t>Број службеника</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Самостални саветник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2</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2</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Саветник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10</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9</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Млађи саветник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2</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2</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Сарадник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6</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6</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Млађи сарадник</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Виши референт</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11</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11</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Референт</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Млађи референт</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w:t>
            </w:r>
          </w:p>
        </w:tc>
      </w:tr>
      <w:tr w:rsidR="00A1387C" w:rsidRPr="00A1387C" w:rsidTr="00A1387C">
        <w:tc>
          <w:tcPr>
            <w:tcW w:w="3223" w:type="dxa"/>
          </w:tcPr>
          <w:p w:rsidR="00A1387C" w:rsidRPr="00A1387C" w:rsidRDefault="00A1387C" w:rsidP="00A1387C">
            <w:pPr>
              <w:jc w:val="right"/>
              <w:rPr>
                <w:bCs/>
                <w:sz w:val="22"/>
                <w:szCs w:val="22"/>
                <w:lang w:eastAsia="ar-SA"/>
              </w:rPr>
            </w:pPr>
            <w:r w:rsidRPr="00A1387C">
              <w:rPr>
                <w:bCs/>
                <w:sz w:val="22"/>
                <w:szCs w:val="22"/>
                <w:lang w:eastAsia="ar-SA"/>
              </w:rPr>
              <w:t>Укупно:</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32</w:t>
            </w:r>
            <w:r w:rsidRPr="00A1387C">
              <w:rPr>
                <w:bCs/>
                <w:sz w:val="22"/>
                <w:szCs w:val="22"/>
                <w:lang w:eastAsia="ar-SA"/>
              </w:rPr>
              <w:t xml:space="preserve"> радн</w:t>
            </w:r>
            <w:r w:rsidRPr="00A1387C">
              <w:rPr>
                <w:bCs/>
                <w:sz w:val="22"/>
                <w:szCs w:val="22"/>
                <w:lang w:val="sr-Cyrl-CS" w:eastAsia="ar-SA"/>
              </w:rPr>
              <w:t>о</w:t>
            </w:r>
            <w:r w:rsidRPr="00A1387C">
              <w:rPr>
                <w:bCs/>
                <w:sz w:val="22"/>
                <w:szCs w:val="22"/>
                <w:lang w:eastAsia="ar-SA"/>
              </w:rPr>
              <w:t xml:space="preserve"> мест</w:t>
            </w:r>
            <w:r w:rsidRPr="00A1387C">
              <w:rPr>
                <w:bCs/>
                <w:sz w:val="22"/>
                <w:szCs w:val="22"/>
                <w:lang w:val="sr-Cyrl-CS" w:eastAsia="ar-SA"/>
              </w:rPr>
              <w:t>о</w:t>
            </w:r>
          </w:p>
        </w:tc>
        <w:tc>
          <w:tcPr>
            <w:tcW w:w="3215" w:type="dxa"/>
          </w:tcPr>
          <w:p w:rsidR="00A1387C" w:rsidRPr="00A1387C" w:rsidRDefault="00A1387C" w:rsidP="00A1387C">
            <w:pPr>
              <w:jc w:val="center"/>
              <w:rPr>
                <w:bCs/>
                <w:sz w:val="22"/>
                <w:szCs w:val="22"/>
                <w:lang w:eastAsia="ar-SA"/>
              </w:rPr>
            </w:pPr>
            <w:r w:rsidRPr="00A1387C">
              <w:rPr>
                <w:bCs/>
                <w:sz w:val="22"/>
                <w:szCs w:val="22"/>
                <w:lang w:val="sr-Cyrl-CS" w:eastAsia="ar-SA"/>
              </w:rPr>
              <w:t>31</w:t>
            </w:r>
            <w:r w:rsidRPr="00A1387C">
              <w:rPr>
                <w:bCs/>
                <w:sz w:val="22"/>
                <w:szCs w:val="22"/>
                <w:lang w:eastAsia="ar-SA"/>
              </w:rPr>
              <w:t xml:space="preserve"> службеника</w:t>
            </w:r>
          </w:p>
        </w:tc>
      </w:tr>
      <w:tr w:rsidR="00A1387C" w:rsidRPr="00A1387C" w:rsidTr="00A1387C">
        <w:tc>
          <w:tcPr>
            <w:tcW w:w="3223" w:type="dxa"/>
          </w:tcPr>
          <w:p w:rsidR="00A1387C" w:rsidRPr="00A1387C" w:rsidRDefault="00A1387C" w:rsidP="00A1387C">
            <w:pPr>
              <w:jc w:val="center"/>
              <w:rPr>
                <w:bCs/>
                <w:sz w:val="22"/>
                <w:szCs w:val="22"/>
                <w:lang w:eastAsia="ar-SA"/>
              </w:rPr>
            </w:pPr>
          </w:p>
        </w:tc>
        <w:tc>
          <w:tcPr>
            <w:tcW w:w="3138" w:type="dxa"/>
          </w:tcPr>
          <w:p w:rsidR="00A1387C" w:rsidRPr="00A1387C" w:rsidRDefault="00A1387C" w:rsidP="00A1387C">
            <w:pPr>
              <w:jc w:val="center"/>
              <w:rPr>
                <w:bCs/>
                <w:sz w:val="22"/>
                <w:szCs w:val="22"/>
                <w:lang w:eastAsia="ar-SA"/>
              </w:rPr>
            </w:pPr>
          </w:p>
        </w:tc>
        <w:tc>
          <w:tcPr>
            <w:tcW w:w="3215" w:type="dxa"/>
          </w:tcPr>
          <w:p w:rsidR="00A1387C" w:rsidRPr="00A1387C" w:rsidRDefault="00A1387C" w:rsidP="00A1387C">
            <w:pPr>
              <w:jc w:val="center"/>
              <w:rPr>
                <w:bCs/>
                <w:sz w:val="22"/>
                <w:szCs w:val="22"/>
                <w:lang w:eastAsia="ar-SA"/>
              </w:rPr>
            </w:pP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Намештеници</w:t>
            </w:r>
          </w:p>
        </w:tc>
        <w:tc>
          <w:tcPr>
            <w:tcW w:w="3138" w:type="dxa"/>
          </w:tcPr>
          <w:p w:rsidR="00A1387C" w:rsidRPr="00A1387C" w:rsidRDefault="00A1387C" w:rsidP="00A1387C">
            <w:pPr>
              <w:jc w:val="center"/>
              <w:rPr>
                <w:bCs/>
                <w:sz w:val="22"/>
                <w:szCs w:val="22"/>
                <w:lang w:eastAsia="ar-SA"/>
              </w:rPr>
            </w:pPr>
            <w:r w:rsidRPr="00A1387C">
              <w:rPr>
                <w:bCs/>
                <w:sz w:val="22"/>
                <w:szCs w:val="22"/>
                <w:lang w:eastAsia="ar-SA"/>
              </w:rPr>
              <w:t>Број радних места</w:t>
            </w:r>
          </w:p>
        </w:tc>
        <w:tc>
          <w:tcPr>
            <w:tcW w:w="3215" w:type="dxa"/>
          </w:tcPr>
          <w:p w:rsidR="00A1387C" w:rsidRPr="00A1387C" w:rsidRDefault="00A1387C" w:rsidP="00A1387C">
            <w:pPr>
              <w:jc w:val="center"/>
              <w:rPr>
                <w:bCs/>
                <w:sz w:val="22"/>
                <w:szCs w:val="22"/>
                <w:lang w:eastAsia="ar-SA"/>
              </w:rPr>
            </w:pPr>
            <w:r w:rsidRPr="00A1387C">
              <w:rPr>
                <w:bCs/>
                <w:sz w:val="22"/>
                <w:szCs w:val="22"/>
                <w:lang w:eastAsia="ar-SA"/>
              </w:rPr>
              <w:t>Број намештеника</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Прва врста радних места</w:t>
            </w:r>
          </w:p>
        </w:tc>
        <w:tc>
          <w:tcPr>
            <w:tcW w:w="3138" w:type="dxa"/>
          </w:tcPr>
          <w:p w:rsidR="00A1387C" w:rsidRPr="00A1387C" w:rsidRDefault="00A1387C" w:rsidP="00A1387C">
            <w:pPr>
              <w:jc w:val="center"/>
              <w:rPr>
                <w:bCs/>
                <w:sz w:val="22"/>
                <w:szCs w:val="22"/>
                <w:lang w:eastAsia="ar-SA"/>
              </w:rPr>
            </w:pPr>
          </w:p>
        </w:tc>
        <w:tc>
          <w:tcPr>
            <w:tcW w:w="3215" w:type="dxa"/>
          </w:tcPr>
          <w:p w:rsidR="00A1387C" w:rsidRPr="00A1387C" w:rsidRDefault="00A1387C" w:rsidP="00A1387C">
            <w:pPr>
              <w:jc w:val="center"/>
              <w:rPr>
                <w:bCs/>
                <w:sz w:val="22"/>
                <w:szCs w:val="22"/>
                <w:lang w:eastAsia="ar-SA"/>
              </w:rPr>
            </w:pP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Друга врста радних места</w:t>
            </w:r>
          </w:p>
        </w:tc>
        <w:tc>
          <w:tcPr>
            <w:tcW w:w="3138" w:type="dxa"/>
          </w:tcPr>
          <w:p w:rsidR="00A1387C" w:rsidRPr="00A1387C" w:rsidRDefault="00A1387C" w:rsidP="00A1387C">
            <w:pPr>
              <w:jc w:val="center"/>
              <w:rPr>
                <w:bCs/>
                <w:sz w:val="22"/>
                <w:szCs w:val="22"/>
                <w:lang w:eastAsia="ar-SA"/>
              </w:rPr>
            </w:pPr>
          </w:p>
        </w:tc>
        <w:tc>
          <w:tcPr>
            <w:tcW w:w="3215" w:type="dxa"/>
          </w:tcPr>
          <w:p w:rsidR="00A1387C" w:rsidRPr="00A1387C" w:rsidRDefault="00A1387C" w:rsidP="00A1387C">
            <w:pPr>
              <w:jc w:val="center"/>
              <w:rPr>
                <w:bCs/>
                <w:sz w:val="22"/>
                <w:szCs w:val="22"/>
                <w:lang w:eastAsia="ar-SA"/>
              </w:rPr>
            </w:pP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Трећа врста радних места</w:t>
            </w:r>
          </w:p>
        </w:tc>
        <w:tc>
          <w:tcPr>
            <w:tcW w:w="3138" w:type="dxa"/>
          </w:tcPr>
          <w:p w:rsidR="00A1387C" w:rsidRPr="00A1387C" w:rsidRDefault="00A1387C" w:rsidP="00A1387C">
            <w:pPr>
              <w:jc w:val="center"/>
              <w:rPr>
                <w:bCs/>
                <w:sz w:val="22"/>
                <w:szCs w:val="22"/>
                <w:lang w:eastAsia="ar-SA"/>
              </w:rPr>
            </w:pPr>
          </w:p>
        </w:tc>
        <w:tc>
          <w:tcPr>
            <w:tcW w:w="3215" w:type="dxa"/>
          </w:tcPr>
          <w:p w:rsidR="00A1387C" w:rsidRPr="00A1387C" w:rsidRDefault="00A1387C" w:rsidP="00A1387C">
            <w:pPr>
              <w:jc w:val="center"/>
              <w:rPr>
                <w:bCs/>
                <w:sz w:val="22"/>
                <w:szCs w:val="22"/>
                <w:lang w:eastAsia="ar-SA"/>
              </w:rPr>
            </w:pP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Четврта врста радних места</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4</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5</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Пета врста радних места</w:t>
            </w:r>
          </w:p>
        </w:tc>
        <w:tc>
          <w:tcPr>
            <w:tcW w:w="3138" w:type="dxa"/>
          </w:tcPr>
          <w:p w:rsidR="00A1387C" w:rsidRPr="00A1387C" w:rsidRDefault="00A1387C" w:rsidP="00A1387C">
            <w:pPr>
              <w:jc w:val="center"/>
              <w:rPr>
                <w:bCs/>
                <w:sz w:val="22"/>
                <w:szCs w:val="22"/>
                <w:lang w:val="sr-Cyrl-CS" w:eastAsia="ar-SA"/>
              </w:rPr>
            </w:pPr>
            <w:r w:rsidRPr="00A1387C">
              <w:rPr>
                <w:bCs/>
                <w:sz w:val="22"/>
                <w:szCs w:val="22"/>
                <w:lang w:val="sr-Cyrl-CS" w:eastAsia="ar-SA"/>
              </w:rPr>
              <w:t>4</w:t>
            </w:r>
          </w:p>
        </w:tc>
        <w:tc>
          <w:tcPr>
            <w:tcW w:w="3215" w:type="dxa"/>
          </w:tcPr>
          <w:p w:rsidR="00A1387C" w:rsidRPr="00A1387C" w:rsidRDefault="00A1387C" w:rsidP="00A1387C">
            <w:pPr>
              <w:jc w:val="center"/>
              <w:rPr>
                <w:bCs/>
                <w:sz w:val="22"/>
                <w:szCs w:val="22"/>
                <w:lang w:val="sr-Cyrl-CS" w:eastAsia="ar-SA"/>
              </w:rPr>
            </w:pPr>
            <w:r w:rsidRPr="00A1387C">
              <w:rPr>
                <w:bCs/>
                <w:sz w:val="22"/>
                <w:szCs w:val="22"/>
                <w:lang w:val="sr-Cyrl-CS" w:eastAsia="ar-SA"/>
              </w:rPr>
              <w:t>7</w:t>
            </w:r>
          </w:p>
        </w:tc>
      </w:tr>
      <w:tr w:rsidR="00A1387C" w:rsidRPr="00A1387C" w:rsidTr="00A1387C">
        <w:tc>
          <w:tcPr>
            <w:tcW w:w="3223" w:type="dxa"/>
          </w:tcPr>
          <w:p w:rsidR="00A1387C" w:rsidRPr="00A1387C" w:rsidRDefault="00A1387C" w:rsidP="00A1387C">
            <w:pPr>
              <w:jc w:val="both"/>
              <w:rPr>
                <w:bCs/>
                <w:sz w:val="22"/>
                <w:szCs w:val="22"/>
                <w:lang w:eastAsia="ar-SA"/>
              </w:rPr>
            </w:pPr>
            <w:r w:rsidRPr="00A1387C">
              <w:rPr>
                <w:bCs/>
                <w:sz w:val="22"/>
                <w:szCs w:val="22"/>
                <w:lang w:eastAsia="ar-SA"/>
              </w:rPr>
              <w:t>Шеста врста радних места</w:t>
            </w:r>
          </w:p>
        </w:tc>
        <w:tc>
          <w:tcPr>
            <w:tcW w:w="3138" w:type="dxa"/>
          </w:tcPr>
          <w:p w:rsidR="00A1387C" w:rsidRPr="00A1387C" w:rsidRDefault="00A1387C" w:rsidP="00A1387C">
            <w:pPr>
              <w:jc w:val="center"/>
              <w:rPr>
                <w:bCs/>
                <w:sz w:val="22"/>
                <w:szCs w:val="22"/>
                <w:lang w:val="sr-Cyrl-CS" w:eastAsia="ar-SA"/>
              </w:rPr>
            </w:pPr>
          </w:p>
        </w:tc>
        <w:tc>
          <w:tcPr>
            <w:tcW w:w="3215" w:type="dxa"/>
          </w:tcPr>
          <w:p w:rsidR="00A1387C" w:rsidRPr="00A1387C" w:rsidRDefault="00A1387C" w:rsidP="00A1387C">
            <w:pPr>
              <w:jc w:val="center"/>
              <w:rPr>
                <w:bCs/>
                <w:sz w:val="22"/>
                <w:szCs w:val="22"/>
                <w:lang w:val="sr-Cyrl-CS" w:eastAsia="ar-SA"/>
              </w:rPr>
            </w:pPr>
          </w:p>
        </w:tc>
      </w:tr>
      <w:tr w:rsidR="00A1387C" w:rsidRPr="00A1387C" w:rsidTr="00A1387C">
        <w:tc>
          <w:tcPr>
            <w:tcW w:w="3223" w:type="dxa"/>
          </w:tcPr>
          <w:p w:rsidR="00A1387C" w:rsidRPr="00A1387C" w:rsidRDefault="00A1387C" w:rsidP="00A1387C">
            <w:pPr>
              <w:jc w:val="right"/>
              <w:rPr>
                <w:bCs/>
                <w:sz w:val="22"/>
                <w:szCs w:val="22"/>
                <w:lang w:eastAsia="ar-SA"/>
              </w:rPr>
            </w:pPr>
            <w:r w:rsidRPr="00A1387C">
              <w:rPr>
                <w:bCs/>
                <w:sz w:val="22"/>
                <w:szCs w:val="22"/>
                <w:lang w:eastAsia="ar-SA"/>
              </w:rPr>
              <w:t>Укупно:</w:t>
            </w:r>
          </w:p>
        </w:tc>
        <w:tc>
          <w:tcPr>
            <w:tcW w:w="3138" w:type="dxa"/>
          </w:tcPr>
          <w:p w:rsidR="00A1387C" w:rsidRPr="00A1387C" w:rsidRDefault="00A1387C" w:rsidP="00A1387C">
            <w:pPr>
              <w:jc w:val="center"/>
              <w:rPr>
                <w:bCs/>
                <w:sz w:val="22"/>
                <w:szCs w:val="22"/>
                <w:lang w:eastAsia="ar-SA"/>
              </w:rPr>
            </w:pPr>
            <w:r w:rsidRPr="00A1387C">
              <w:rPr>
                <w:bCs/>
                <w:sz w:val="22"/>
                <w:szCs w:val="22"/>
                <w:lang w:val="sr-Cyrl-CS" w:eastAsia="ar-SA"/>
              </w:rPr>
              <w:t xml:space="preserve">8 </w:t>
            </w:r>
            <w:r w:rsidRPr="00A1387C">
              <w:rPr>
                <w:bCs/>
                <w:sz w:val="22"/>
                <w:szCs w:val="22"/>
                <w:lang w:eastAsia="ar-SA"/>
              </w:rPr>
              <w:t xml:space="preserve"> радних места</w:t>
            </w:r>
          </w:p>
        </w:tc>
        <w:tc>
          <w:tcPr>
            <w:tcW w:w="3215" w:type="dxa"/>
          </w:tcPr>
          <w:p w:rsidR="00A1387C" w:rsidRPr="00A1387C" w:rsidRDefault="00A1387C" w:rsidP="00A1387C">
            <w:pPr>
              <w:jc w:val="center"/>
              <w:rPr>
                <w:bCs/>
                <w:sz w:val="22"/>
                <w:szCs w:val="22"/>
                <w:lang w:eastAsia="ar-SA"/>
              </w:rPr>
            </w:pPr>
            <w:r w:rsidRPr="00A1387C">
              <w:rPr>
                <w:bCs/>
                <w:sz w:val="22"/>
                <w:szCs w:val="22"/>
                <w:lang w:val="sr-Cyrl-CS" w:eastAsia="ar-SA"/>
              </w:rPr>
              <w:t>12</w:t>
            </w:r>
            <w:r w:rsidRPr="00A1387C">
              <w:rPr>
                <w:bCs/>
                <w:sz w:val="22"/>
                <w:szCs w:val="22"/>
                <w:lang w:eastAsia="ar-SA"/>
              </w:rPr>
              <w:t xml:space="preserve"> намештеника</w:t>
            </w:r>
          </w:p>
        </w:tc>
      </w:tr>
    </w:tbl>
    <w:p w:rsidR="00A1387C" w:rsidRPr="00A1387C" w:rsidRDefault="00A1387C" w:rsidP="00A1387C">
      <w:pPr>
        <w:jc w:val="both"/>
        <w:rPr>
          <w:bCs/>
          <w:sz w:val="22"/>
          <w:szCs w:val="22"/>
        </w:rPr>
      </w:pPr>
    </w:p>
    <w:p w:rsidR="00A1387C" w:rsidRPr="00A1387C" w:rsidRDefault="00A1387C" w:rsidP="00A1387C">
      <w:pPr>
        <w:jc w:val="center"/>
        <w:rPr>
          <w:sz w:val="22"/>
          <w:szCs w:val="22"/>
        </w:rPr>
      </w:pPr>
      <w:r w:rsidRPr="00A1387C">
        <w:rPr>
          <w:sz w:val="22"/>
          <w:szCs w:val="22"/>
        </w:rPr>
        <w:t xml:space="preserve">Члан </w:t>
      </w:r>
      <w:r w:rsidRPr="00A1387C">
        <w:rPr>
          <w:sz w:val="22"/>
          <w:szCs w:val="22"/>
          <w:lang w:val="sr-Cyrl-CS"/>
        </w:rPr>
        <w:t>18</w:t>
      </w:r>
      <w:r w:rsidRPr="00A1387C">
        <w:rPr>
          <w:sz w:val="22"/>
          <w:szCs w:val="22"/>
        </w:rPr>
        <w:t>.</w:t>
      </w:r>
    </w:p>
    <w:p w:rsidR="00A1387C" w:rsidRPr="00A1387C" w:rsidRDefault="00A1387C" w:rsidP="00A1387C">
      <w:pPr>
        <w:jc w:val="both"/>
        <w:rPr>
          <w:bCs/>
          <w:sz w:val="22"/>
          <w:szCs w:val="22"/>
        </w:rPr>
      </w:pPr>
      <w:r w:rsidRPr="00A1387C">
        <w:rPr>
          <w:b/>
          <w:bCs/>
          <w:sz w:val="22"/>
          <w:szCs w:val="22"/>
        </w:rPr>
        <w:tab/>
      </w:r>
      <w:r w:rsidRPr="00A1387C">
        <w:rPr>
          <w:bCs/>
          <w:sz w:val="22"/>
          <w:szCs w:val="22"/>
        </w:rPr>
        <w:t>Радна места у Општинској управи су следећа:</w:t>
      </w:r>
    </w:p>
    <w:p w:rsidR="00A1387C" w:rsidRPr="00A1387C" w:rsidRDefault="00A1387C" w:rsidP="00A1387C">
      <w:pPr>
        <w:jc w:val="both"/>
        <w:rPr>
          <w:sz w:val="22"/>
          <w:szCs w:val="22"/>
        </w:rPr>
      </w:pPr>
      <w:r w:rsidRPr="00A1387C">
        <w:rPr>
          <w:sz w:val="22"/>
          <w:szCs w:val="22"/>
        </w:rPr>
        <w:tab/>
        <w:t xml:space="preserve"> </w:t>
      </w:r>
    </w:p>
    <w:p w:rsidR="00A1387C" w:rsidRPr="00A1387C" w:rsidRDefault="00A1387C" w:rsidP="00A1387C">
      <w:pPr>
        <w:jc w:val="center"/>
        <w:rPr>
          <w:b/>
          <w:sz w:val="22"/>
          <w:szCs w:val="22"/>
        </w:rPr>
      </w:pPr>
      <w:r w:rsidRPr="00A1387C">
        <w:rPr>
          <w:b/>
          <w:sz w:val="22"/>
          <w:szCs w:val="22"/>
        </w:rPr>
        <w:t xml:space="preserve">А)  ЈЕДИНСТВЕНА ОПШТИНСКА УПРАВА </w:t>
      </w:r>
    </w:p>
    <w:p w:rsidR="00A1387C" w:rsidRPr="00A1387C" w:rsidRDefault="00A1387C" w:rsidP="00A1387C">
      <w:pPr>
        <w:jc w:val="center"/>
        <w:rPr>
          <w:b/>
          <w:sz w:val="22"/>
          <w:szCs w:val="22"/>
        </w:rPr>
      </w:pPr>
    </w:p>
    <w:tbl>
      <w:tblPr>
        <w:tblW w:w="0" w:type="auto"/>
        <w:tblLook w:val="00A0"/>
      </w:tblPr>
      <w:tblGrid>
        <w:gridCol w:w="5551"/>
        <w:gridCol w:w="4025"/>
      </w:tblGrid>
      <w:tr w:rsidR="00A1387C" w:rsidRPr="00A1387C" w:rsidTr="00A1387C">
        <w:tc>
          <w:tcPr>
            <w:tcW w:w="5920" w:type="dxa"/>
          </w:tcPr>
          <w:p w:rsidR="00A1387C" w:rsidRPr="00A1387C" w:rsidRDefault="00A1387C" w:rsidP="00A1387C">
            <w:pPr>
              <w:numPr>
                <w:ilvl w:val="0"/>
                <w:numId w:val="15"/>
              </w:numPr>
              <w:jc w:val="both"/>
              <w:rPr>
                <w:b/>
                <w:sz w:val="22"/>
                <w:szCs w:val="22"/>
              </w:rPr>
            </w:pPr>
            <w:r w:rsidRPr="00A1387C">
              <w:rPr>
                <w:b/>
                <w:sz w:val="22"/>
                <w:szCs w:val="22"/>
              </w:rPr>
              <w:t>Начелник Општинске управе</w:t>
            </w:r>
          </w:p>
        </w:tc>
        <w:tc>
          <w:tcPr>
            <w:tcW w:w="4268" w:type="dxa"/>
          </w:tcPr>
          <w:p w:rsidR="00A1387C" w:rsidRPr="00A1387C" w:rsidRDefault="00A1387C" w:rsidP="00A1387C">
            <w:pPr>
              <w:jc w:val="both"/>
              <w:rPr>
                <w:b/>
                <w:sz w:val="22"/>
                <w:szCs w:val="22"/>
              </w:rPr>
            </w:pPr>
          </w:p>
        </w:tc>
      </w:tr>
      <w:tr w:rsidR="00A1387C" w:rsidRPr="00A1387C" w:rsidTr="00A1387C">
        <w:tc>
          <w:tcPr>
            <w:tcW w:w="5920" w:type="dxa"/>
          </w:tcPr>
          <w:p w:rsidR="00A1387C" w:rsidRPr="00A1387C" w:rsidRDefault="00A1387C" w:rsidP="00A1387C">
            <w:pPr>
              <w:jc w:val="both"/>
              <w:rPr>
                <w:b/>
                <w:sz w:val="22"/>
                <w:szCs w:val="22"/>
              </w:rPr>
            </w:pPr>
            <w:r w:rsidRPr="00A1387C">
              <w:rPr>
                <w:b/>
                <w:sz w:val="22"/>
                <w:szCs w:val="22"/>
              </w:rPr>
              <w:t xml:space="preserve">Звање: положај у I групи </w:t>
            </w:r>
          </w:p>
        </w:tc>
        <w:tc>
          <w:tcPr>
            <w:tcW w:w="4268" w:type="dxa"/>
          </w:tcPr>
          <w:p w:rsidR="00A1387C" w:rsidRPr="00A1387C" w:rsidRDefault="00A1387C" w:rsidP="00A1387C">
            <w:pPr>
              <w:jc w:val="both"/>
              <w:rPr>
                <w:b/>
                <w:sz w:val="22"/>
                <w:szCs w:val="22"/>
              </w:rPr>
            </w:pPr>
            <w:r w:rsidRPr="00A1387C">
              <w:rPr>
                <w:b/>
                <w:sz w:val="22"/>
                <w:szCs w:val="22"/>
              </w:rPr>
              <w:t xml:space="preserve">    број службеника на положају:  1</w:t>
            </w:r>
          </w:p>
        </w:tc>
      </w:tr>
    </w:tbl>
    <w:p w:rsidR="00A1387C" w:rsidRPr="00A1387C" w:rsidRDefault="00A1387C" w:rsidP="00A1387C">
      <w:pPr>
        <w:jc w:val="both"/>
        <w:rPr>
          <w:b/>
          <w:sz w:val="22"/>
          <w:szCs w:val="22"/>
        </w:rPr>
      </w:pPr>
    </w:p>
    <w:p w:rsidR="00A1387C" w:rsidRPr="00A1387C" w:rsidRDefault="00A1387C" w:rsidP="00A1387C">
      <w:pPr>
        <w:contextualSpacing/>
        <w:jc w:val="both"/>
        <w:rPr>
          <w:sz w:val="22"/>
          <w:szCs w:val="22"/>
        </w:rPr>
      </w:pPr>
      <w:r w:rsidRPr="00A1387C">
        <w:rPr>
          <w:b/>
          <w:sz w:val="22"/>
          <w:szCs w:val="22"/>
        </w:rPr>
        <w:t xml:space="preserve">Опис послова: </w:t>
      </w:r>
      <w:r w:rsidRPr="00A1387C">
        <w:rPr>
          <w:sz w:val="22"/>
          <w:szCs w:val="22"/>
        </w:rPr>
        <w:t>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A1387C" w:rsidRPr="00A1387C" w:rsidRDefault="00A1387C" w:rsidP="00A1387C">
      <w:pPr>
        <w:contextualSpacing/>
        <w:jc w:val="both"/>
        <w:rPr>
          <w:sz w:val="22"/>
          <w:szCs w:val="22"/>
        </w:rPr>
      </w:pPr>
    </w:p>
    <w:p w:rsidR="00A1387C" w:rsidRPr="00A1387C" w:rsidRDefault="00A1387C" w:rsidP="00A1387C">
      <w:pPr>
        <w:jc w:val="both"/>
        <w:rPr>
          <w:sz w:val="22"/>
          <w:szCs w:val="22"/>
        </w:rPr>
      </w:pPr>
      <w:r w:rsidRPr="00A1387C">
        <w:rPr>
          <w:b/>
          <w:sz w:val="22"/>
          <w:szCs w:val="22"/>
        </w:rPr>
        <w:t xml:space="preserve">Услови: </w:t>
      </w:r>
      <w:r w:rsidRPr="00A1387C">
        <w:rPr>
          <w:sz w:val="22"/>
          <w:szCs w:val="22"/>
        </w:rPr>
        <w:t xml:space="preserve">стечено високо образовање из научне области правне науке </w:t>
      </w:r>
      <w:r w:rsidRPr="00A1387C">
        <w:rPr>
          <w:color w:val="000000"/>
          <w:sz w:val="22"/>
          <w:szCs w:val="22"/>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1387C">
        <w:rPr>
          <w:sz w:val="22"/>
          <w:szCs w:val="22"/>
        </w:rPr>
        <w:t>, положен државни стручни испит, најмање пет година радног искуства у струци</w:t>
      </w:r>
      <w:r w:rsidRPr="00A1387C">
        <w:rPr>
          <w:sz w:val="22"/>
          <w:szCs w:val="22"/>
          <w:lang w:val="sr-Cyrl-CS"/>
        </w:rPr>
        <w:t xml:space="preserve">. </w:t>
      </w:r>
    </w:p>
    <w:p w:rsidR="00A1387C" w:rsidRPr="00A1387C" w:rsidRDefault="00A1387C" w:rsidP="00A1387C">
      <w:pPr>
        <w:jc w:val="both"/>
        <w:rPr>
          <w:b/>
          <w:sz w:val="22"/>
          <w:szCs w:val="22"/>
          <w:lang w:eastAsia="ar-SA"/>
        </w:rPr>
      </w:pPr>
    </w:p>
    <w:p w:rsidR="00A1387C" w:rsidRPr="00A1387C" w:rsidRDefault="00A1387C" w:rsidP="00A1387C">
      <w:pPr>
        <w:jc w:val="center"/>
        <w:rPr>
          <w:b/>
          <w:sz w:val="22"/>
          <w:szCs w:val="22"/>
          <w:lang w:eastAsia="ar-SA"/>
        </w:rPr>
      </w:pPr>
      <w:r w:rsidRPr="00A1387C">
        <w:rPr>
          <w:b/>
          <w:sz w:val="22"/>
          <w:szCs w:val="22"/>
          <w:lang w:val="sr-Cyrl-CS" w:eastAsia="ar-SA"/>
        </w:rPr>
        <w:t>Б)</w:t>
      </w:r>
      <w:r w:rsidRPr="00A1387C">
        <w:rPr>
          <w:b/>
          <w:sz w:val="22"/>
          <w:szCs w:val="22"/>
          <w:lang w:eastAsia="ar-SA"/>
        </w:rPr>
        <w:tab/>
        <w:t>ОСНОВНЕ ОРГАНИЗАЦИОНЕ ЈЕДИНИЦЕ</w:t>
      </w:r>
    </w:p>
    <w:p w:rsidR="00A1387C" w:rsidRPr="00A1387C" w:rsidRDefault="00A1387C" w:rsidP="00A1387C">
      <w:pPr>
        <w:jc w:val="center"/>
        <w:rPr>
          <w:b/>
          <w:sz w:val="22"/>
          <w:szCs w:val="22"/>
          <w:lang w:val="sr-Cyrl-CS" w:eastAsia="ar-SA"/>
        </w:rPr>
      </w:pPr>
      <w:r w:rsidRPr="00A1387C">
        <w:rPr>
          <w:b/>
          <w:sz w:val="22"/>
          <w:szCs w:val="22"/>
          <w:lang w:eastAsia="ar-SA"/>
        </w:rPr>
        <w:t>ОДЕЉЕЊЕ ЗА</w:t>
      </w:r>
      <w:r w:rsidRPr="00A1387C">
        <w:rPr>
          <w:b/>
          <w:i/>
          <w:sz w:val="22"/>
          <w:szCs w:val="22"/>
          <w:lang w:eastAsia="ar-SA"/>
        </w:rPr>
        <w:t xml:space="preserve"> </w:t>
      </w:r>
      <w:r w:rsidRPr="00A1387C">
        <w:rPr>
          <w:b/>
          <w:sz w:val="22"/>
          <w:szCs w:val="22"/>
          <w:lang w:val="sr-Cyrl-CS" w:eastAsia="ar-SA"/>
        </w:rPr>
        <w:t>ОПШТУ УПРАВУ</w:t>
      </w:r>
    </w:p>
    <w:p w:rsidR="00A1387C" w:rsidRPr="00A1387C" w:rsidRDefault="00A1387C" w:rsidP="00A1387C">
      <w:pPr>
        <w:jc w:val="both"/>
        <w:rPr>
          <w:sz w:val="22"/>
          <w:szCs w:val="22"/>
          <w:lang w:eastAsia="ar-SA"/>
        </w:rPr>
      </w:pPr>
      <w:r w:rsidRPr="00A1387C">
        <w:rPr>
          <w:sz w:val="22"/>
          <w:szCs w:val="22"/>
          <w:lang w:eastAsia="ar-SA"/>
        </w:rPr>
        <w:t xml:space="preserve">            </w:t>
      </w:r>
    </w:p>
    <w:tbl>
      <w:tblPr>
        <w:tblW w:w="0" w:type="auto"/>
        <w:tblLook w:val="00A0"/>
      </w:tblPr>
      <w:tblGrid>
        <w:gridCol w:w="4806"/>
        <w:gridCol w:w="4770"/>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eastAsia="ar-SA"/>
              </w:rPr>
              <w:t>Руководилац Одељења</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eastAsia="ar-SA"/>
              </w:rPr>
            </w:pPr>
            <w:r w:rsidRPr="00A1387C">
              <w:rPr>
                <w:b/>
                <w:sz w:val="22"/>
                <w:szCs w:val="22"/>
                <w:lang w:eastAsia="ar-SA"/>
              </w:rPr>
              <w:t>Звање: Самостални саветник</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b/>
          <w:sz w:val="22"/>
          <w:szCs w:val="22"/>
          <w:lang w:eastAsia="ar-SA"/>
        </w:rPr>
      </w:pPr>
    </w:p>
    <w:p w:rsidR="00A1387C" w:rsidRPr="00A1387C" w:rsidRDefault="00A1387C" w:rsidP="00A1387C">
      <w:pPr>
        <w:jc w:val="both"/>
        <w:rPr>
          <w:sz w:val="22"/>
          <w:szCs w:val="22"/>
        </w:rPr>
      </w:pPr>
      <w:r w:rsidRPr="00A1387C">
        <w:rPr>
          <w:b/>
          <w:sz w:val="22"/>
          <w:szCs w:val="22"/>
        </w:rPr>
        <w:lastRenderedPageBreak/>
        <w:t xml:space="preserve">Опис посла: </w:t>
      </w:r>
      <w:r w:rsidRPr="00A1387C">
        <w:rPr>
          <w:sz w:val="22"/>
          <w:szCs w:val="22"/>
        </w:rPr>
        <w:t xml:space="preserve">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w:t>
      </w:r>
      <w:r w:rsidRPr="00A1387C">
        <w:rPr>
          <w:sz w:val="22"/>
          <w:szCs w:val="22"/>
          <w:lang w:val="sr-Cyrl-CS"/>
        </w:rPr>
        <w:t>д</w:t>
      </w:r>
      <w:r w:rsidRPr="00A1387C">
        <w:rPr>
          <w:sz w:val="22"/>
          <w:szCs w:val="22"/>
        </w:rPr>
        <w:t xml:space="preserve">оноси и потписује акта из надлежности Одељења; </w:t>
      </w:r>
      <w:r w:rsidRPr="00A1387C">
        <w:rPr>
          <w:sz w:val="22"/>
          <w:szCs w:val="22"/>
          <w:lang w:val="sr-Cyrl-CS"/>
        </w:rPr>
        <w:t>о</w:t>
      </w:r>
      <w:r w:rsidRPr="00A1387C">
        <w:rPr>
          <w:sz w:val="22"/>
          <w:szCs w:val="22"/>
        </w:rPr>
        <w:t>бавља управне послове из области имовинско- правних односа.</w:t>
      </w:r>
      <w:r w:rsidRPr="00A1387C">
        <w:rPr>
          <w:sz w:val="22"/>
          <w:szCs w:val="22"/>
          <w:lang w:val="sr-Cyrl-CS"/>
        </w:rPr>
        <w:t>; в</w:t>
      </w:r>
      <w:r w:rsidRPr="00A1387C">
        <w:rPr>
          <w:sz w:val="22"/>
          <w:szCs w:val="22"/>
        </w:rPr>
        <w:t>рши и друге послове  по налогу начелника Општинске управе.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pacing w:val="-6"/>
          <w:sz w:val="22"/>
          <w:szCs w:val="22"/>
        </w:rPr>
        <w:t>из научне</w:t>
      </w:r>
      <w:r w:rsidRPr="00A1387C">
        <w:rPr>
          <w:spacing w:val="-6"/>
          <w:sz w:val="22"/>
          <w:szCs w:val="22"/>
          <w:lang w:val="sr-Cyrl-CS"/>
        </w:rPr>
        <w:t xml:space="preserve"> области правне науке</w:t>
      </w:r>
      <w:r w:rsidRPr="00A1387C">
        <w:rPr>
          <w:sz w:val="22"/>
          <w:szCs w:val="22"/>
          <w:lang w:eastAsia="ar-SA"/>
        </w:rPr>
        <w:t xml:space="preserve"> на основним академским студијама </w:t>
      </w:r>
      <w:r w:rsidRPr="00A1387C">
        <w:rPr>
          <w:color w:val="000000"/>
          <w:sz w:val="22"/>
          <w:szCs w:val="22"/>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познавање рада на рачунару (MS Office пакет и интернет).</w:t>
      </w:r>
    </w:p>
    <w:p w:rsidR="00A1387C" w:rsidRPr="00A1387C" w:rsidRDefault="00A1387C" w:rsidP="00A1387C">
      <w:pPr>
        <w:jc w:val="both"/>
        <w:rPr>
          <w:b/>
          <w:sz w:val="22"/>
          <w:szCs w:val="22"/>
          <w:lang w:val="sr-Cyrl-CS" w:eastAsia="ar-SA"/>
        </w:rPr>
      </w:pPr>
    </w:p>
    <w:tbl>
      <w:tblPr>
        <w:tblW w:w="0" w:type="auto"/>
        <w:tblLook w:val="00A0"/>
      </w:tblPr>
      <w:tblGrid>
        <w:gridCol w:w="4807"/>
        <w:gridCol w:w="4769"/>
      </w:tblGrid>
      <w:tr w:rsidR="00A1387C" w:rsidRPr="00A1387C" w:rsidTr="00A1387C">
        <w:tc>
          <w:tcPr>
            <w:tcW w:w="4807"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Комунални послови</w:t>
            </w:r>
          </w:p>
        </w:tc>
        <w:tc>
          <w:tcPr>
            <w:tcW w:w="4769" w:type="dxa"/>
          </w:tcPr>
          <w:p w:rsidR="00A1387C" w:rsidRPr="00A1387C" w:rsidRDefault="00A1387C" w:rsidP="00A1387C">
            <w:pPr>
              <w:jc w:val="both"/>
              <w:rPr>
                <w:b/>
                <w:sz w:val="22"/>
                <w:szCs w:val="22"/>
                <w:lang w:eastAsia="ar-SA"/>
              </w:rPr>
            </w:pPr>
          </w:p>
        </w:tc>
      </w:tr>
      <w:tr w:rsidR="00A1387C" w:rsidRPr="00A1387C" w:rsidTr="00A1387C">
        <w:tc>
          <w:tcPr>
            <w:tcW w:w="4807"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w:t>
            </w:r>
          </w:p>
        </w:tc>
        <w:tc>
          <w:tcPr>
            <w:tcW w:w="4769"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b/>
          <w:sz w:val="22"/>
          <w:szCs w:val="22"/>
          <w:lang w:val="sr-Cyrl-CS"/>
        </w:rPr>
      </w:pPr>
    </w:p>
    <w:p w:rsidR="00A1387C" w:rsidRPr="00A1387C" w:rsidRDefault="00A1387C" w:rsidP="00A1387C">
      <w:pPr>
        <w:jc w:val="both"/>
        <w:rPr>
          <w:sz w:val="22"/>
          <w:szCs w:val="22"/>
          <w:lang w:val="sr-Cyrl-CS"/>
        </w:rPr>
      </w:pPr>
      <w:r w:rsidRPr="00A1387C">
        <w:rPr>
          <w:b/>
          <w:sz w:val="22"/>
          <w:szCs w:val="22"/>
          <w:lang w:val="sr-Cyrl-CS"/>
        </w:rPr>
        <w:t>Опис посла</w:t>
      </w:r>
      <w:r w:rsidRPr="00A1387C">
        <w:rPr>
          <w:sz w:val="22"/>
          <w:szCs w:val="22"/>
          <w:lang w:val="sr-Cyrl-CS"/>
        </w:rPr>
        <w:t>: Обавља послове везане за јавну расвету,  обрачун накнаде за прикључак на водоводну и канализациону мрежу,  послове везане за реконструкцију мостова у Месним заједницама,  као и друге послове које му повери начелник Одељења и начелник Општинске управе.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најмање три годин</w:t>
      </w:r>
      <w:r w:rsidRPr="00A1387C">
        <w:rPr>
          <w:sz w:val="22"/>
          <w:szCs w:val="22"/>
          <w:lang w:val="sr-Cyrl-CS"/>
        </w:rPr>
        <w:t>е</w:t>
      </w:r>
      <w:r w:rsidRPr="00A1387C">
        <w:rPr>
          <w:color w:val="000000"/>
          <w:sz w:val="22"/>
          <w:szCs w:val="22"/>
        </w:rPr>
        <w:t>, познавање рада на рачунару (MS Office пакет и интернет).</w:t>
      </w:r>
    </w:p>
    <w:p w:rsidR="00A1387C" w:rsidRPr="00A1387C" w:rsidRDefault="00A1387C" w:rsidP="00A1387C">
      <w:pPr>
        <w:jc w:val="both"/>
        <w:rPr>
          <w:b/>
          <w:sz w:val="22"/>
          <w:szCs w:val="22"/>
          <w:lang w:val="sr-Cyrl-CS" w:eastAsia="ar-SA"/>
        </w:rPr>
      </w:pPr>
    </w:p>
    <w:tbl>
      <w:tblPr>
        <w:tblW w:w="0" w:type="auto"/>
        <w:tblLook w:val="00A0"/>
      </w:tblPr>
      <w:tblGrid>
        <w:gridCol w:w="4807"/>
        <w:gridCol w:w="4769"/>
      </w:tblGrid>
      <w:tr w:rsidR="00A1387C" w:rsidRPr="00A1387C" w:rsidTr="00A1387C">
        <w:tc>
          <w:tcPr>
            <w:tcW w:w="4807" w:type="dxa"/>
          </w:tcPr>
          <w:p w:rsidR="00A1387C" w:rsidRPr="00A1387C" w:rsidRDefault="00A1387C" w:rsidP="00A1387C">
            <w:pPr>
              <w:numPr>
                <w:ilvl w:val="0"/>
                <w:numId w:val="19"/>
              </w:numPr>
              <w:rPr>
                <w:b/>
                <w:sz w:val="22"/>
                <w:szCs w:val="22"/>
                <w:lang w:eastAsia="ar-SA"/>
              </w:rPr>
            </w:pPr>
            <w:r w:rsidRPr="00A1387C">
              <w:rPr>
                <w:b/>
                <w:sz w:val="22"/>
                <w:szCs w:val="22"/>
                <w:lang w:val="sr-Cyrl-CS" w:eastAsia="ar-SA"/>
              </w:rPr>
              <w:t>Послови за урбанизам и грађевинарство</w:t>
            </w:r>
          </w:p>
        </w:tc>
        <w:tc>
          <w:tcPr>
            <w:tcW w:w="4769" w:type="dxa"/>
          </w:tcPr>
          <w:p w:rsidR="00A1387C" w:rsidRPr="00A1387C" w:rsidRDefault="00A1387C" w:rsidP="00A1387C">
            <w:pPr>
              <w:jc w:val="both"/>
              <w:rPr>
                <w:b/>
                <w:sz w:val="22"/>
                <w:szCs w:val="22"/>
                <w:lang w:eastAsia="ar-SA"/>
              </w:rPr>
            </w:pPr>
          </w:p>
        </w:tc>
      </w:tr>
      <w:tr w:rsidR="00A1387C" w:rsidRPr="00A1387C" w:rsidTr="00A1387C">
        <w:tc>
          <w:tcPr>
            <w:tcW w:w="4807"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млађи саветник</w:t>
            </w:r>
          </w:p>
        </w:tc>
        <w:tc>
          <w:tcPr>
            <w:tcW w:w="4769"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sz w:val="22"/>
          <w:szCs w:val="22"/>
          <w:lang w:val="sr-Cyrl-CS"/>
        </w:rPr>
      </w:pPr>
    </w:p>
    <w:p w:rsidR="00A1387C" w:rsidRPr="00A1387C" w:rsidRDefault="00A1387C" w:rsidP="00A1387C">
      <w:pPr>
        <w:jc w:val="both"/>
        <w:rPr>
          <w:sz w:val="22"/>
          <w:szCs w:val="22"/>
          <w:lang w:val="sr-Cyrl-CS"/>
        </w:rPr>
      </w:pPr>
      <w:r w:rsidRPr="00A1387C">
        <w:rPr>
          <w:b/>
          <w:sz w:val="22"/>
          <w:szCs w:val="22"/>
          <w:lang w:val="sr-Cyrl-CS"/>
        </w:rPr>
        <w:t>Опис посла</w:t>
      </w:r>
      <w:r w:rsidRPr="00A1387C">
        <w:rPr>
          <w:sz w:val="22"/>
          <w:szCs w:val="22"/>
          <w:lang w:val="sr-Cyrl-CS"/>
        </w:rPr>
        <w:t>:</w:t>
      </w:r>
      <w:r w:rsidRPr="00A1387C">
        <w:rPr>
          <w:sz w:val="22"/>
          <w:szCs w:val="22"/>
        </w:rPr>
        <w:t xml:space="preserve"> </w:t>
      </w:r>
      <w:r w:rsidRPr="00A1387C">
        <w:rPr>
          <w:sz w:val="22"/>
          <w:szCs w:val="22"/>
          <w:lang w:val="sr-Cyrl-CS"/>
        </w:rPr>
        <w:t>Прати и проучава прописе уз области урбанизма и грађевинарства. Проверава да ли се техничка документација израђује у складу са законом и другим прописима и да ли је израђује организација која је овлашћена и регистрована за израду такве документације. Проверава да ли су планови и прописи који се односе на организацију, уређење и коришћење простора израђени и донети у складу за законом, да ли је техничка документација за изградњу у складу са утврђеним условима. Води прописану евиденцију из делокруга свог рада, саставља и даје инормације и предлаже скупштини измене и допуне одговарајућих одлука из своје области.</w:t>
      </w:r>
      <w:r w:rsidRPr="00A1387C">
        <w:rPr>
          <w:sz w:val="22"/>
          <w:szCs w:val="22"/>
        </w:rPr>
        <w:t xml:space="preserve"> </w:t>
      </w:r>
      <w:r w:rsidRPr="00A1387C">
        <w:rPr>
          <w:sz w:val="22"/>
          <w:szCs w:val="22"/>
          <w:lang w:val="sr-Cyrl-CS"/>
        </w:rPr>
        <w:t>Сарађује са  организацијом овлашћеном за израду планске документације. Издаје изводе из урбанистичких планова и акте о урбанистичким условима</w:t>
      </w:r>
      <w:r w:rsidRPr="00A1387C">
        <w:rPr>
          <w:sz w:val="22"/>
          <w:szCs w:val="22"/>
        </w:rPr>
        <w:t>.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A1387C" w:rsidRPr="00A1387C" w:rsidRDefault="00A1387C" w:rsidP="00A1387C">
      <w:pPr>
        <w:jc w:val="both"/>
        <w:rPr>
          <w:sz w:val="22"/>
          <w:szCs w:val="22"/>
          <w:lang w:val="sr-Cyrl-CS"/>
        </w:rPr>
      </w:pP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Pr="00A1387C">
        <w:rPr>
          <w:color w:val="000000"/>
          <w:sz w:val="22"/>
          <w:szCs w:val="22"/>
          <w:lang w:val="sr-Cyrl-CS"/>
        </w:rPr>
        <w:t>завршен приправнички стаж</w:t>
      </w:r>
      <w:r w:rsidRPr="00A1387C">
        <w:rPr>
          <w:color w:val="000000"/>
          <w:sz w:val="22"/>
          <w:szCs w:val="22"/>
        </w:rPr>
        <w:t>, познавање рада на рачунару (MS Office пакет и интернет).</w:t>
      </w:r>
    </w:p>
    <w:tbl>
      <w:tblPr>
        <w:tblW w:w="0" w:type="auto"/>
        <w:tblLook w:val="00A0"/>
      </w:tblPr>
      <w:tblGrid>
        <w:gridCol w:w="4783"/>
        <w:gridCol w:w="4793"/>
      </w:tblGrid>
      <w:tr w:rsidR="00A1387C" w:rsidRPr="00A1387C" w:rsidTr="00A1387C">
        <w:tc>
          <w:tcPr>
            <w:tcW w:w="4783"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lastRenderedPageBreak/>
              <w:t>Јавне набавке и управљање људским ресурсима</w:t>
            </w:r>
          </w:p>
        </w:tc>
        <w:tc>
          <w:tcPr>
            <w:tcW w:w="4793" w:type="dxa"/>
          </w:tcPr>
          <w:p w:rsidR="00A1387C" w:rsidRPr="00A1387C" w:rsidRDefault="00A1387C" w:rsidP="00A1387C">
            <w:pPr>
              <w:jc w:val="both"/>
              <w:rPr>
                <w:b/>
                <w:sz w:val="22"/>
                <w:szCs w:val="22"/>
                <w:lang w:eastAsia="ar-SA"/>
              </w:rPr>
            </w:pPr>
          </w:p>
        </w:tc>
      </w:tr>
      <w:tr w:rsidR="00A1387C" w:rsidRPr="00A1387C" w:rsidTr="00A1387C">
        <w:tc>
          <w:tcPr>
            <w:tcW w:w="4783"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w:t>
            </w:r>
          </w:p>
        </w:tc>
        <w:tc>
          <w:tcPr>
            <w:tcW w:w="4793"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rPr>
      </w:pPr>
      <w:r w:rsidRPr="00A1387C">
        <w:rPr>
          <w:b/>
          <w:sz w:val="22"/>
          <w:szCs w:val="22"/>
          <w:lang w:val="sr-Cyrl-CS"/>
        </w:rPr>
        <w:t>Опис посла</w:t>
      </w:r>
      <w:r w:rsidRPr="00A1387C">
        <w:rPr>
          <w:sz w:val="22"/>
          <w:szCs w:val="22"/>
          <w:lang w:val="sr-Cyrl-CS"/>
        </w:rPr>
        <w:t>: У</w:t>
      </w:r>
      <w:r w:rsidRPr="00A1387C">
        <w:rPr>
          <w:sz w:val="22"/>
          <w:szCs w:val="22"/>
        </w:rPr>
        <w:t>чествује у припреми годиш</w:t>
      </w:r>
      <w:r w:rsidRPr="00A1387C">
        <w:rPr>
          <w:sz w:val="22"/>
          <w:szCs w:val="22"/>
          <w:lang w:val="sr-Cyrl-CS"/>
        </w:rPr>
        <w:t>њ</w:t>
      </w:r>
      <w:r w:rsidRPr="00A1387C">
        <w:rPr>
          <w:sz w:val="22"/>
          <w:szCs w:val="22"/>
        </w:rPr>
        <w:t>ег плана јавних набавки; спроводи поступак јавних набавки; припрема претходни распис</w:t>
      </w:r>
      <w:r w:rsidRPr="00A1387C">
        <w:rPr>
          <w:sz w:val="22"/>
          <w:szCs w:val="22"/>
          <w:lang w:val="sr-Cyrl-CS"/>
        </w:rPr>
        <w:t xml:space="preserve">; припрема извештаје који се достављају Управи за јавне набавке; сарађује са другим државним органима и организацијама надлежним за јавне набавке; обавља стручне послове </w:t>
      </w:r>
      <w:r w:rsidRPr="00A1387C">
        <w:rPr>
          <w:color w:val="000000"/>
          <w:sz w:val="22"/>
          <w:szCs w:val="22"/>
        </w:rPr>
        <w:t>стручне послове у поступку запошљавања и избора кандидата;</w:t>
      </w:r>
      <w:r w:rsidRPr="00A1387C">
        <w:rPr>
          <w:color w:val="000000"/>
          <w:sz w:val="22"/>
          <w:szCs w:val="22"/>
          <w:lang w:val="sr-Cyrl-CS"/>
        </w:rPr>
        <w:t xml:space="preserve"> </w:t>
      </w:r>
      <w:r w:rsidRPr="00A1387C">
        <w:rPr>
          <w:color w:val="000000"/>
          <w:sz w:val="22"/>
          <w:szCs w:val="22"/>
        </w:rPr>
        <w:t xml:space="preserve"> припрем</w:t>
      </w:r>
      <w:r w:rsidRPr="00A1387C">
        <w:rPr>
          <w:color w:val="000000"/>
          <w:sz w:val="22"/>
          <w:szCs w:val="22"/>
          <w:lang w:val="sr-Cyrl-CS"/>
        </w:rPr>
        <w:t>а</w:t>
      </w:r>
      <w:r w:rsidRPr="00A1387C">
        <w:rPr>
          <w:color w:val="000000"/>
          <w:sz w:val="22"/>
          <w:szCs w:val="22"/>
        </w:rPr>
        <w:t xml:space="preserve"> предлог Кадровског плана;</w:t>
      </w:r>
      <w:r w:rsidRPr="00A1387C">
        <w:rPr>
          <w:color w:val="000000"/>
          <w:sz w:val="22"/>
          <w:szCs w:val="22"/>
          <w:lang w:val="sr-Cyrl-CS"/>
        </w:rPr>
        <w:t xml:space="preserve"> </w:t>
      </w:r>
      <w:r w:rsidRPr="00A1387C">
        <w:rPr>
          <w:color w:val="000000"/>
          <w:sz w:val="22"/>
          <w:szCs w:val="22"/>
        </w:rPr>
        <w:t xml:space="preserve"> организациј</w:t>
      </w:r>
      <w:r w:rsidRPr="00A1387C">
        <w:rPr>
          <w:color w:val="000000"/>
          <w:sz w:val="22"/>
          <w:szCs w:val="22"/>
          <w:lang w:val="sr-Cyrl-CS"/>
        </w:rPr>
        <w:t>е</w:t>
      </w:r>
      <w:r w:rsidRPr="00A1387C">
        <w:rPr>
          <w:color w:val="000000"/>
          <w:sz w:val="22"/>
          <w:szCs w:val="22"/>
        </w:rPr>
        <w:t xml:space="preserve"> стручно усавршавања службеника;</w:t>
      </w:r>
      <w:r w:rsidRPr="00A1387C">
        <w:rPr>
          <w:color w:val="000000"/>
          <w:sz w:val="22"/>
          <w:szCs w:val="22"/>
          <w:lang w:val="sr-Cyrl-CS"/>
        </w:rPr>
        <w:t xml:space="preserve"> </w:t>
      </w:r>
      <w:r w:rsidRPr="00A1387C">
        <w:rPr>
          <w:color w:val="000000"/>
          <w:sz w:val="22"/>
          <w:szCs w:val="22"/>
        </w:rPr>
        <w:t xml:space="preserve"> </w:t>
      </w:r>
      <w:r w:rsidRPr="00A1387C">
        <w:rPr>
          <w:color w:val="000000"/>
          <w:sz w:val="22"/>
          <w:szCs w:val="22"/>
          <w:lang w:val="sr-Cyrl-CS"/>
        </w:rPr>
        <w:t xml:space="preserve">врши </w:t>
      </w:r>
      <w:r w:rsidRPr="00A1387C">
        <w:rPr>
          <w:color w:val="000000"/>
          <w:sz w:val="22"/>
          <w:szCs w:val="22"/>
        </w:rPr>
        <w:t>процену ефеката спроведених обука;</w:t>
      </w:r>
      <w:r w:rsidRPr="00A1387C">
        <w:rPr>
          <w:color w:val="000000"/>
          <w:sz w:val="22"/>
          <w:szCs w:val="22"/>
          <w:lang w:val="sr-Cyrl-CS"/>
        </w:rPr>
        <w:t xml:space="preserve"> врши</w:t>
      </w:r>
      <w:r w:rsidRPr="00A1387C">
        <w:rPr>
          <w:color w:val="000000"/>
          <w:sz w:val="22"/>
          <w:szCs w:val="22"/>
        </w:rPr>
        <w:t xml:space="preserve"> анализу потреба за обуком и додатним образовањем сваког службеника;</w:t>
      </w:r>
      <w:r w:rsidRPr="00A1387C">
        <w:rPr>
          <w:color w:val="000000"/>
          <w:sz w:val="22"/>
          <w:szCs w:val="22"/>
          <w:lang w:val="sr-Cyrl-CS"/>
        </w:rPr>
        <w:t xml:space="preserve"> </w:t>
      </w:r>
      <w:r w:rsidRPr="00A1387C">
        <w:rPr>
          <w:color w:val="000000"/>
          <w:sz w:val="22"/>
          <w:szCs w:val="22"/>
        </w:rPr>
        <w:t xml:space="preserve"> припрем</w:t>
      </w:r>
      <w:r w:rsidRPr="00A1387C">
        <w:rPr>
          <w:color w:val="000000"/>
          <w:sz w:val="22"/>
          <w:szCs w:val="22"/>
          <w:lang w:val="sr-Cyrl-CS"/>
        </w:rPr>
        <w:t>а</w:t>
      </w:r>
      <w:r w:rsidRPr="00A1387C">
        <w:rPr>
          <w:color w:val="000000"/>
          <w:sz w:val="22"/>
          <w:szCs w:val="22"/>
        </w:rPr>
        <w:t xml:space="preserve"> предлог годишњег Програма стручног усавршавања службеника и предлог финансијског плана за извршавање годишњег Програма стручног усавршавања;</w:t>
      </w:r>
      <w:r w:rsidRPr="00A1387C">
        <w:rPr>
          <w:color w:val="000000"/>
          <w:sz w:val="22"/>
          <w:szCs w:val="22"/>
          <w:lang w:val="sr-Cyrl-CS"/>
        </w:rPr>
        <w:t xml:space="preserve"> </w:t>
      </w:r>
      <w:r w:rsidRPr="00A1387C">
        <w:rPr>
          <w:color w:val="000000"/>
          <w:sz w:val="22"/>
          <w:szCs w:val="22"/>
        </w:rPr>
        <w:t xml:space="preserve"> </w:t>
      </w:r>
      <w:r w:rsidRPr="00A1387C">
        <w:rPr>
          <w:color w:val="000000"/>
          <w:sz w:val="22"/>
          <w:szCs w:val="22"/>
          <w:lang w:val="sr-Cyrl-CS"/>
        </w:rPr>
        <w:t xml:space="preserve">врши </w:t>
      </w:r>
      <w:r w:rsidRPr="00A1387C">
        <w:rPr>
          <w:color w:val="000000"/>
          <w:sz w:val="22"/>
          <w:szCs w:val="22"/>
        </w:rPr>
        <w:t>анализу резултата и праћење ефеката оцењивања службеника;</w:t>
      </w:r>
      <w:r w:rsidRPr="00A1387C">
        <w:rPr>
          <w:color w:val="000000"/>
          <w:sz w:val="22"/>
          <w:szCs w:val="22"/>
          <w:lang w:val="sr-Cyrl-CS"/>
        </w:rPr>
        <w:t xml:space="preserve"> </w:t>
      </w:r>
      <w:r w:rsidRPr="00A1387C">
        <w:rPr>
          <w:color w:val="000000"/>
          <w:sz w:val="22"/>
          <w:szCs w:val="22"/>
        </w:rPr>
        <w:t xml:space="preserve"> </w:t>
      </w:r>
      <w:r w:rsidRPr="00A1387C">
        <w:rPr>
          <w:color w:val="000000"/>
          <w:sz w:val="22"/>
          <w:szCs w:val="22"/>
          <w:lang w:val="sr-Cyrl-CS"/>
        </w:rPr>
        <w:t>води</w:t>
      </w:r>
      <w:r w:rsidRPr="00A1387C">
        <w:rPr>
          <w:color w:val="000000"/>
          <w:sz w:val="22"/>
          <w:szCs w:val="22"/>
        </w:rPr>
        <w:t xml:space="preserve"> кадровске евиденције запослених;</w:t>
      </w:r>
      <w:r w:rsidRPr="00A1387C">
        <w:rPr>
          <w:color w:val="000000"/>
          <w:sz w:val="22"/>
          <w:szCs w:val="22"/>
          <w:lang w:val="sr-Cyrl-CS"/>
        </w:rPr>
        <w:t xml:space="preserve"> </w:t>
      </w:r>
      <w:r w:rsidRPr="00A1387C">
        <w:rPr>
          <w:sz w:val="22"/>
          <w:szCs w:val="22"/>
          <w:lang w:val="sr-Cyrl-CS"/>
        </w:rPr>
        <w:t xml:space="preserve">припрема решења о распоређивању запослених,  решења о годишњем одмору, плаћеним и неплаћеним одсуствима, врши пријављивање и одјављивање радника и </w:t>
      </w:r>
      <w:r w:rsidRPr="00A1387C">
        <w:rPr>
          <w:color w:val="000000"/>
          <w:sz w:val="22"/>
          <w:szCs w:val="22"/>
        </w:rPr>
        <w:t>остале послове од значаја за каријерни развој службеника</w:t>
      </w:r>
      <w:r w:rsidRPr="00A1387C">
        <w:rPr>
          <w:color w:val="000000"/>
          <w:sz w:val="22"/>
          <w:szCs w:val="22"/>
          <w:lang w:val="sr-Cyrl-CS"/>
        </w:rPr>
        <w:t xml:space="preserve">; </w:t>
      </w:r>
      <w:r w:rsidRPr="00A1387C">
        <w:rPr>
          <w:sz w:val="22"/>
          <w:szCs w:val="22"/>
        </w:rPr>
        <w:t>води персонални досије за сваког запос</w:t>
      </w:r>
      <w:r w:rsidRPr="00A1387C">
        <w:rPr>
          <w:sz w:val="22"/>
          <w:szCs w:val="22"/>
          <w:lang w:val="sr-Cyrl-CS"/>
        </w:rPr>
        <w:t xml:space="preserve">леног; </w:t>
      </w:r>
      <w:r w:rsidRPr="00A1387C">
        <w:rPr>
          <w:spacing w:val="-4"/>
          <w:sz w:val="22"/>
          <w:szCs w:val="22"/>
          <w:lang w:val="sr-Cyrl-CS" w:eastAsia="ar-SA"/>
        </w:rPr>
        <w:t xml:space="preserve"> </w:t>
      </w:r>
      <w:r w:rsidRPr="00A1387C">
        <w:rPr>
          <w:sz w:val="22"/>
          <w:szCs w:val="22"/>
        </w:rPr>
        <w:t>Врши сарадњу са другим органима и организацијама ради међусобног обавештавања, размене података, пружања помоћи и заједничких мера и радњи у циљу ефикаснијег обављања послова; сагледавање последица штета насталих елементарном непогодом и другим ванредним догађајима; обављање стручних послова за потребе Општинског штаба за ванредне ситуације и јединица цивилне заштите</w:t>
      </w:r>
      <w:r w:rsidRPr="00A1387C">
        <w:rPr>
          <w:sz w:val="22"/>
          <w:szCs w:val="22"/>
          <w:lang w:val="sr-Cyrl-CS"/>
        </w:rPr>
        <w:t xml:space="preserve"> и друге послове које му повери начелник Одељења и начелник Општинске управе.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pacing w:val="-6"/>
          <w:sz w:val="22"/>
          <w:szCs w:val="22"/>
        </w:rPr>
        <w:t>из научне</w:t>
      </w:r>
      <w:r w:rsidRPr="00A1387C">
        <w:rPr>
          <w:spacing w:val="-6"/>
          <w:sz w:val="22"/>
          <w:szCs w:val="22"/>
          <w:lang w:val="sr-Cyrl-CS"/>
        </w:rPr>
        <w:t xml:space="preserve"> области правне науке</w:t>
      </w:r>
      <w:r w:rsidRPr="00A1387C">
        <w:rPr>
          <w:sz w:val="22"/>
          <w:szCs w:val="22"/>
          <w:lang w:eastAsia="ar-SA"/>
        </w:rPr>
        <w:t xml:space="preserve"> 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w:t>
      </w:r>
      <w:r w:rsidRPr="00A1387C">
        <w:rPr>
          <w:sz w:val="22"/>
          <w:szCs w:val="22"/>
        </w:rPr>
        <w:t xml:space="preserve"> годин</w:t>
      </w:r>
      <w:r w:rsidRPr="00A1387C">
        <w:rPr>
          <w:sz w:val="22"/>
          <w:szCs w:val="22"/>
          <w:lang w:val="sr-Cyrl-CS"/>
        </w:rPr>
        <w:t>е</w:t>
      </w:r>
      <w:r w:rsidRPr="00A1387C">
        <w:rPr>
          <w:color w:val="000000"/>
          <w:sz w:val="22"/>
          <w:szCs w:val="22"/>
        </w:rPr>
        <w:t>, познавање рада на рачунару (MS Office пакет и интернет).</w:t>
      </w:r>
    </w:p>
    <w:p w:rsidR="00A1387C" w:rsidRPr="00A1387C" w:rsidRDefault="00A1387C" w:rsidP="00A1387C">
      <w:pPr>
        <w:jc w:val="both"/>
        <w:rPr>
          <w:b/>
          <w:sz w:val="22"/>
          <w:szCs w:val="22"/>
          <w:lang w:val="sr-Cyrl-CS" w:eastAsia="ar-SA"/>
        </w:rPr>
      </w:pPr>
    </w:p>
    <w:tbl>
      <w:tblPr>
        <w:tblW w:w="0" w:type="auto"/>
        <w:tblLook w:val="00A0"/>
      </w:tblPr>
      <w:tblGrid>
        <w:gridCol w:w="4802"/>
        <w:gridCol w:w="4774"/>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Имовинско-правни послови и дечија заштита</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 или сарадник</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rPr>
      </w:pPr>
      <w:r w:rsidRPr="00A1387C">
        <w:rPr>
          <w:b/>
          <w:sz w:val="22"/>
          <w:szCs w:val="22"/>
          <w:lang w:val="sr-Cyrl-CS"/>
        </w:rPr>
        <w:t>Опис посла</w:t>
      </w:r>
      <w:r w:rsidRPr="00A1387C">
        <w:rPr>
          <w:sz w:val="22"/>
          <w:szCs w:val="22"/>
          <w:lang w:val="sr-Cyrl-CS"/>
        </w:rPr>
        <w:t>: Обавља послове који се односе</w:t>
      </w:r>
      <w:r w:rsidRPr="00A1387C">
        <w:rPr>
          <w:sz w:val="22"/>
          <w:szCs w:val="22"/>
        </w:rPr>
        <w:t xml:space="preserve"> </w:t>
      </w:r>
      <w:r w:rsidRPr="00A1387C">
        <w:rPr>
          <w:sz w:val="22"/>
          <w:szCs w:val="22"/>
          <w:lang w:val="sr-Cyrl-CS"/>
        </w:rPr>
        <w:t>на заштиту, очување и евиденцију непокретности општине, управљање, коришћење и располагање неокретностима општине, као и имовинско правне послове које Република повери општини, послове експропријације, деекспропријације, послове пружања стручне помоћи у вези са повраћајем земљишта по ПЗФ, израду предлога аката у вези са располагањем непокретностима у друштвеној односно државној својини</w:t>
      </w:r>
      <w:r w:rsidRPr="00A1387C">
        <w:rPr>
          <w:sz w:val="22"/>
          <w:szCs w:val="22"/>
        </w:rPr>
        <w:t xml:space="preserve">; </w:t>
      </w:r>
      <w:r w:rsidRPr="00A1387C">
        <w:rPr>
          <w:sz w:val="22"/>
          <w:szCs w:val="22"/>
          <w:lang w:val="sr-Cyrl-CS"/>
        </w:rPr>
        <w:t>обавља послове који се односе на прикупљање, евидентирање и обраду података из области друштвене бриге о деци, води поступак за остваривање права на дечији  и родитељски додатак и друга права утврђена законом о друштвеној бризи о деци и одлукама Скупштине општине; обавља друге послове које му повери начелник Одељења и начелник Општинске управе</w:t>
      </w:r>
    </w:p>
    <w:p w:rsidR="00A1387C" w:rsidRPr="00A1387C" w:rsidRDefault="00A1387C" w:rsidP="00A1387C">
      <w:pPr>
        <w:autoSpaceDE w:val="0"/>
        <w:autoSpaceDN w:val="0"/>
        <w:adjustRightInd w:val="0"/>
        <w:jc w:val="both"/>
        <w:rPr>
          <w:rStyle w:val="normalChar"/>
          <w:sz w:val="22"/>
          <w:szCs w:val="22"/>
          <w:lang w:val="sr-Cyrl-CS"/>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pacing w:val="-6"/>
          <w:sz w:val="22"/>
          <w:szCs w:val="22"/>
        </w:rPr>
        <w:t>из научне</w:t>
      </w:r>
      <w:r w:rsidRPr="00A1387C">
        <w:rPr>
          <w:spacing w:val="-6"/>
          <w:sz w:val="22"/>
          <w:szCs w:val="22"/>
          <w:lang w:val="sr-Cyrl-CS"/>
        </w:rPr>
        <w:t xml:space="preserve"> области правне науке</w:t>
      </w:r>
      <w:r w:rsidRPr="00A1387C">
        <w:rPr>
          <w:sz w:val="22"/>
          <w:szCs w:val="22"/>
          <w:lang w:eastAsia="ar-SA"/>
        </w:rPr>
        <w:t xml:space="preserve"> 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w:t>
      </w:r>
      <w:r w:rsidRPr="00A1387C">
        <w:rPr>
          <w:sz w:val="22"/>
          <w:szCs w:val="22"/>
        </w:rPr>
        <w:t xml:space="preserve"> годин</w:t>
      </w:r>
      <w:r w:rsidRPr="00A1387C">
        <w:rPr>
          <w:sz w:val="22"/>
          <w:szCs w:val="22"/>
          <w:lang w:val="sr-Cyrl-CS"/>
        </w:rPr>
        <w:t>е</w:t>
      </w:r>
      <w:r w:rsidRPr="00A1387C">
        <w:rPr>
          <w:color w:val="000000"/>
          <w:sz w:val="22"/>
          <w:szCs w:val="22"/>
        </w:rPr>
        <w:t>, познавање рада на рачунару (MS Office пакет и интернет)</w:t>
      </w:r>
      <w:r w:rsidRPr="00A1387C">
        <w:rPr>
          <w:color w:val="000000"/>
          <w:sz w:val="22"/>
          <w:szCs w:val="22"/>
          <w:lang w:val="sr-Cyrl-CS"/>
        </w:rPr>
        <w:t xml:space="preserve"> или </w:t>
      </w:r>
      <w:r w:rsidRPr="00A1387C">
        <w:rPr>
          <w:rStyle w:val="normalChar"/>
          <w:sz w:val="22"/>
          <w:szCs w:val="22"/>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tbl>
      <w:tblPr>
        <w:tblW w:w="0" w:type="auto"/>
        <w:tblLook w:val="00A0"/>
      </w:tblPr>
      <w:tblGrid>
        <w:gridCol w:w="4785"/>
        <w:gridCol w:w="4791"/>
      </w:tblGrid>
      <w:tr w:rsidR="00A1387C" w:rsidRPr="00A1387C" w:rsidTr="00A1387C">
        <w:tc>
          <w:tcPr>
            <w:tcW w:w="4785"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lastRenderedPageBreak/>
              <w:t>Послови борачко-инвалидске заштите и бирачки списак</w:t>
            </w:r>
          </w:p>
        </w:tc>
        <w:tc>
          <w:tcPr>
            <w:tcW w:w="4791" w:type="dxa"/>
          </w:tcPr>
          <w:p w:rsidR="00A1387C" w:rsidRPr="00A1387C" w:rsidRDefault="00A1387C" w:rsidP="00A1387C">
            <w:pPr>
              <w:jc w:val="both"/>
              <w:rPr>
                <w:b/>
                <w:sz w:val="22"/>
                <w:szCs w:val="22"/>
                <w:lang w:eastAsia="ar-SA"/>
              </w:rPr>
            </w:pPr>
          </w:p>
        </w:tc>
      </w:tr>
      <w:tr w:rsidR="00A1387C" w:rsidRPr="00A1387C" w:rsidTr="00A1387C">
        <w:tc>
          <w:tcPr>
            <w:tcW w:w="4785"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сарадник</w:t>
            </w:r>
          </w:p>
        </w:tc>
        <w:tc>
          <w:tcPr>
            <w:tcW w:w="4791"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sz w:val="22"/>
          <w:szCs w:val="22"/>
          <w:lang w:val="sr-Cyrl-CS"/>
        </w:rPr>
      </w:pPr>
    </w:p>
    <w:p w:rsidR="00A1387C" w:rsidRPr="00A1387C" w:rsidRDefault="00A1387C" w:rsidP="00A1387C">
      <w:pPr>
        <w:jc w:val="both"/>
        <w:rPr>
          <w:sz w:val="22"/>
          <w:szCs w:val="22"/>
          <w:lang w:val="sr-Cyrl-CS"/>
        </w:rPr>
      </w:pPr>
      <w:r w:rsidRPr="00A1387C">
        <w:rPr>
          <w:b/>
          <w:sz w:val="22"/>
          <w:szCs w:val="22"/>
          <w:lang w:val="sr-Cyrl-CS"/>
        </w:rPr>
        <w:t>Опис посла:</w:t>
      </w:r>
      <w:r w:rsidRPr="00A1387C">
        <w:rPr>
          <w:sz w:val="22"/>
          <w:szCs w:val="22"/>
          <w:lang w:val="sr-Cyrl-CS"/>
        </w:rPr>
        <w:t xml:space="preserve"> Води управни поступак ради утврђивања права војних и породичних инвалида и ЦИР на личну и породичну инвалиднину и месечно новчано примање;  </w:t>
      </w:r>
      <w:r w:rsidRPr="00A1387C">
        <w:rPr>
          <w:sz w:val="22"/>
          <w:szCs w:val="22"/>
        </w:rPr>
        <w:t>врши електронску обраду података по посебном програму утврђеном од стране надлежног 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oбавља послове везане за утврђивање права утврђених Одлуком о допунским правима војних инвалида и породица палих бораца из оружаних акција после 17. августа 1990. године; прати њихову реализацију и финансирање</w:t>
      </w:r>
      <w:r w:rsidRPr="00A1387C">
        <w:rPr>
          <w:sz w:val="22"/>
          <w:szCs w:val="22"/>
          <w:lang w:val="sr-Cyrl-CS"/>
        </w:rPr>
        <w:t xml:space="preserve">; </w:t>
      </w:r>
      <w:r w:rsidRPr="00A1387C">
        <w:rPr>
          <w:sz w:val="22"/>
          <w:szCs w:val="22"/>
          <w:lang w:eastAsia="ar-SA"/>
        </w:rPr>
        <w:t>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обавља</w:t>
      </w:r>
      <w:r w:rsidRPr="00A1387C">
        <w:rPr>
          <w:b/>
          <w:sz w:val="22"/>
          <w:szCs w:val="22"/>
          <w:lang w:eastAsia="ar-SA"/>
        </w:rPr>
        <w:t xml:space="preserve"> </w:t>
      </w:r>
      <w:r w:rsidRPr="00A1387C">
        <w:rPr>
          <w:sz w:val="22"/>
          <w:szCs w:val="22"/>
          <w:lang w:eastAsia="ar-SA"/>
        </w:rPr>
        <w:t xml:space="preserve">административне и техничке послове припреме, обраде и уноса података у систем за АОП ради ажурирања </w:t>
      </w:r>
      <w:r w:rsidRPr="00A1387C">
        <w:rPr>
          <w:sz w:val="22"/>
          <w:szCs w:val="22"/>
          <w:lang w:val="sr-Cyrl-CS" w:eastAsia="ar-SA"/>
        </w:rPr>
        <w:t>Ј</w:t>
      </w:r>
      <w:r w:rsidRPr="00A1387C">
        <w:rPr>
          <w:sz w:val="22"/>
          <w:szCs w:val="22"/>
          <w:lang w:eastAsia="ar-SA"/>
        </w:rPr>
        <w:t>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r w:rsidRPr="00A1387C">
        <w:rPr>
          <w:sz w:val="22"/>
          <w:szCs w:val="22"/>
          <w:lang w:val="sr-Cyrl-CS" w:eastAsia="ar-SA"/>
        </w:rPr>
        <w:t xml:space="preserve">; </w:t>
      </w:r>
      <w:r w:rsidRPr="00A1387C">
        <w:rPr>
          <w:sz w:val="22"/>
          <w:szCs w:val="22"/>
          <w:lang w:val="sr-Cyrl-CS"/>
        </w:rPr>
        <w:t>обавља и друге послове које му повери начелник Одељења и начелник Општинске управе.</w:t>
      </w:r>
    </w:p>
    <w:p w:rsidR="00A1387C" w:rsidRPr="00A1387C" w:rsidRDefault="00A1387C" w:rsidP="00A1387C">
      <w:pPr>
        <w:pStyle w:val="NormalWeb"/>
        <w:spacing w:before="0" w:beforeAutospacing="0" w:after="0" w:afterAutospacing="0"/>
        <w:jc w:val="both"/>
        <w:rPr>
          <w:sz w:val="22"/>
          <w:szCs w:val="22"/>
        </w:rPr>
      </w:pPr>
      <w:r w:rsidRPr="00A1387C">
        <w:rPr>
          <w:b/>
          <w:sz w:val="22"/>
          <w:szCs w:val="22"/>
        </w:rPr>
        <w:t>Услови:</w:t>
      </w:r>
      <w:r w:rsidRPr="00A1387C">
        <w:rPr>
          <w:sz w:val="22"/>
          <w:szCs w:val="22"/>
        </w:rPr>
        <w:t xml:space="preserve">  стечено високо образовање</w:t>
      </w:r>
      <w:r w:rsidRPr="00A1387C">
        <w:rPr>
          <w:sz w:val="22"/>
          <w:szCs w:val="22"/>
          <w:lang w:val="sr-Cyrl-CS"/>
        </w:rPr>
        <w:t xml:space="preserve"> </w:t>
      </w:r>
      <w:r w:rsidRPr="00A1387C">
        <w:rPr>
          <w:sz w:val="22"/>
          <w:szCs w:val="22"/>
        </w:rPr>
        <w:t>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A1387C" w:rsidRPr="00A1387C" w:rsidRDefault="00A1387C" w:rsidP="00A1387C">
      <w:pPr>
        <w:jc w:val="both"/>
        <w:rPr>
          <w:b/>
          <w:sz w:val="22"/>
          <w:szCs w:val="22"/>
          <w:lang w:val="sr-Cyrl-CS" w:eastAsia="ar-SA"/>
        </w:rPr>
      </w:pPr>
    </w:p>
    <w:tbl>
      <w:tblPr>
        <w:tblW w:w="0" w:type="auto"/>
        <w:tblLook w:val="00A0"/>
      </w:tblPr>
      <w:tblGrid>
        <w:gridCol w:w="4807"/>
        <w:gridCol w:w="4769"/>
      </w:tblGrid>
      <w:tr w:rsidR="00A1387C" w:rsidRPr="00A1387C" w:rsidTr="00A1387C">
        <w:tc>
          <w:tcPr>
            <w:tcW w:w="4807"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Послови за локалне и некатегорисане путеве и улице</w:t>
            </w:r>
          </w:p>
        </w:tc>
        <w:tc>
          <w:tcPr>
            <w:tcW w:w="4769" w:type="dxa"/>
          </w:tcPr>
          <w:p w:rsidR="00A1387C" w:rsidRPr="00A1387C" w:rsidRDefault="00A1387C" w:rsidP="00A1387C">
            <w:pPr>
              <w:jc w:val="both"/>
              <w:rPr>
                <w:b/>
                <w:sz w:val="22"/>
                <w:szCs w:val="22"/>
                <w:lang w:eastAsia="ar-SA"/>
              </w:rPr>
            </w:pPr>
          </w:p>
        </w:tc>
      </w:tr>
      <w:tr w:rsidR="00A1387C" w:rsidRPr="00A1387C" w:rsidTr="00A1387C">
        <w:tc>
          <w:tcPr>
            <w:tcW w:w="4807"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сарадник</w:t>
            </w:r>
          </w:p>
        </w:tc>
        <w:tc>
          <w:tcPr>
            <w:tcW w:w="4769"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rPr>
      </w:pPr>
      <w:r w:rsidRPr="00A1387C">
        <w:rPr>
          <w:b/>
          <w:sz w:val="22"/>
          <w:szCs w:val="22"/>
          <w:lang w:val="sr-Cyrl-CS"/>
        </w:rPr>
        <w:t>Опис посла</w:t>
      </w:r>
      <w:r w:rsidRPr="00A1387C">
        <w:rPr>
          <w:sz w:val="22"/>
          <w:szCs w:val="22"/>
          <w:lang w:val="sr-Cyrl-CS"/>
        </w:rPr>
        <w:t>: Обавља послове који се односе на изградњу, одржавање и коришћење локалних и некатегорисаних путева, улица и других јавних објеката од значаја за општину Љиг,   чува и води евиденцију о саобраћајној документацији, учествује у припреми нацрта решења за Општинско веће и Скупштину општине у вези путне мреже на територији општине, припрема статистичке извештаје о раду  у области саобраћајне и путне привреде и обавља друге послове које му повере начелник Одељења и начелник Општинске управе</w:t>
      </w:r>
    </w:p>
    <w:p w:rsidR="00A1387C" w:rsidRPr="00A1387C" w:rsidRDefault="00A1387C" w:rsidP="00A1387C">
      <w:pPr>
        <w:pStyle w:val="NormalWeb"/>
        <w:spacing w:before="0" w:beforeAutospacing="0" w:after="0" w:afterAutospacing="0"/>
        <w:jc w:val="both"/>
        <w:rPr>
          <w:sz w:val="22"/>
          <w:szCs w:val="22"/>
          <w:lang w:val="sr-Cyrl-CS"/>
        </w:rPr>
      </w:pPr>
      <w:r w:rsidRPr="00A1387C">
        <w:rPr>
          <w:b/>
          <w:sz w:val="22"/>
          <w:szCs w:val="22"/>
        </w:rPr>
        <w:t>Услови:</w:t>
      </w:r>
      <w:r w:rsidRPr="00A1387C">
        <w:rPr>
          <w:sz w:val="22"/>
          <w:szCs w:val="22"/>
        </w:rPr>
        <w:t xml:space="preserve">  стечено високо образовање</w:t>
      </w:r>
      <w:r w:rsidRPr="00A1387C">
        <w:rPr>
          <w:sz w:val="22"/>
          <w:szCs w:val="22"/>
          <w:lang w:val="sr-Cyrl-CS"/>
        </w:rPr>
        <w:t xml:space="preserve"> </w:t>
      </w:r>
      <w:r w:rsidRPr="00A1387C">
        <w:rPr>
          <w:sz w:val="22"/>
          <w:szCs w:val="22"/>
        </w:rPr>
        <w:t>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A1387C" w:rsidRPr="00A1387C" w:rsidRDefault="00A1387C" w:rsidP="00A1387C">
      <w:pPr>
        <w:pStyle w:val="NormalWeb"/>
        <w:spacing w:before="0" w:beforeAutospacing="0" w:after="0" w:afterAutospacing="0"/>
        <w:jc w:val="both"/>
        <w:rPr>
          <w:sz w:val="22"/>
          <w:szCs w:val="22"/>
          <w:lang w:val="sr-Cyrl-CS"/>
        </w:rPr>
      </w:pPr>
    </w:p>
    <w:tbl>
      <w:tblPr>
        <w:tblW w:w="0" w:type="auto"/>
        <w:tblLook w:val="00A0"/>
      </w:tblPr>
      <w:tblGrid>
        <w:gridCol w:w="4807"/>
        <w:gridCol w:w="4769"/>
      </w:tblGrid>
      <w:tr w:rsidR="00A1387C" w:rsidRPr="00A1387C" w:rsidTr="00A1387C">
        <w:tc>
          <w:tcPr>
            <w:tcW w:w="4807"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Административни послови за рад Скупштине, Општинског већа и њихових органа</w:t>
            </w:r>
          </w:p>
        </w:tc>
        <w:tc>
          <w:tcPr>
            <w:tcW w:w="4769" w:type="dxa"/>
          </w:tcPr>
          <w:p w:rsidR="00A1387C" w:rsidRPr="00A1387C" w:rsidRDefault="00A1387C" w:rsidP="00A1387C">
            <w:pPr>
              <w:jc w:val="both"/>
              <w:rPr>
                <w:b/>
                <w:sz w:val="22"/>
                <w:szCs w:val="22"/>
                <w:lang w:eastAsia="ar-SA"/>
              </w:rPr>
            </w:pPr>
          </w:p>
        </w:tc>
      </w:tr>
      <w:tr w:rsidR="00A1387C" w:rsidRPr="00A1387C" w:rsidTr="00A1387C">
        <w:tc>
          <w:tcPr>
            <w:tcW w:w="4807"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4769"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sz w:val="22"/>
          <w:szCs w:val="22"/>
          <w:lang w:val="sr-Cyrl-CS"/>
        </w:rPr>
      </w:pPr>
    </w:p>
    <w:p w:rsidR="00A1387C" w:rsidRPr="00A1387C" w:rsidRDefault="00A1387C" w:rsidP="00A1387C">
      <w:pPr>
        <w:jc w:val="both"/>
        <w:rPr>
          <w:sz w:val="22"/>
          <w:szCs w:val="22"/>
          <w:lang w:val="sr-Cyrl-CS"/>
        </w:rPr>
      </w:pPr>
      <w:r w:rsidRPr="00A1387C">
        <w:rPr>
          <w:b/>
          <w:sz w:val="22"/>
          <w:szCs w:val="22"/>
          <w:lang w:val="sr-Cyrl-CS"/>
        </w:rPr>
        <w:t>Опис посла</w:t>
      </w:r>
      <w:r w:rsidRPr="00A1387C">
        <w:rPr>
          <w:sz w:val="22"/>
          <w:szCs w:val="22"/>
          <w:lang w:val="sr-Cyrl-CS"/>
        </w:rPr>
        <w:t xml:space="preserve">: Обавља послове који се односе на прикупљање, евидентирање, обраду и чување документације са седница Скупштине и Општинског већа, води записнике на седницама Скупштине и Општинског већа, помаже секретару Скупштине у обради аката усвојених на </w:t>
      </w:r>
      <w:r w:rsidRPr="00A1387C">
        <w:rPr>
          <w:sz w:val="22"/>
          <w:szCs w:val="22"/>
          <w:lang w:val="sr-Cyrl-CS"/>
        </w:rPr>
        <w:lastRenderedPageBreak/>
        <w:t>седницама, израђује записнике и изводе из записника са седница, врши административно-техничке послове око припреме материјала и сазивања седница, врши достављање аката са седница Скупштине и Општинског већа, стара се о објављивању аката Скупштине општине, Општинског већа и председника општине у ''Службеном гласнику општине Љиг'' и друге послове које му повери начелник Одељења и начелник Општинске управе</w:t>
      </w:r>
    </w:p>
    <w:p w:rsidR="00A1387C" w:rsidRPr="00A1387C" w:rsidRDefault="00A1387C" w:rsidP="00A1387C">
      <w:pPr>
        <w:keepNext/>
        <w:jc w:val="both"/>
        <w:outlineLvl w:val="0"/>
        <w:rPr>
          <w:bCs/>
          <w:kern w:val="32"/>
          <w:sz w:val="22"/>
          <w:szCs w:val="22"/>
          <w:lang w:eastAsia="ar-SA"/>
        </w:rPr>
      </w:pPr>
      <w:r w:rsidRPr="00A1387C">
        <w:rPr>
          <w:b/>
          <w:bCs/>
          <w:kern w:val="32"/>
          <w:sz w:val="22"/>
          <w:szCs w:val="22"/>
          <w:lang w:eastAsia="ar-SA"/>
        </w:rPr>
        <w:t xml:space="preserve">Услови: </w:t>
      </w:r>
      <w:r w:rsidRPr="00A1387C">
        <w:rPr>
          <w:sz w:val="22"/>
          <w:szCs w:val="22"/>
        </w:rPr>
        <w:t>с</w:t>
      </w:r>
      <w:r w:rsidRPr="00A1387C">
        <w:rPr>
          <w:bCs/>
          <w:kern w:val="32"/>
          <w:sz w:val="22"/>
          <w:szCs w:val="22"/>
          <w:lang w:eastAsia="ar-SA"/>
        </w:rPr>
        <w:t xml:space="preserve">редње четворогодишње образовање, </w:t>
      </w:r>
      <w:r w:rsidRPr="00A1387C">
        <w:rPr>
          <w:sz w:val="22"/>
          <w:szCs w:val="22"/>
          <w:lang w:eastAsia="ar-SA"/>
        </w:rPr>
        <w:t>положен државни стручни испит</w:t>
      </w:r>
      <w:r w:rsidRPr="00A1387C">
        <w:rPr>
          <w:bCs/>
          <w:kern w:val="32"/>
          <w:sz w:val="22"/>
          <w:szCs w:val="22"/>
          <w:lang w:eastAsia="ar-SA"/>
        </w:rPr>
        <w:t>, најмање три године радног искуства у струци, познавање рада на рачунару (MS Office пакет и интернет).</w:t>
      </w:r>
    </w:p>
    <w:p w:rsidR="00A1387C" w:rsidRPr="00A1387C" w:rsidRDefault="00A1387C" w:rsidP="00A1387C">
      <w:pPr>
        <w:jc w:val="both"/>
        <w:rPr>
          <w:b/>
          <w:sz w:val="22"/>
          <w:szCs w:val="22"/>
          <w:lang w:val="sr-Cyrl-CS" w:eastAsia="ar-SA"/>
        </w:rPr>
      </w:pPr>
    </w:p>
    <w:tbl>
      <w:tblPr>
        <w:tblW w:w="0" w:type="auto"/>
        <w:tblLook w:val="00A0"/>
      </w:tblPr>
      <w:tblGrid>
        <w:gridCol w:w="4787"/>
        <w:gridCol w:w="4789"/>
      </w:tblGrid>
      <w:tr w:rsidR="00A1387C" w:rsidRPr="00A1387C" w:rsidTr="00A1387C">
        <w:tc>
          <w:tcPr>
            <w:tcW w:w="4787"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Матичар</w:t>
            </w:r>
          </w:p>
        </w:tc>
        <w:tc>
          <w:tcPr>
            <w:tcW w:w="4789" w:type="dxa"/>
          </w:tcPr>
          <w:p w:rsidR="00A1387C" w:rsidRPr="00A1387C" w:rsidRDefault="00A1387C" w:rsidP="00A1387C">
            <w:pPr>
              <w:jc w:val="both"/>
              <w:rPr>
                <w:b/>
                <w:sz w:val="22"/>
                <w:szCs w:val="22"/>
                <w:lang w:eastAsia="ar-SA"/>
              </w:rPr>
            </w:pPr>
          </w:p>
        </w:tc>
      </w:tr>
      <w:tr w:rsidR="00A1387C" w:rsidRPr="00A1387C" w:rsidTr="00A1387C">
        <w:tc>
          <w:tcPr>
            <w:tcW w:w="4787"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4789"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rPr>
      </w:pPr>
      <w:r w:rsidRPr="00A1387C">
        <w:rPr>
          <w:b/>
          <w:sz w:val="22"/>
          <w:szCs w:val="22"/>
          <w:lang w:val="sr-Cyrl-CS"/>
        </w:rPr>
        <w:t>Опис посла</w:t>
      </w:r>
      <w:r w:rsidRPr="00A1387C">
        <w:rPr>
          <w:b/>
          <w:sz w:val="22"/>
          <w:szCs w:val="22"/>
        </w:rPr>
        <w:t xml:space="preserve">: </w:t>
      </w:r>
      <w:r w:rsidRPr="00A1387C">
        <w:rPr>
          <w:sz w:val="22"/>
          <w:szCs w:val="22"/>
        </w:rPr>
        <w:t>Обавља послове основних уписа у матичне књиге рођених, венчаних и умрлих са свим прибелешкама и променама. Води регистре, деловодник, доставља статистичке листиће и збирне извештаје, као и извештаје и спискове по посебним преписима или по захтеву органа или организација, врши преписе првог примерка матичних књига, врши упис матичног броја граћана у матичне књиге и доставља извештаје за друге органе, саставља записнике о венчању, о одређивању имена детета, о промени презимена, о смрти, саставља смртовнице и доставља надлежним органима, води евиденцију о држављанству, води посебан архивски депо за матичне књиге и књигу држављана, врши непосредни надзорнад радом  заменика матичара  и обавља друге послове које му повери начелник Одељења иначелник Општинске управе.</w:t>
      </w:r>
    </w:p>
    <w:p w:rsidR="00A1387C" w:rsidRPr="00A1387C" w:rsidRDefault="00A1387C" w:rsidP="00A1387C">
      <w:pPr>
        <w:pStyle w:val="NormalWeb"/>
        <w:spacing w:before="0" w:beforeAutospacing="0" w:after="0" w:afterAutospacing="0"/>
        <w:jc w:val="both"/>
        <w:rPr>
          <w:sz w:val="22"/>
          <w:szCs w:val="22"/>
          <w:lang w:val="sr-Cyrl-CS"/>
        </w:rPr>
      </w:pPr>
      <w:r w:rsidRPr="00A1387C">
        <w:rPr>
          <w:b/>
          <w:sz w:val="22"/>
          <w:szCs w:val="22"/>
        </w:rPr>
        <w:t>Услови:</w:t>
      </w:r>
      <w:r w:rsidRPr="00A1387C">
        <w:rPr>
          <w:sz w:val="22"/>
          <w:szCs w:val="22"/>
        </w:rPr>
        <w:t xml:space="preserve">  стечено високо образовање</w:t>
      </w:r>
      <w:r w:rsidRPr="00A1387C">
        <w:rPr>
          <w:sz w:val="22"/>
          <w:szCs w:val="22"/>
          <w:lang w:val="sr-Cyrl-CS"/>
        </w:rPr>
        <w:t xml:space="preserve"> </w:t>
      </w:r>
      <w:r w:rsidRPr="00A1387C">
        <w:rPr>
          <w:sz w:val="22"/>
          <w:szCs w:val="22"/>
        </w:rPr>
        <w:t>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w:t>
      </w:r>
      <w:r w:rsidRPr="00A1387C">
        <w:rPr>
          <w:sz w:val="22"/>
          <w:szCs w:val="22"/>
          <w:lang w:val="sr-Cyrl-CS"/>
        </w:rPr>
        <w:t xml:space="preserve"> положен посебан стручни испит за матичара и овлашћење за обављање послова матичара, </w:t>
      </w:r>
      <w:r w:rsidRPr="00A1387C">
        <w:rPr>
          <w:sz w:val="22"/>
          <w:szCs w:val="22"/>
        </w:rPr>
        <w:t>најмање три године радног искуства у струци, познавање рада на рачунару (MS Office пакет и интернет).</w:t>
      </w:r>
    </w:p>
    <w:p w:rsidR="00A1387C" w:rsidRPr="00A1387C" w:rsidRDefault="00A1387C" w:rsidP="00A1387C">
      <w:pPr>
        <w:jc w:val="both"/>
        <w:rPr>
          <w:b/>
          <w:sz w:val="22"/>
          <w:szCs w:val="22"/>
          <w:lang w:val="sr-Cyrl-CS" w:eastAsia="ar-SA"/>
        </w:rPr>
      </w:pPr>
    </w:p>
    <w:tbl>
      <w:tblPr>
        <w:tblW w:w="0" w:type="auto"/>
        <w:tblLook w:val="00A0"/>
      </w:tblPr>
      <w:tblGrid>
        <w:gridCol w:w="4784"/>
        <w:gridCol w:w="4792"/>
      </w:tblGrid>
      <w:tr w:rsidR="00A1387C" w:rsidRPr="00A1387C" w:rsidTr="00A1387C">
        <w:tc>
          <w:tcPr>
            <w:tcW w:w="4784"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Заменик матичара</w:t>
            </w:r>
          </w:p>
        </w:tc>
        <w:tc>
          <w:tcPr>
            <w:tcW w:w="4792" w:type="dxa"/>
          </w:tcPr>
          <w:p w:rsidR="00A1387C" w:rsidRPr="00A1387C" w:rsidRDefault="00A1387C" w:rsidP="00A1387C">
            <w:pPr>
              <w:jc w:val="both"/>
              <w:rPr>
                <w:b/>
                <w:sz w:val="22"/>
                <w:szCs w:val="22"/>
                <w:lang w:eastAsia="ar-SA"/>
              </w:rPr>
            </w:pPr>
          </w:p>
        </w:tc>
      </w:tr>
      <w:tr w:rsidR="00A1387C" w:rsidRPr="00A1387C" w:rsidTr="00A1387C">
        <w:tc>
          <w:tcPr>
            <w:tcW w:w="4784"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4792"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rStyle w:val="normalChar"/>
          <w:b/>
          <w:sz w:val="22"/>
          <w:szCs w:val="22"/>
          <w:lang w:val="sr-Cyrl-CS"/>
        </w:rPr>
      </w:pPr>
    </w:p>
    <w:p w:rsidR="00A1387C" w:rsidRPr="00A1387C" w:rsidRDefault="00A1387C" w:rsidP="00A1387C">
      <w:pPr>
        <w:jc w:val="both"/>
        <w:rPr>
          <w:sz w:val="22"/>
          <w:szCs w:val="22"/>
          <w:lang w:val="sr-Cyrl-CS"/>
        </w:rPr>
      </w:pPr>
      <w:r w:rsidRPr="00A1387C">
        <w:rPr>
          <w:rStyle w:val="normalChar"/>
          <w:b/>
          <w:sz w:val="22"/>
          <w:szCs w:val="22"/>
        </w:rPr>
        <w:t>Опис посла</w:t>
      </w:r>
      <w:r w:rsidRPr="00A1387C">
        <w:rPr>
          <w:rStyle w:val="normalChar"/>
          <w:sz w:val="22"/>
          <w:szCs w:val="22"/>
        </w:rPr>
        <w:t>: Обавља послове основних уписа у матичне књиге рођених, венчаних и умрлих са свим прибелешкама и променама; издаје изводе из матичних књига и књига држављана; води регистре, деловодник, доставља статистичке листиће и збирне извештаје, као и извештаје и спискове по посебним преписима или по захтеву органа или организација, врши преписе првог примерка матичних књига, врши упис матичног броја граћана у матичне књиге и доставља извештаје за друге органе, саставља записнике о венчању, о одређивању имена детета, о промени презимена, о смрти, саставља смртовнице и доставља надлежним органима, води евиденцију о држављанству, води посебан архивски депо за матичне књиге и књигу држављана  и обавља</w:t>
      </w:r>
      <w:r w:rsidRPr="00A1387C">
        <w:rPr>
          <w:sz w:val="22"/>
          <w:szCs w:val="22"/>
          <w:lang w:val="sr-Cyrl-CS"/>
        </w:rPr>
        <w:t xml:space="preserve"> </w:t>
      </w:r>
      <w:r w:rsidRPr="00A1387C">
        <w:rPr>
          <w:rStyle w:val="normalChar"/>
          <w:sz w:val="22"/>
          <w:szCs w:val="22"/>
        </w:rPr>
        <w:t>друге послове које му повери начелник Одељења и начелник Општинске управе.</w:t>
      </w:r>
    </w:p>
    <w:p w:rsidR="00A1387C" w:rsidRPr="00A1387C" w:rsidRDefault="00A1387C" w:rsidP="00A1387C">
      <w:pPr>
        <w:pStyle w:val="NormalWeb"/>
        <w:spacing w:before="0" w:beforeAutospacing="0" w:after="0" w:afterAutospacing="0"/>
        <w:jc w:val="both"/>
        <w:rPr>
          <w:sz w:val="22"/>
          <w:szCs w:val="22"/>
          <w:lang w:val="sr-Cyrl-CS"/>
        </w:rPr>
      </w:pPr>
      <w:r w:rsidRPr="00A1387C">
        <w:rPr>
          <w:b/>
          <w:sz w:val="22"/>
          <w:szCs w:val="22"/>
        </w:rPr>
        <w:t>Услови:</w:t>
      </w:r>
      <w:r w:rsidRPr="00A1387C">
        <w:rPr>
          <w:sz w:val="22"/>
          <w:szCs w:val="22"/>
        </w:rPr>
        <w:t xml:space="preserve">  стечено високо образовање</w:t>
      </w:r>
      <w:r w:rsidRPr="00A1387C">
        <w:rPr>
          <w:sz w:val="22"/>
          <w:szCs w:val="22"/>
          <w:lang w:val="sr-Cyrl-CS"/>
        </w:rPr>
        <w:t xml:space="preserve"> </w:t>
      </w:r>
      <w:r w:rsidRPr="00A1387C">
        <w:rPr>
          <w:sz w:val="22"/>
          <w:szCs w:val="22"/>
        </w:rPr>
        <w:t>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w:t>
      </w:r>
      <w:r w:rsidRPr="00A1387C">
        <w:rPr>
          <w:sz w:val="22"/>
          <w:szCs w:val="22"/>
          <w:lang w:val="sr-Cyrl-CS"/>
        </w:rPr>
        <w:t xml:space="preserve"> положен посебан стручни испит за матичара и овлашћење за обављање послова матичара, </w:t>
      </w:r>
      <w:r w:rsidRPr="00A1387C">
        <w:rPr>
          <w:sz w:val="22"/>
          <w:szCs w:val="22"/>
        </w:rPr>
        <w:t>најмање три године радног искуства у струци, познавање рада на рачунару (MS Office пакет и интернет).</w:t>
      </w:r>
    </w:p>
    <w:p w:rsidR="00A1387C" w:rsidRPr="00A1387C" w:rsidRDefault="00A1387C" w:rsidP="00A1387C">
      <w:pPr>
        <w:jc w:val="both"/>
        <w:rPr>
          <w:b/>
          <w:sz w:val="22"/>
          <w:szCs w:val="22"/>
          <w:lang w:val="sr-Cyrl-CS" w:eastAsia="ar-SA"/>
        </w:rPr>
      </w:pPr>
    </w:p>
    <w:tbl>
      <w:tblPr>
        <w:tblW w:w="0" w:type="auto"/>
        <w:tblLook w:val="00A0"/>
      </w:tblPr>
      <w:tblGrid>
        <w:gridCol w:w="4779"/>
        <w:gridCol w:w="4797"/>
      </w:tblGrid>
      <w:tr w:rsidR="00A1387C" w:rsidRPr="00A1387C" w:rsidTr="00A1387C">
        <w:tc>
          <w:tcPr>
            <w:tcW w:w="4779"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Шеф писарнице</w:t>
            </w:r>
          </w:p>
        </w:tc>
        <w:tc>
          <w:tcPr>
            <w:tcW w:w="4797" w:type="dxa"/>
          </w:tcPr>
          <w:p w:rsidR="00A1387C" w:rsidRPr="00A1387C" w:rsidRDefault="00A1387C" w:rsidP="00A1387C">
            <w:pPr>
              <w:jc w:val="both"/>
              <w:rPr>
                <w:b/>
                <w:sz w:val="22"/>
                <w:szCs w:val="22"/>
                <w:lang w:eastAsia="ar-SA"/>
              </w:rPr>
            </w:pPr>
          </w:p>
        </w:tc>
      </w:tr>
      <w:tr w:rsidR="00A1387C" w:rsidRPr="00A1387C" w:rsidTr="00A1387C">
        <w:tc>
          <w:tcPr>
            <w:tcW w:w="4779"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4797"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rPr>
      </w:pPr>
      <w:r w:rsidRPr="00A1387C">
        <w:rPr>
          <w:b/>
          <w:sz w:val="22"/>
          <w:szCs w:val="22"/>
          <w:lang w:val="sr-Cyrl-CS"/>
        </w:rPr>
        <w:t>Опис посла</w:t>
      </w:r>
      <w:r w:rsidRPr="00A1387C">
        <w:rPr>
          <w:sz w:val="22"/>
          <w:szCs w:val="22"/>
        </w:rPr>
        <w:t xml:space="preserve">: Руководи радом писарнице,  стара се и одговара за ефикасно, рационално и квалитетно вршење послова и задатака и за законито спровођење прописа о канцеларијском </w:t>
      </w:r>
      <w:r w:rsidRPr="00A1387C">
        <w:rPr>
          <w:sz w:val="22"/>
          <w:szCs w:val="22"/>
        </w:rPr>
        <w:lastRenderedPageBreak/>
        <w:t>пословању, рипрема и сигнира пошту, исту сређује, разврстава по органима, заводи и отпрема по експедиционим књигама, заводи предмете – поднеске у књигу примљене поште, а фактуре у књигу рачуна непосредно прима странке и издаје потврде о кретању предмета, оверава преписе аката који су на чувању у писарници, стара се о благовременој набавци канцеларијског материјала и евиденцијама (картотека, архивске књиге и сл), саставља преглед невраћених предмета, организује издавање, сортирање, примопредају и одлагање регистраторског материјала, сигнира и распоређује примљену пошту по органима, одређује класификационе знаке, непосредно чува поверљива акта, врши завођење предмета у картотеку, води евиденцију поштанских трошкова и саставља посебне прегледе о трошковима који се рефундирају од других органа и врши друге послове које му повери начелник Одељења и начелник Општинске управе.</w:t>
      </w:r>
    </w:p>
    <w:p w:rsidR="00A1387C" w:rsidRPr="00A1387C" w:rsidRDefault="00A1387C" w:rsidP="00A1387C">
      <w:pPr>
        <w:keepNext/>
        <w:jc w:val="both"/>
        <w:outlineLvl w:val="0"/>
        <w:rPr>
          <w:bCs/>
          <w:kern w:val="32"/>
          <w:sz w:val="22"/>
          <w:szCs w:val="22"/>
          <w:lang w:eastAsia="ar-SA"/>
        </w:rPr>
      </w:pPr>
      <w:r w:rsidRPr="00A1387C">
        <w:rPr>
          <w:b/>
          <w:bCs/>
          <w:kern w:val="32"/>
          <w:sz w:val="22"/>
          <w:szCs w:val="22"/>
          <w:lang w:eastAsia="ar-SA"/>
        </w:rPr>
        <w:t xml:space="preserve">Услови: </w:t>
      </w:r>
      <w:r w:rsidRPr="00A1387C">
        <w:rPr>
          <w:sz w:val="22"/>
          <w:szCs w:val="22"/>
        </w:rPr>
        <w:t>с</w:t>
      </w:r>
      <w:r w:rsidRPr="00A1387C">
        <w:rPr>
          <w:bCs/>
          <w:kern w:val="32"/>
          <w:sz w:val="22"/>
          <w:szCs w:val="22"/>
          <w:lang w:eastAsia="ar-SA"/>
        </w:rPr>
        <w:t xml:space="preserve">редње четворогодишње образовање, </w:t>
      </w:r>
      <w:r w:rsidRPr="00A1387C">
        <w:rPr>
          <w:sz w:val="22"/>
          <w:szCs w:val="22"/>
          <w:lang w:eastAsia="ar-SA"/>
        </w:rPr>
        <w:t>положен државни стручни испит</w:t>
      </w:r>
      <w:r w:rsidRPr="00A1387C">
        <w:rPr>
          <w:bCs/>
          <w:kern w:val="32"/>
          <w:sz w:val="22"/>
          <w:szCs w:val="22"/>
          <w:lang w:eastAsia="ar-SA"/>
        </w:rPr>
        <w:t>, најмање три године радног искуства у струци, познавање рада на рачунару (MS Office пакет и интернет).</w:t>
      </w:r>
    </w:p>
    <w:p w:rsidR="00A1387C" w:rsidRPr="00A1387C" w:rsidRDefault="00A1387C" w:rsidP="00A1387C">
      <w:pPr>
        <w:jc w:val="both"/>
        <w:rPr>
          <w:b/>
          <w:sz w:val="22"/>
          <w:szCs w:val="22"/>
          <w:lang w:val="sr-Cyrl-CS" w:eastAsia="ar-SA"/>
        </w:rPr>
      </w:pPr>
    </w:p>
    <w:tbl>
      <w:tblPr>
        <w:tblW w:w="0" w:type="auto"/>
        <w:tblLook w:val="00A0"/>
      </w:tblPr>
      <w:tblGrid>
        <w:gridCol w:w="4785"/>
        <w:gridCol w:w="4791"/>
      </w:tblGrid>
      <w:tr w:rsidR="00A1387C" w:rsidRPr="00A1387C" w:rsidTr="00A1387C">
        <w:tc>
          <w:tcPr>
            <w:tcW w:w="4785"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Послови писарнице</w:t>
            </w:r>
          </w:p>
        </w:tc>
        <w:tc>
          <w:tcPr>
            <w:tcW w:w="4791" w:type="dxa"/>
          </w:tcPr>
          <w:p w:rsidR="00A1387C" w:rsidRPr="00A1387C" w:rsidRDefault="00A1387C" w:rsidP="00A1387C">
            <w:pPr>
              <w:jc w:val="both"/>
              <w:rPr>
                <w:b/>
                <w:sz w:val="22"/>
                <w:szCs w:val="22"/>
                <w:lang w:eastAsia="ar-SA"/>
              </w:rPr>
            </w:pPr>
          </w:p>
        </w:tc>
      </w:tr>
      <w:tr w:rsidR="00A1387C" w:rsidRPr="00A1387C" w:rsidTr="00A1387C">
        <w:tc>
          <w:tcPr>
            <w:tcW w:w="4785"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4791"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rPr>
      </w:pPr>
      <w:r w:rsidRPr="00A1387C">
        <w:rPr>
          <w:b/>
          <w:sz w:val="22"/>
          <w:szCs w:val="22"/>
          <w:lang w:val="sr-Cyrl-CS"/>
        </w:rPr>
        <w:t>Опис посла</w:t>
      </w:r>
      <w:r w:rsidRPr="00A1387C">
        <w:rPr>
          <w:sz w:val="22"/>
          <w:szCs w:val="22"/>
        </w:rPr>
        <w:t>: Прима решене предмете са прилозима и пошту за експедовање, распоређује по начину отпреме, адресира и франкира, уписује у прописане евиденције (књиге за пошту), уписује доставну пошту у књигу за место, разводи предмете кроз картотеку, одлаже картице и предмете у пасиву, води архивску књигу и архивски депо, врши препис архивске књиге, издаје свршене предмете на реверс, врши преписе аката по захтевима странака, непосредно врши излучивање, шкартирање, регистраторског материјала и одабирање архивске грађе, испомаже на обављању послова по распореду одговорног радника писарнице и врши друге послове које му повери начелник Одељења и начелник Општинске управе.</w:t>
      </w:r>
    </w:p>
    <w:p w:rsidR="00A1387C" w:rsidRPr="00A1387C" w:rsidRDefault="00A1387C" w:rsidP="00A1387C">
      <w:pPr>
        <w:keepNext/>
        <w:jc w:val="both"/>
        <w:outlineLvl w:val="0"/>
        <w:rPr>
          <w:bCs/>
          <w:kern w:val="32"/>
          <w:sz w:val="22"/>
          <w:szCs w:val="22"/>
          <w:lang w:eastAsia="ar-SA"/>
        </w:rPr>
      </w:pPr>
      <w:r w:rsidRPr="00A1387C">
        <w:rPr>
          <w:b/>
          <w:bCs/>
          <w:kern w:val="32"/>
          <w:sz w:val="22"/>
          <w:szCs w:val="22"/>
          <w:lang w:eastAsia="ar-SA"/>
        </w:rPr>
        <w:t xml:space="preserve">Услови: </w:t>
      </w:r>
      <w:r w:rsidRPr="00A1387C">
        <w:rPr>
          <w:sz w:val="22"/>
          <w:szCs w:val="22"/>
        </w:rPr>
        <w:t>с</w:t>
      </w:r>
      <w:r w:rsidRPr="00A1387C">
        <w:rPr>
          <w:bCs/>
          <w:kern w:val="32"/>
          <w:sz w:val="22"/>
          <w:szCs w:val="22"/>
          <w:lang w:eastAsia="ar-SA"/>
        </w:rPr>
        <w:t xml:space="preserve">редње четворогодишње образовање, </w:t>
      </w:r>
      <w:r w:rsidRPr="00A1387C">
        <w:rPr>
          <w:sz w:val="22"/>
          <w:szCs w:val="22"/>
          <w:lang w:eastAsia="ar-SA"/>
        </w:rPr>
        <w:t>положен државни стручни испит</w:t>
      </w:r>
      <w:r w:rsidRPr="00A1387C">
        <w:rPr>
          <w:bCs/>
          <w:kern w:val="32"/>
          <w:sz w:val="22"/>
          <w:szCs w:val="22"/>
          <w:lang w:eastAsia="ar-SA"/>
        </w:rPr>
        <w:t>, најмање три године радног искуства у струци, познавање рада на рачунару (MS Office пакет и интернет).</w:t>
      </w:r>
    </w:p>
    <w:p w:rsidR="00A1387C" w:rsidRPr="00A1387C" w:rsidRDefault="00A1387C" w:rsidP="00A1387C">
      <w:pPr>
        <w:jc w:val="both"/>
        <w:rPr>
          <w:b/>
          <w:sz w:val="22"/>
          <w:szCs w:val="22"/>
          <w:lang w:val="sr-Cyrl-CS" w:eastAsia="ar-SA"/>
        </w:rPr>
      </w:pPr>
    </w:p>
    <w:tbl>
      <w:tblPr>
        <w:tblW w:w="0" w:type="auto"/>
        <w:tblLook w:val="00A0"/>
      </w:tblPr>
      <w:tblGrid>
        <w:gridCol w:w="5408"/>
        <w:gridCol w:w="4168"/>
      </w:tblGrid>
      <w:tr w:rsidR="00A1387C" w:rsidRPr="00A1387C" w:rsidTr="00A1387C">
        <w:tc>
          <w:tcPr>
            <w:tcW w:w="5778" w:type="dxa"/>
          </w:tcPr>
          <w:p w:rsidR="00A1387C" w:rsidRPr="00A1387C" w:rsidRDefault="00A1387C" w:rsidP="00A1387C">
            <w:pPr>
              <w:pStyle w:val="ListParagraph"/>
              <w:numPr>
                <w:ilvl w:val="0"/>
                <w:numId w:val="19"/>
              </w:numPr>
              <w:jc w:val="both"/>
              <w:rPr>
                <w:b/>
                <w:sz w:val="22"/>
                <w:szCs w:val="22"/>
              </w:rPr>
            </w:pPr>
            <w:r w:rsidRPr="00A1387C">
              <w:rPr>
                <w:b/>
                <w:sz w:val="22"/>
                <w:szCs w:val="22"/>
                <w:lang w:val="sr-Cyrl-CS"/>
              </w:rPr>
              <w:t>Технички секретар</w:t>
            </w:r>
          </w:p>
        </w:tc>
        <w:tc>
          <w:tcPr>
            <w:tcW w:w="4410" w:type="dxa"/>
          </w:tcPr>
          <w:p w:rsidR="00A1387C" w:rsidRPr="00A1387C" w:rsidRDefault="00A1387C" w:rsidP="00A1387C">
            <w:pPr>
              <w:jc w:val="both"/>
              <w:rPr>
                <w:b/>
                <w:sz w:val="22"/>
                <w:szCs w:val="22"/>
              </w:rPr>
            </w:pPr>
          </w:p>
        </w:tc>
      </w:tr>
      <w:tr w:rsidR="00A1387C" w:rsidRPr="00A1387C" w:rsidTr="00A1387C">
        <w:tc>
          <w:tcPr>
            <w:tcW w:w="5778" w:type="dxa"/>
          </w:tcPr>
          <w:p w:rsidR="00A1387C" w:rsidRPr="00A1387C" w:rsidRDefault="00A1387C" w:rsidP="00A1387C">
            <w:pPr>
              <w:jc w:val="both"/>
              <w:rPr>
                <w:b/>
                <w:sz w:val="22"/>
                <w:szCs w:val="22"/>
                <w:lang w:val="sr-Cyrl-CS"/>
              </w:rPr>
            </w:pPr>
            <w:r w:rsidRPr="00A1387C">
              <w:rPr>
                <w:b/>
                <w:sz w:val="22"/>
                <w:szCs w:val="22"/>
              </w:rPr>
              <w:t xml:space="preserve">Звање: </w:t>
            </w:r>
            <w:r w:rsidRPr="00A1387C">
              <w:rPr>
                <w:b/>
                <w:sz w:val="22"/>
                <w:szCs w:val="22"/>
                <w:lang w:val="sr-Cyrl-CS"/>
              </w:rPr>
              <w:t>виши референт</w:t>
            </w:r>
          </w:p>
        </w:tc>
        <w:tc>
          <w:tcPr>
            <w:tcW w:w="4410" w:type="dxa"/>
          </w:tcPr>
          <w:p w:rsidR="00A1387C" w:rsidRPr="00A1387C" w:rsidRDefault="00A1387C" w:rsidP="00A1387C">
            <w:pPr>
              <w:jc w:val="right"/>
              <w:rPr>
                <w:b/>
                <w:sz w:val="22"/>
                <w:szCs w:val="22"/>
                <w:lang w:val="sr-Cyrl-CS"/>
              </w:rPr>
            </w:pPr>
            <w:r w:rsidRPr="00A1387C">
              <w:rPr>
                <w:b/>
                <w:sz w:val="22"/>
                <w:szCs w:val="22"/>
              </w:rPr>
              <w:t>број намештеника:</w:t>
            </w:r>
            <w:r w:rsidRPr="00A1387C">
              <w:rPr>
                <w:b/>
                <w:sz w:val="22"/>
                <w:szCs w:val="22"/>
                <w:lang w:val="sr-Cyrl-CS"/>
              </w:rPr>
              <w:t xml:space="preserve"> 1</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eastAsia="ar-SA"/>
        </w:rPr>
      </w:pPr>
      <w:r w:rsidRPr="00A1387C">
        <w:rPr>
          <w:b/>
          <w:sz w:val="22"/>
          <w:szCs w:val="22"/>
          <w:lang w:val="sr-Cyrl-CS" w:eastAsia="ar-SA"/>
        </w:rPr>
        <w:t xml:space="preserve">Опис посла: </w:t>
      </w:r>
      <w:r w:rsidRPr="00A1387C">
        <w:rPr>
          <w:sz w:val="22"/>
          <w:szCs w:val="22"/>
          <w:lang w:val="sr-Cyrl-CS" w:eastAsia="ar-SA"/>
        </w:rPr>
        <w:t xml:space="preserve">Вођење евиденције састанака, планова, обавеза и рокова; организација састанака и техничка припрема материјала за састанке; израда службених преписки и белешки за потребе органа; пријем позива, давање информација и упућивање странака ка надлежним организационим јединицама; пријем и експедиција поште; набавка и распоређивање канцеларијског материјала. Врши </w:t>
      </w:r>
      <w:r w:rsidRPr="00A1387C">
        <w:rPr>
          <w:sz w:val="22"/>
          <w:szCs w:val="22"/>
          <w:lang w:val="sr-Cyrl-CS"/>
        </w:rPr>
        <w:t xml:space="preserve">и друге послове које му повери начелник Одељења и начелник Општинске управе. </w:t>
      </w:r>
    </w:p>
    <w:p w:rsidR="00A1387C" w:rsidRPr="00A1387C" w:rsidRDefault="00A1387C" w:rsidP="00A1387C">
      <w:pPr>
        <w:jc w:val="both"/>
        <w:rPr>
          <w:sz w:val="22"/>
          <w:szCs w:val="22"/>
          <w:lang w:val="sr-Cyrl-CS" w:eastAsia="ar-SA"/>
        </w:rPr>
      </w:pPr>
    </w:p>
    <w:p w:rsidR="00A1387C" w:rsidRDefault="00A1387C" w:rsidP="00A1387C">
      <w:pPr>
        <w:jc w:val="both"/>
        <w:rPr>
          <w:bCs/>
          <w:kern w:val="32"/>
          <w:sz w:val="22"/>
          <w:szCs w:val="22"/>
          <w:lang w:val="sr-Cyrl-CS" w:eastAsia="ar-SA"/>
        </w:rPr>
      </w:pPr>
      <w:r w:rsidRPr="00A1387C">
        <w:rPr>
          <w:b/>
          <w:sz w:val="22"/>
          <w:szCs w:val="22"/>
          <w:lang w:val="sr-Cyrl-CS" w:eastAsia="ar-SA"/>
        </w:rPr>
        <w:t xml:space="preserve">Услови: </w:t>
      </w:r>
      <w:r w:rsidRPr="00A1387C">
        <w:rPr>
          <w:sz w:val="22"/>
          <w:szCs w:val="22"/>
        </w:rPr>
        <w:t>с</w:t>
      </w:r>
      <w:r w:rsidRPr="00A1387C">
        <w:rPr>
          <w:bCs/>
          <w:kern w:val="32"/>
          <w:sz w:val="22"/>
          <w:szCs w:val="22"/>
          <w:lang w:eastAsia="ar-SA"/>
        </w:rPr>
        <w:t xml:space="preserve">редње четворогодишње образовање, </w:t>
      </w:r>
      <w:r w:rsidRPr="00A1387C">
        <w:rPr>
          <w:sz w:val="22"/>
          <w:szCs w:val="22"/>
          <w:lang w:eastAsia="ar-SA"/>
        </w:rPr>
        <w:t>положен државни стручни испит</w:t>
      </w:r>
      <w:r w:rsidRPr="00A1387C">
        <w:rPr>
          <w:bCs/>
          <w:kern w:val="32"/>
          <w:sz w:val="22"/>
          <w:szCs w:val="22"/>
          <w:lang w:eastAsia="ar-SA"/>
        </w:rPr>
        <w:t xml:space="preserve">, најмање </w:t>
      </w:r>
      <w:r w:rsidRPr="00A1387C">
        <w:rPr>
          <w:bCs/>
          <w:kern w:val="32"/>
          <w:sz w:val="22"/>
          <w:szCs w:val="22"/>
          <w:lang w:val="sr-Cyrl-CS" w:eastAsia="ar-SA"/>
        </w:rPr>
        <w:t>једна година</w:t>
      </w:r>
      <w:r w:rsidRPr="00A1387C">
        <w:rPr>
          <w:bCs/>
          <w:kern w:val="32"/>
          <w:sz w:val="22"/>
          <w:szCs w:val="22"/>
          <w:lang w:eastAsia="ar-SA"/>
        </w:rPr>
        <w:t xml:space="preserve"> радног искуства </w:t>
      </w:r>
      <w:r w:rsidRPr="00A1387C">
        <w:rPr>
          <w:bCs/>
          <w:kern w:val="32"/>
          <w:sz w:val="22"/>
          <w:szCs w:val="22"/>
          <w:lang w:val="sr-Cyrl-CS" w:eastAsia="ar-SA"/>
        </w:rPr>
        <w:t>на административним пословима</w:t>
      </w:r>
      <w:r w:rsidRPr="00A1387C">
        <w:rPr>
          <w:bCs/>
          <w:kern w:val="32"/>
          <w:sz w:val="22"/>
          <w:szCs w:val="22"/>
          <w:lang w:eastAsia="ar-SA"/>
        </w:rPr>
        <w:t>, познавање рада на рачунару (MS Office пакет и интернет).</w:t>
      </w:r>
    </w:p>
    <w:p w:rsidR="00A1387C" w:rsidRPr="00A1387C" w:rsidRDefault="00A1387C" w:rsidP="00A1387C">
      <w:pPr>
        <w:jc w:val="both"/>
        <w:rPr>
          <w:bCs/>
          <w:kern w:val="32"/>
          <w:sz w:val="22"/>
          <w:szCs w:val="22"/>
          <w:lang w:val="sr-Cyrl-CS" w:eastAsia="ar-SA"/>
        </w:rPr>
      </w:pPr>
    </w:p>
    <w:tbl>
      <w:tblPr>
        <w:tblW w:w="0" w:type="auto"/>
        <w:tblLook w:val="00A0"/>
      </w:tblPr>
      <w:tblGrid>
        <w:gridCol w:w="5382"/>
        <w:gridCol w:w="4194"/>
      </w:tblGrid>
      <w:tr w:rsidR="00A1387C" w:rsidRPr="00A1387C" w:rsidTr="00A1387C">
        <w:tc>
          <w:tcPr>
            <w:tcW w:w="5382" w:type="dxa"/>
          </w:tcPr>
          <w:p w:rsidR="00A1387C" w:rsidRPr="00A1387C" w:rsidRDefault="00A1387C" w:rsidP="00A1387C">
            <w:pPr>
              <w:pStyle w:val="ListParagraph"/>
              <w:numPr>
                <w:ilvl w:val="0"/>
                <w:numId w:val="19"/>
              </w:numPr>
              <w:jc w:val="both"/>
              <w:rPr>
                <w:b/>
                <w:sz w:val="22"/>
                <w:szCs w:val="22"/>
              </w:rPr>
            </w:pPr>
            <w:r w:rsidRPr="00A1387C">
              <w:rPr>
                <w:b/>
                <w:sz w:val="22"/>
                <w:szCs w:val="22"/>
              </w:rPr>
              <w:t xml:space="preserve">Возач </w:t>
            </w:r>
          </w:p>
        </w:tc>
        <w:tc>
          <w:tcPr>
            <w:tcW w:w="4194" w:type="dxa"/>
          </w:tcPr>
          <w:p w:rsidR="00A1387C" w:rsidRPr="00A1387C" w:rsidRDefault="00A1387C" w:rsidP="00A1387C">
            <w:pPr>
              <w:jc w:val="both"/>
              <w:rPr>
                <w:b/>
                <w:sz w:val="22"/>
                <w:szCs w:val="22"/>
              </w:rPr>
            </w:pPr>
          </w:p>
        </w:tc>
      </w:tr>
      <w:tr w:rsidR="00A1387C" w:rsidRPr="00A1387C" w:rsidTr="00A1387C">
        <w:tc>
          <w:tcPr>
            <w:tcW w:w="5382" w:type="dxa"/>
          </w:tcPr>
          <w:p w:rsidR="00A1387C" w:rsidRPr="00A1387C" w:rsidRDefault="00A1387C" w:rsidP="00A1387C">
            <w:pPr>
              <w:jc w:val="both"/>
              <w:rPr>
                <w:b/>
                <w:sz w:val="22"/>
                <w:szCs w:val="22"/>
              </w:rPr>
            </w:pPr>
            <w:r w:rsidRPr="00A1387C">
              <w:rPr>
                <w:b/>
                <w:sz w:val="22"/>
                <w:szCs w:val="22"/>
              </w:rPr>
              <w:t xml:space="preserve">Звање: </w:t>
            </w:r>
            <w:r w:rsidRPr="00A1387C">
              <w:rPr>
                <w:b/>
                <w:sz w:val="22"/>
                <w:szCs w:val="22"/>
                <w:lang w:val="sr-Cyrl-CS"/>
              </w:rPr>
              <w:t>четврта врста радних места</w:t>
            </w:r>
          </w:p>
        </w:tc>
        <w:tc>
          <w:tcPr>
            <w:tcW w:w="4194" w:type="dxa"/>
          </w:tcPr>
          <w:p w:rsidR="00A1387C" w:rsidRPr="00A1387C" w:rsidRDefault="00A1387C" w:rsidP="00A1387C">
            <w:pPr>
              <w:jc w:val="right"/>
              <w:rPr>
                <w:b/>
                <w:sz w:val="22"/>
                <w:szCs w:val="22"/>
                <w:lang w:val="sr-Cyrl-CS"/>
              </w:rPr>
            </w:pPr>
            <w:r w:rsidRPr="00A1387C">
              <w:rPr>
                <w:b/>
                <w:sz w:val="22"/>
                <w:szCs w:val="22"/>
              </w:rPr>
              <w:t>број намештеника:</w:t>
            </w:r>
            <w:r w:rsidRPr="00A1387C">
              <w:rPr>
                <w:b/>
                <w:sz w:val="22"/>
                <w:szCs w:val="22"/>
                <w:lang w:val="sr-Cyrl-CS"/>
              </w:rPr>
              <w:t xml:space="preserve"> 2</w:t>
            </w:r>
          </w:p>
        </w:tc>
      </w:tr>
    </w:tbl>
    <w:p w:rsidR="00A1387C" w:rsidRPr="00A1387C" w:rsidRDefault="00A1387C" w:rsidP="00A1387C">
      <w:pPr>
        <w:jc w:val="both"/>
        <w:rPr>
          <w:b/>
          <w:sz w:val="22"/>
          <w:szCs w:val="22"/>
        </w:rPr>
      </w:pPr>
    </w:p>
    <w:p w:rsidR="00A1387C" w:rsidRPr="00A1387C" w:rsidRDefault="00A1387C" w:rsidP="00A1387C">
      <w:pPr>
        <w:jc w:val="both"/>
        <w:rPr>
          <w:sz w:val="22"/>
          <w:szCs w:val="22"/>
          <w:lang w:val="sr-Cyrl-CS" w:eastAsia="ar-SA"/>
        </w:rPr>
      </w:pPr>
      <w:r w:rsidRPr="00A1387C">
        <w:rPr>
          <w:b/>
          <w:sz w:val="22"/>
          <w:szCs w:val="22"/>
        </w:rPr>
        <w:t xml:space="preserve">Опис посла: </w:t>
      </w:r>
      <w:r w:rsidRPr="00A1387C">
        <w:rPr>
          <w:sz w:val="22"/>
          <w:szCs w:val="22"/>
        </w:rPr>
        <w:t>управља</w:t>
      </w:r>
      <w:r w:rsidRPr="00A1387C">
        <w:rPr>
          <w:sz w:val="22"/>
          <w:szCs w:val="22"/>
          <w:lang w:val="sr-Cyrl-CS"/>
        </w:rPr>
        <w:t>ње</w:t>
      </w:r>
      <w:r w:rsidRPr="00A1387C">
        <w:rPr>
          <w:sz w:val="22"/>
          <w:szCs w:val="22"/>
        </w:rPr>
        <w:t xml:space="preserve"> моторним возилом </w:t>
      </w:r>
      <w:r w:rsidRPr="00A1387C">
        <w:rPr>
          <w:sz w:val="22"/>
          <w:szCs w:val="22"/>
          <w:lang w:val="sr-Cyrl-CS"/>
        </w:rPr>
        <w:t>по налогу руководиоца</w:t>
      </w:r>
      <w:r w:rsidRPr="00A1387C">
        <w:rPr>
          <w:sz w:val="22"/>
          <w:szCs w:val="22"/>
        </w:rPr>
        <w:t xml:space="preserve">; </w:t>
      </w:r>
      <w:r w:rsidRPr="00A1387C">
        <w:rPr>
          <w:sz w:val="22"/>
          <w:szCs w:val="22"/>
          <w:lang w:val="sr-Cyrl-CS"/>
        </w:rPr>
        <w:t>вођење</w:t>
      </w:r>
      <w:r w:rsidRPr="00A1387C">
        <w:rPr>
          <w:sz w:val="22"/>
          <w:szCs w:val="22"/>
        </w:rPr>
        <w:t xml:space="preserve"> евиденције о употреби моторног возила</w:t>
      </w:r>
      <w:r w:rsidRPr="00A1387C">
        <w:rPr>
          <w:sz w:val="22"/>
          <w:szCs w:val="22"/>
          <w:lang w:val="sr-Cyrl-CS"/>
        </w:rPr>
        <w:t>,</w:t>
      </w:r>
      <w:r w:rsidRPr="00A1387C">
        <w:rPr>
          <w:sz w:val="22"/>
          <w:szCs w:val="22"/>
        </w:rPr>
        <w:t xml:space="preserve"> пређеној километражи</w:t>
      </w:r>
      <w:r w:rsidRPr="00A1387C">
        <w:rPr>
          <w:sz w:val="22"/>
          <w:szCs w:val="22"/>
          <w:lang w:val="sr-Cyrl-CS"/>
        </w:rPr>
        <w:t>, потрошњи горива и мазива; припрема путногналога за коришћење возила; одржавање возила у уредном и исправном стању; редовна контрола исправности возила и уговарање поправки возила у сервисним радионицама</w:t>
      </w:r>
      <w:r w:rsidRPr="00A1387C">
        <w:rPr>
          <w:sz w:val="22"/>
          <w:szCs w:val="22"/>
        </w:rPr>
        <w:t>; евиденциј</w:t>
      </w:r>
      <w:r w:rsidRPr="00A1387C">
        <w:rPr>
          <w:sz w:val="22"/>
          <w:szCs w:val="22"/>
          <w:lang w:val="sr-Cyrl-CS"/>
        </w:rPr>
        <w:t>а</w:t>
      </w:r>
      <w:r w:rsidRPr="00A1387C">
        <w:rPr>
          <w:sz w:val="22"/>
          <w:szCs w:val="22"/>
        </w:rPr>
        <w:t xml:space="preserve"> </w:t>
      </w:r>
      <w:r w:rsidRPr="00A1387C">
        <w:rPr>
          <w:sz w:val="22"/>
          <w:szCs w:val="22"/>
        </w:rPr>
        <w:lastRenderedPageBreak/>
        <w:t>о замени делова и гума и предаји дотрајалих замењених делова и гума</w:t>
      </w:r>
      <w:r w:rsidRPr="00A1387C">
        <w:rPr>
          <w:sz w:val="22"/>
          <w:szCs w:val="22"/>
          <w:lang w:val="sr-Cyrl-CS"/>
        </w:rPr>
        <w:t xml:space="preserve">. Врши и друге послове које му повери начелник Одељења и начелник Општинске управе. </w:t>
      </w:r>
    </w:p>
    <w:p w:rsidR="00A1387C" w:rsidRPr="00A1387C" w:rsidRDefault="00A1387C" w:rsidP="00A1387C">
      <w:pPr>
        <w:jc w:val="both"/>
        <w:rPr>
          <w:sz w:val="22"/>
          <w:szCs w:val="22"/>
          <w:lang w:val="sr-Cyrl-CS"/>
        </w:rPr>
      </w:pPr>
    </w:p>
    <w:p w:rsidR="00A1387C" w:rsidRPr="00A1387C" w:rsidRDefault="00A1387C" w:rsidP="00A1387C">
      <w:pPr>
        <w:jc w:val="both"/>
        <w:rPr>
          <w:sz w:val="22"/>
          <w:szCs w:val="22"/>
          <w:lang w:val="sr-Cyrl-CS"/>
        </w:rPr>
      </w:pPr>
      <w:r w:rsidRPr="00A1387C">
        <w:rPr>
          <w:b/>
          <w:sz w:val="22"/>
          <w:szCs w:val="22"/>
        </w:rPr>
        <w:t xml:space="preserve">Услови: </w:t>
      </w:r>
      <w:r w:rsidRPr="00A1387C">
        <w:rPr>
          <w:sz w:val="22"/>
          <w:szCs w:val="22"/>
        </w:rPr>
        <w:t>стечено</w:t>
      </w:r>
      <w:r w:rsidRPr="00A1387C">
        <w:rPr>
          <w:b/>
          <w:sz w:val="22"/>
          <w:szCs w:val="22"/>
        </w:rPr>
        <w:t xml:space="preserve"> </w:t>
      </w:r>
      <w:r w:rsidRPr="00A1387C">
        <w:rPr>
          <w:sz w:val="22"/>
          <w:szCs w:val="22"/>
        </w:rPr>
        <w:t>средње образовање у трајању</w:t>
      </w:r>
      <w:r w:rsidRPr="00A1387C">
        <w:rPr>
          <w:sz w:val="22"/>
          <w:szCs w:val="22"/>
          <w:lang w:val="sr-Cyrl-CS"/>
        </w:rPr>
        <w:t xml:space="preserve"> од најмање три године</w:t>
      </w:r>
      <w:r w:rsidRPr="00A1387C">
        <w:rPr>
          <w:sz w:val="22"/>
          <w:szCs w:val="22"/>
        </w:rPr>
        <w:t xml:space="preserve">, возачка дозвола </w:t>
      </w:r>
      <w:r w:rsidRPr="00A1387C">
        <w:rPr>
          <w:sz w:val="22"/>
          <w:szCs w:val="22"/>
          <w:lang w:val="sr-Cyrl-CS"/>
        </w:rPr>
        <w:t xml:space="preserve">за управљање моторним возилом, </w:t>
      </w:r>
      <w:r w:rsidRPr="00A1387C">
        <w:rPr>
          <w:sz w:val="22"/>
          <w:szCs w:val="22"/>
        </w:rPr>
        <w:t xml:space="preserve">најмање </w:t>
      </w:r>
      <w:r w:rsidRPr="00A1387C">
        <w:rPr>
          <w:sz w:val="22"/>
          <w:szCs w:val="22"/>
          <w:lang w:val="sr-Cyrl-CS"/>
        </w:rPr>
        <w:t xml:space="preserve">три године </w:t>
      </w:r>
      <w:r w:rsidRPr="00A1387C">
        <w:rPr>
          <w:sz w:val="22"/>
          <w:szCs w:val="22"/>
        </w:rPr>
        <w:t xml:space="preserve">искуства </w:t>
      </w:r>
      <w:r w:rsidRPr="00A1387C">
        <w:rPr>
          <w:sz w:val="22"/>
          <w:szCs w:val="22"/>
          <w:lang w:val="sr-Cyrl-CS"/>
        </w:rPr>
        <w:t xml:space="preserve">на управљању моторним возилом. </w:t>
      </w:r>
    </w:p>
    <w:p w:rsidR="00A1387C" w:rsidRPr="00A1387C" w:rsidRDefault="00A1387C" w:rsidP="00A1387C">
      <w:pPr>
        <w:jc w:val="both"/>
        <w:rPr>
          <w:b/>
          <w:sz w:val="22"/>
          <w:szCs w:val="22"/>
          <w:lang w:val="sr-Cyrl-CS" w:eastAsia="ar-SA"/>
        </w:rPr>
      </w:pPr>
    </w:p>
    <w:tbl>
      <w:tblPr>
        <w:tblW w:w="0" w:type="auto"/>
        <w:tblLook w:val="00A0"/>
      </w:tblPr>
      <w:tblGrid>
        <w:gridCol w:w="5382"/>
        <w:gridCol w:w="4194"/>
      </w:tblGrid>
      <w:tr w:rsidR="00A1387C" w:rsidRPr="00A1387C" w:rsidTr="00A1387C">
        <w:tc>
          <w:tcPr>
            <w:tcW w:w="5382" w:type="dxa"/>
          </w:tcPr>
          <w:p w:rsidR="00A1387C" w:rsidRPr="00A1387C" w:rsidRDefault="00A1387C" w:rsidP="00A1387C">
            <w:pPr>
              <w:pStyle w:val="ListParagraph"/>
              <w:numPr>
                <w:ilvl w:val="0"/>
                <w:numId w:val="19"/>
              </w:numPr>
              <w:jc w:val="both"/>
              <w:rPr>
                <w:b/>
                <w:sz w:val="22"/>
                <w:szCs w:val="22"/>
              </w:rPr>
            </w:pPr>
            <w:r w:rsidRPr="00A1387C">
              <w:rPr>
                <w:b/>
                <w:sz w:val="22"/>
                <w:szCs w:val="22"/>
                <w:lang w:val="sr-Cyrl-CS"/>
              </w:rPr>
              <w:t>Домар</w:t>
            </w:r>
          </w:p>
        </w:tc>
        <w:tc>
          <w:tcPr>
            <w:tcW w:w="4194" w:type="dxa"/>
          </w:tcPr>
          <w:p w:rsidR="00A1387C" w:rsidRPr="00A1387C" w:rsidRDefault="00A1387C" w:rsidP="00A1387C">
            <w:pPr>
              <w:jc w:val="both"/>
              <w:rPr>
                <w:b/>
                <w:sz w:val="22"/>
                <w:szCs w:val="22"/>
              </w:rPr>
            </w:pPr>
          </w:p>
        </w:tc>
      </w:tr>
      <w:tr w:rsidR="00A1387C" w:rsidRPr="00A1387C" w:rsidTr="00A1387C">
        <w:tc>
          <w:tcPr>
            <w:tcW w:w="5382" w:type="dxa"/>
          </w:tcPr>
          <w:p w:rsidR="00A1387C" w:rsidRPr="00A1387C" w:rsidRDefault="00A1387C" w:rsidP="00A1387C">
            <w:pPr>
              <w:jc w:val="both"/>
              <w:rPr>
                <w:b/>
                <w:sz w:val="22"/>
                <w:szCs w:val="22"/>
              </w:rPr>
            </w:pPr>
            <w:r w:rsidRPr="00A1387C">
              <w:rPr>
                <w:b/>
                <w:sz w:val="22"/>
                <w:szCs w:val="22"/>
              </w:rPr>
              <w:t xml:space="preserve">Звање: </w:t>
            </w:r>
            <w:r w:rsidRPr="00A1387C">
              <w:rPr>
                <w:b/>
                <w:sz w:val="22"/>
                <w:szCs w:val="22"/>
                <w:lang w:val="sr-Cyrl-CS"/>
              </w:rPr>
              <w:t>пета врста радних места</w:t>
            </w:r>
          </w:p>
        </w:tc>
        <w:tc>
          <w:tcPr>
            <w:tcW w:w="4194" w:type="dxa"/>
          </w:tcPr>
          <w:p w:rsidR="00A1387C" w:rsidRPr="00A1387C" w:rsidRDefault="00A1387C" w:rsidP="00A1387C">
            <w:pPr>
              <w:jc w:val="right"/>
              <w:rPr>
                <w:b/>
                <w:sz w:val="22"/>
                <w:szCs w:val="22"/>
                <w:lang w:val="sr-Cyrl-CS"/>
              </w:rPr>
            </w:pPr>
            <w:r w:rsidRPr="00A1387C">
              <w:rPr>
                <w:b/>
                <w:sz w:val="22"/>
                <w:szCs w:val="22"/>
              </w:rPr>
              <w:t>број намештеника:</w:t>
            </w:r>
            <w:r w:rsidRPr="00A1387C">
              <w:rPr>
                <w:b/>
                <w:sz w:val="22"/>
                <w:szCs w:val="22"/>
                <w:lang w:val="sr-Cyrl-CS"/>
              </w:rPr>
              <w:t xml:space="preserve"> 1</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rPr>
      </w:pPr>
      <w:r w:rsidRPr="00A1387C">
        <w:rPr>
          <w:b/>
          <w:sz w:val="22"/>
          <w:szCs w:val="22"/>
          <w:lang w:val="sr-Cyrl-CS" w:eastAsia="ar-SA"/>
        </w:rPr>
        <w:t xml:space="preserve">Опис посла: </w:t>
      </w:r>
      <w:r w:rsidRPr="00A1387C">
        <w:rPr>
          <w:sz w:val="22"/>
          <w:szCs w:val="22"/>
          <w:lang w:val="sr-Cyrl-CS" w:eastAsia="ar-SA"/>
        </w:rPr>
        <w:t xml:space="preserve">Преглед и одржавање објекта, контрола исправности инсталација, уређаја, апарата и сл.; вршење ситних поправки и отклањање мањих кварова у објекту; припрема објекта, опреме и инсталације за рад; обавештавање надлежних служби о уоченим неправилностима у објекту или већим кваровима на системима и инсталацијама; </w:t>
      </w:r>
      <w:r w:rsidRPr="00A1387C">
        <w:rPr>
          <w:sz w:val="22"/>
          <w:szCs w:val="22"/>
        </w:rPr>
        <w:t xml:space="preserve">врши набавку и </w:t>
      </w:r>
      <w:r w:rsidRPr="00A1387C">
        <w:rPr>
          <w:sz w:val="22"/>
          <w:szCs w:val="22"/>
          <w:lang w:val="sr-Cyrl-CS"/>
        </w:rPr>
        <w:t xml:space="preserve">дистрибуцију канцеларијског и </w:t>
      </w:r>
      <w:r w:rsidRPr="00A1387C">
        <w:rPr>
          <w:sz w:val="22"/>
          <w:szCs w:val="22"/>
        </w:rPr>
        <w:t>потрошног материјала</w:t>
      </w:r>
      <w:r w:rsidRPr="00A1387C">
        <w:rPr>
          <w:sz w:val="22"/>
          <w:szCs w:val="22"/>
          <w:lang w:val="sr-Cyrl-CS"/>
        </w:rPr>
        <w:t xml:space="preserve"> и материјала за потребе чајне кухиње</w:t>
      </w:r>
      <w:r w:rsidRPr="00A1387C">
        <w:rPr>
          <w:sz w:val="22"/>
          <w:szCs w:val="22"/>
        </w:rPr>
        <w:t xml:space="preserve">; </w:t>
      </w:r>
      <w:r w:rsidRPr="00A1387C">
        <w:rPr>
          <w:sz w:val="22"/>
          <w:szCs w:val="22"/>
          <w:lang w:val="sr-Cyrl-CS"/>
        </w:rPr>
        <w:t xml:space="preserve">врши услуге умножавања на копир апарату и друге послове које му повери начелник Одељења и начелник Општинске управе. </w:t>
      </w:r>
    </w:p>
    <w:p w:rsidR="00A1387C" w:rsidRPr="00A1387C" w:rsidRDefault="00A1387C" w:rsidP="00A1387C">
      <w:pPr>
        <w:jc w:val="both"/>
        <w:rPr>
          <w:sz w:val="22"/>
          <w:szCs w:val="22"/>
          <w:lang w:val="sr-Cyrl-CS" w:eastAsia="ar-SA"/>
        </w:rPr>
      </w:pPr>
      <w:r w:rsidRPr="00A1387C">
        <w:rPr>
          <w:sz w:val="22"/>
          <w:szCs w:val="22"/>
          <w:lang w:val="sr-Cyrl-CS"/>
        </w:rPr>
        <w:t xml:space="preserve">Услови: </w:t>
      </w:r>
    </w:p>
    <w:p w:rsidR="00A1387C" w:rsidRPr="00A1387C" w:rsidRDefault="00A1387C" w:rsidP="00A1387C">
      <w:pPr>
        <w:jc w:val="both"/>
        <w:rPr>
          <w:b/>
          <w:sz w:val="22"/>
          <w:szCs w:val="22"/>
          <w:lang w:val="sr-Cyrl-CS" w:eastAsia="ar-SA"/>
        </w:rPr>
      </w:pPr>
    </w:p>
    <w:p w:rsidR="00A1387C" w:rsidRPr="00A1387C" w:rsidRDefault="00A1387C" w:rsidP="00A1387C">
      <w:pPr>
        <w:jc w:val="both"/>
        <w:rPr>
          <w:bCs/>
          <w:kern w:val="32"/>
          <w:sz w:val="22"/>
          <w:szCs w:val="22"/>
          <w:lang w:val="sr-Cyrl-CS" w:eastAsia="ar-SA"/>
        </w:rPr>
      </w:pPr>
      <w:r w:rsidRPr="00A1387C">
        <w:rPr>
          <w:b/>
          <w:sz w:val="22"/>
          <w:szCs w:val="22"/>
          <w:lang w:val="sr-Cyrl-CS" w:eastAsia="ar-SA"/>
        </w:rPr>
        <w:t xml:space="preserve">Услови: </w:t>
      </w:r>
      <w:r w:rsidRPr="00A1387C">
        <w:rPr>
          <w:sz w:val="22"/>
          <w:szCs w:val="22"/>
          <w:lang w:val="sr-Cyrl-CS"/>
        </w:rPr>
        <w:t>основно образовање у трајању од осам година</w:t>
      </w:r>
    </w:p>
    <w:p w:rsidR="00A1387C" w:rsidRPr="00A1387C" w:rsidRDefault="00A1387C" w:rsidP="00A1387C">
      <w:pPr>
        <w:jc w:val="both"/>
        <w:rPr>
          <w:b/>
          <w:sz w:val="22"/>
          <w:szCs w:val="22"/>
          <w:lang w:val="sr-Cyrl-CS" w:eastAsia="ar-SA"/>
        </w:rPr>
      </w:pPr>
    </w:p>
    <w:tbl>
      <w:tblPr>
        <w:tblW w:w="0" w:type="auto"/>
        <w:tblLook w:val="00A0"/>
      </w:tblPr>
      <w:tblGrid>
        <w:gridCol w:w="5382"/>
        <w:gridCol w:w="4194"/>
      </w:tblGrid>
      <w:tr w:rsidR="00A1387C" w:rsidRPr="00A1387C" w:rsidTr="00A1387C">
        <w:tc>
          <w:tcPr>
            <w:tcW w:w="5382" w:type="dxa"/>
          </w:tcPr>
          <w:p w:rsidR="00A1387C" w:rsidRPr="00A1387C" w:rsidRDefault="00A1387C" w:rsidP="00A1387C">
            <w:pPr>
              <w:pStyle w:val="ListParagraph"/>
              <w:numPr>
                <w:ilvl w:val="0"/>
                <w:numId w:val="19"/>
              </w:numPr>
              <w:jc w:val="both"/>
              <w:rPr>
                <w:b/>
                <w:sz w:val="22"/>
                <w:szCs w:val="22"/>
              </w:rPr>
            </w:pPr>
            <w:r w:rsidRPr="00A1387C">
              <w:rPr>
                <w:b/>
                <w:sz w:val="22"/>
                <w:szCs w:val="22"/>
                <w:lang w:val="sr-Cyrl-CS"/>
              </w:rPr>
              <w:t>Телефониста</w:t>
            </w:r>
          </w:p>
        </w:tc>
        <w:tc>
          <w:tcPr>
            <w:tcW w:w="4194" w:type="dxa"/>
          </w:tcPr>
          <w:p w:rsidR="00A1387C" w:rsidRPr="00A1387C" w:rsidRDefault="00A1387C" w:rsidP="00A1387C">
            <w:pPr>
              <w:jc w:val="both"/>
              <w:rPr>
                <w:b/>
                <w:sz w:val="22"/>
                <w:szCs w:val="22"/>
              </w:rPr>
            </w:pPr>
          </w:p>
        </w:tc>
      </w:tr>
      <w:tr w:rsidR="00A1387C" w:rsidRPr="00A1387C" w:rsidTr="00A1387C">
        <w:tc>
          <w:tcPr>
            <w:tcW w:w="5382" w:type="dxa"/>
          </w:tcPr>
          <w:p w:rsidR="00A1387C" w:rsidRPr="00A1387C" w:rsidRDefault="00A1387C" w:rsidP="00A1387C">
            <w:pPr>
              <w:jc w:val="both"/>
              <w:rPr>
                <w:b/>
                <w:sz w:val="22"/>
                <w:szCs w:val="22"/>
              </w:rPr>
            </w:pPr>
            <w:r w:rsidRPr="00A1387C">
              <w:rPr>
                <w:b/>
                <w:sz w:val="22"/>
                <w:szCs w:val="22"/>
              </w:rPr>
              <w:t xml:space="preserve">Звање: </w:t>
            </w:r>
            <w:r w:rsidRPr="00A1387C">
              <w:rPr>
                <w:b/>
                <w:sz w:val="22"/>
                <w:szCs w:val="22"/>
                <w:lang w:val="sr-Cyrl-CS"/>
              </w:rPr>
              <w:t>четврта врста радних места</w:t>
            </w:r>
          </w:p>
        </w:tc>
        <w:tc>
          <w:tcPr>
            <w:tcW w:w="4194" w:type="dxa"/>
          </w:tcPr>
          <w:p w:rsidR="00A1387C" w:rsidRPr="00A1387C" w:rsidRDefault="00A1387C" w:rsidP="00A1387C">
            <w:pPr>
              <w:jc w:val="right"/>
              <w:rPr>
                <w:b/>
                <w:sz w:val="22"/>
                <w:szCs w:val="22"/>
                <w:lang w:val="sr-Cyrl-CS"/>
              </w:rPr>
            </w:pPr>
            <w:r w:rsidRPr="00A1387C">
              <w:rPr>
                <w:b/>
                <w:sz w:val="22"/>
                <w:szCs w:val="22"/>
              </w:rPr>
              <w:t>број намештеника:</w:t>
            </w:r>
            <w:r w:rsidRPr="00A1387C">
              <w:rPr>
                <w:b/>
                <w:sz w:val="22"/>
                <w:szCs w:val="22"/>
                <w:lang w:val="sr-Cyrl-CS"/>
              </w:rPr>
              <w:t xml:space="preserve"> 1</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eastAsia="ar-SA"/>
        </w:rPr>
      </w:pPr>
      <w:r w:rsidRPr="00A1387C">
        <w:rPr>
          <w:b/>
          <w:sz w:val="22"/>
          <w:szCs w:val="22"/>
          <w:lang w:val="sr-Cyrl-CS" w:eastAsia="ar-SA"/>
        </w:rPr>
        <w:t xml:space="preserve">Опис посла: </w:t>
      </w:r>
      <w:r w:rsidRPr="00A1387C">
        <w:rPr>
          <w:sz w:val="22"/>
          <w:szCs w:val="22"/>
          <w:lang w:val="sr-Cyrl-CS" w:eastAsia="ar-SA"/>
        </w:rPr>
        <w:t>пријем и прослеђивање телефонских позива; успостављање телефонских веза преко централе; вођење евиденције телефонских разговора; пружање потребне информације и обавештења странкама; други послови које му повери начелник Одељења или начелник Општинске управе.</w:t>
      </w:r>
    </w:p>
    <w:p w:rsidR="00A1387C" w:rsidRPr="00A1387C" w:rsidRDefault="00A1387C" w:rsidP="00A1387C">
      <w:pPr>
        <w:jc w:val="both"/>
        <w:rPr>
          <w:sz w:val="22"/>
          <w:szCs w:val="22"/>
          <w:lang w:val="sr-Cyrl-CS" w:eastAsia="ar-SA"/>
        </w:rPr>
      </w:pPr>
    </w:p>
    <w:p w:rsidR="00A1387C" w:rsidRPr="00A1387C" w:rsidRDefault="00A1387C" w:rsidP="00A1387C">
      <w:pPr>
        <w:jc w:val="both"/>
        <w:rPr>
          <w:sz w:val="22"/>
          <w:szCs w:val="22"/>
          <w:lang w:val="sr-Cyrl-CS" w:eastAsia="ar-SA"/>
        </w:rPr>
      </w:pPr>
      <w:r w:rsidRPr="00A1387C">
        <w:rPr>
          <w:b/>
          <w:sz w:val="22"/>
          <w:szCs w:val="22"/>
          <w:lang w:val="sr-Cyrl-CS" w:eastAsia="ar-SA"/>
        </w:rPr>
        <w:t>Услови</w:t>
      </w:r>
      <w:r w:rsidRPr="00A1387C">
        <w:rPr>
          <w:sz w:val="22"/>
          <w:szCs w:val="22"/>
          <w:lang w:val="sr-Cyrl-CS" w:eastAsia="ar-SA"/>
        </w:rPr>
        <w:t xml:space="preserve">: средње образовање у трајању од најмање четири године, најмање шест месеци радног искуства. </w:t>
      </w:r>
    </w:p>
    <w:p w:rsidR="00A1387C" w:rsidRPr="00A1387C" w:rsidRDefault="00A1387C" w:rsidP="00A1387C">
      <w:pPr>
        <w:jc w:val="both"/>
        <w:rPr>
          <w:sz w:val="22"/>
          <w:szCs w:val="22"/>
          <w:lang w:val="sr-Cyrl-CS" w:eastAsia="ar-SA"/>
        </w:rPr>
      </w:pPr>
    </w:p>
    <w:tbl>
      <w:tblPr>
        <w:tblW w:w="0" w:type="auto"/>
        <w:tblLook w:val="00A0"/>
      </w:tblPr>
      <w:tblGrid>
        <w:gridCol w:w="5382"/>
        <w:gridCol w:w="4194"/>
      </w:tblGrid>
      <w:tr w:rsidR="00A1387C" w:rsidRPr="00A1387C" w:rsidTr="00A1387C">
        <w:tc>
          <w:tcPr>
            <w:tcW w:w="5382" w:type="dxa"/>
          </w:tcPr>
          <w:p w:rsidR="00A1387C" w:rsidRPr="00A1387C" w:rsidRDefault="00A1387C" w:rsidP="00A1387C">
            <w:pPr>
              <w:pStyle w:val="ListParagraph"/>
              <w:numPr>
                <w:ilvl w:val="0"/>
                <w:numId w:val="19"/>
              </w:numPr>
              <w:jc w:val="both"/>
              <w:rPr>
                <w:b/>
                <w:sz w:val="22"/>
                <w:szCs w:val="22"/>
              </w:rPr>
            </w:pPr>
            <w:r w:rsidRPr="00A1387C">
              <w:rPr>
                <w:b/>
                <w:sz w:val="22"/>
                <w:szCs w:val="22"/>
                <w:lang w:val="sr-Cyrl-CS"/>
              </w:rPr>
              <w:t>Дактилограф</w:t>
            </w:r>
          </w:p>
        </w:tc>
        <w:tc>
          <w:tcPr>
            <w:tcW w:w="4194" w:type="dxa"/>
          </w:tcPr>
          <w:p w:rsidR="00A1387C" w:rsidRPr="00A1387C" w:rsidRDefault="00A1387C" w:rsidP="00A1387C">
            <w:pPr>
              <w:jc w:val="both"/>
              <w:rPr>
                <w:b/>
                <w:sz w:val="22"/>
                <w:szCs w:val="22"/>
              </w:rPr>
            </w:pPr>
          </w:p>
        </w:tc>
      </w:tr>
      <w:tr w:rsidR="00A1387C" w:rsidRPr="00A1387C" w:rsidTr="00A1387C">
        <w:tc>
          <w:tcPr>
            <w:tcW w:w="5382" w:type="dxa"/>
          </w:tcPr>
          <w:p w:rsidR="00A1387C" w:rsidRPr="00A1387C" w:rsidRDefault="00A1387C" w:rsidP="00A1387C">
            <w:pPr>
              <w:jc w:val="both"/>
              <w:rPr>
                <w:b/>
                <w:sz w:val="22"/>
                <w:szCs w:val="22"/>
              </w:rPr>
            </w:pPr>
            <w:r w:rsidRPr="00A1387C">
              <w:rPr>
                <w:b/>
                <w:sz w:val="22"/>
                <w:szCs w:val="22"/>
              </w:rPr>
              <w:t xml:space="preserve">Звање: </w:t>
            </w:r>
            <w:r w:rsidRPr="00A1387C">
              <w:rPr>
                <w:b/>
                <w:sz w:val="22"/>
                <w:szCs w:val="22"/>
                <w:lang w:val="sr-Cyrl-CS"/>
              </w:rPr>
              <w:t>четврта врста радних места</w:t>
            </w:r>
          </w:p>
        </w:tc>
        <w:tc>
          <w:tcPr>
            <w:tcW w:w="4194" w:type="dxa"/>
          </w:tcPr>
          <w:p w:rsidR="00A1387C" w:rsidRPr="00A1387C" w:rsidRDefault="00A1387C" w:rsidP="00A1387C">
            <w:pPr>
              <w:jc w:val="right"/>
              <w:rPr>
                <w:b/>
                <w:sz w:val="22"/>
                <w:szCs w:val="22"/>
                <w:lang w:val="sr-Cyrl-CS"/>
              </w:rPr>
            </w:pPr>
            <w:r w:rsidRPr="00A1387C">
              <w:rPr>
                <w:b/>
                <w:sz w:val="22"/>
                <w:szCs w:val="22"/>
              </w:rPr>
              <w:t>број намештеника:</w:t>
            </w:r>
            <w:r w:rsidRPr="00A1387C">
              <w:rPr>
                <w:b/>
                <w:sz w:val="22"/>
                <w:szCs w:val="22"/>
                <w:lang w:val="sr-Cyrl-CS"/>
              </w:rPr>
              <w:t xml:space="preserve"> 1</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rPr>
      </w:pPr>
      <w:r w:rsidRPr="00A1387C">
        <w:rPr>
          <w:b/>
          <w:sz w:val="22"/>
          <w:szCs w:val="22"/>
          <w:lang w:val="sr-Cyrl-CS" w:eastAsia="ar-SA"/>
        </w:rPr>
        <w:t>Опис посла:</w:t>
      </w:r>
      <w:r w:rsidRPr="00A1387C">
        <w:rPr>
          <w:sz w:val="22"/>
          <w:szCs w:val="22"/>
          <w:lang w:val="sr-Cyrl-CS" w:eastAsia="ar-SA"/>
        </w:rPr>
        <w:t xml:space="preserve"> припрема материјал и текстове за потребе органа; унос и обрада текста у званичним документима органа; у</w:t>
      </w:r>
      <w:r w:rsidRPr="00A1387C">
        <w:rPr>
          <w:sz w:val="22"/>
          <w:szCs w:val="22"/>
        </w:rPr>
        <w:t>множава и фотокопира материјал и акта, слаже и спаја сложени материјал; доставља обрађен материјал корисницима; стара се о исправности фото-копир апарата и рационалном коришћењу репроматеријала; води евиденцију о количини умноженог материјала; одржава средстава за умножавање материјала</w:t>
      </w:r>
      <w:r w:rsidRPr="00A1387C">
        <w:rPr>
          <w:sz w:val="22"/>
          <w:szCs w:val="22"/>
          <w:lang w:val="sr-Cyrl-CS"/>
        </w:rPr>
        <w:t xml:space="preserve">; ; други послови по налогу начелника Одељења и начелника Општинске управе. </w:t>
      </w:r>
    </w:p>
    <w:p w:rsidR="00A1387C" w:rsidRPr="00A1387C" w:rsidRDefault="00A1387C" w:rsidP="00A1387C">
      <w:pPr>
        <w:jc w:val="both"/>
        <w:rPr>
          <w:sz w:val="22"/>
          <w:szCs w:val="22"/>
          <w:lang w:val="sr-Cyrl-CS"/>
        </w:rPr>
      </w:pPr>
    </w:p>
    <w:p w:rsidR="00A1387C" w:rsidRPr="00A1387C" w:rsidRDefault="00A1387C" w:rsidP="00A1387C">
      <w:pPr>
        <w:keepNext/>
        <w:jc w:val="both"/>
        <w:outlineLvl w:val="0"/>
        <w:rPr>
          <w:sz w:val="22"/>
          <w:szCs w:val="22"/>
          <w:lang w:val="sr-Cyrl-CS" w:eastAsia="ar-SA"/>
        </w:rPr>
      </w:pPr>
      <w:r w:rsidRPr="00A1387C">
        <w:rPr>
          <w:b/>
          <w:sz w:val="22"/>
          <w:szCs w:val="22"/>
          <w:lang w:val="sr-Cyrl-CS" w:eastAsia="ar-SA"/>
        </w:rPr>
        <w:t>Услови</w:t>
      </w:r>
      <w:r w:rsidRPr="00A1387C">
        <w:rPr>
          <w:sz w:val="22"/>
          <w:szCs w:val="22"/>
          <w:lang w:val="sr-Cyrl-CS" w:eastAsia="ar-SA"/>
        </w:rPr>
        <w:t xml:space="preserve">: средње образовање у трајању од најмање три године, завршен дактилографски курс, </w:t>
      </w:r>
      <w:r w:rsidRPr="00A1387C">
        <w:rPr>
          <w:bCs/>
          <w:kern w:val="32"/>
          <w:sz w:val="22"/>
          <w:szCs w:val="22"/>
          <w:lang w:eastAsia="ar-SA"/>
        </w:rPr>
        <w:t>познавање рада на рачунару (MS Office пакет и интернет)</w:t>
      </w:r>
      <w:r w:rsidRPr="00A1387C">
        <w:rPr>
          <w:bCs/>
          <w:kern w:val="32"/>
          <w:sz w:val="22"/>
          <w:szCs w:val="22"/>
          <w:lang w:val="sr-Cyrl-CS" w:eastAsia="ar-SA"/>
        </w:rPr>
        <w:t xml:space="preserve">, </w:t>
      </w:r>
      <w:r w:rsidRPr="00A1387C">
        <w:rPr>
          <w:sz w:val="22"/>
          <w:szCs w:val="22"/>
          <w:lang w:val="sr-Cyrl-CS" w:eastAsia="ar-SA"/>
        </w:rPr>
        <w:t>најмање шест месеци радног искуства на пословима уноса и обраде текста.</w:t>
      </w:r>
    </w:p>
    <w:p w:rsidR="00A1387C" w:rsidRPr="00A1387C" w:rsidRDefault="00A1387C" w:rsidP="00A1387C">
      <w:pPr>
        <w:jc w:val="both"/>
        <w:rPr>
          <w:b/>
          <w:sz w:val="22"/>
          <w:szCs w:val="22"/>
          <w:lang w:val="sr-Cyrl-CS" w:eastAsia="ar-SA"/>
        </w:rPr>
      </w:pPr>
    </w:p>
    <w:tbl>
      <w:tblPr>
        <w:tblW w:w="0" w:type="auto"/>
        <w:tblLook w:val="00A0"/>
      </w:tblPr>
      <w:tblGrid>
        <w:gridCol w:w="5382"/>
        <w:gridCol w:w="4194"/>
      </w:tblGrid>
      <w:tr w:rsidR="00A1387C" w:rsidRPr="00A1387C" w:rsidTr="00A1387C">
        <w:tc>
          <w:tcPr>
            <w:tcW w:w="5382" w:type="dxa"/>
          </w:tcPr>
          <w:p w:rsidR="00A1387C" w:rsidRPr="00A1387C" w:rsidRDefault="00A1387C" w:rsidP="00A1387C">
            <w:pPr>
              <w:pStyle w:val="ListParagraph"/>
              <w:numPr>
                <w:ilvl w:val="0"/>
                <w:numId w:val="19"/>
              </w:numPr>
              <w:jc w:val="both"/>
              <w:rPr>
                <w:b/>
                <w:sz w:val="22"/>
                <w:szCs w:val="22"/>
              </w:rPr>
            </w:pPr>
            <w:r w:rsidRPr="00A1387C">
              <w:rPr>
                <w:b/>
                <w:sz w:val="22"/>
                <w:szCs w:val="22"/>
                <w:lang w:val="sr-Cyrl-CS"/>
              </w:rPr>
              <w:t>Портир</w:t>
            </w:r>
          </w:p>
        </w:tc>
        <w:tc>
          <w:tcPr>
            <w:tcW w:w="4194" w:type="dxa"/>
          </w:tcPr>
          <w:p w:rsidR="00A1387C" w:rsidRPr="00A1387C" w:rsidRDefault="00A1387C" w:rsidP="00A1387C">
            <w:pPr>
              <w:jc w:val="both"/>
              <w:rPr>
                <w:b/>
                <w:sz w:val="22"/>
                <w:szCs w:val="22"/>
              </w:rPr>
            </w:pPr>
          </w:p>
        </w:tc>
      </w:tr>
      <w:tr w:rsidR="00A1387C" w:rsidRPr="00A1387C" w:rsidTr="00A1387C">
        <w:tc>
          <w:tcPr>
            <w:tcW w:w="5382" w:type="dxa"/>
          </w:tcPr>
          <w:p w:rsidR="00A1387C" w:rsidRPr="00A1387C" w:rsidRDefault="00A1387C" w:rsidP="00A1387C">
            <w:pPr>
              <w:jc w:val="both"/>
              <w:rPr>
                <w:b/>
                <w:sz w:val="22"/>
                <w:szCs w:val="22"/>
              </w:rPr>
            </w:pPr>
            <w:r w:rsidRPr="00A1387C">
              <w:rPr>
                <w:b/>
                <w:sz w:val="22"/>
                <w:szCs w:val="22"/>
              </w:rPr>
              <w:t xml:space="preserve">Звање: </w:t>
            </w:r>
            <w:r w:rsidRPr="00A1387C">
              <w:rPr>
                <w:b/>
                <w:sz w:val="22"/>
                <w:szCs w:val="22"/>
                <w:lang w:val="sr-Cyrl-CS"/>
              </w:rPr>
              <w:t>четврта врста радних места</w:t>
            </w:r>
          </w:p>
        </w:tc>
        <w:tc>
          <w:tcPr>
            <w:tcW w:w="4194" w:type="dxa"/>
          </w:tcPr>
          <w:p w:rsidR="00A1387C" w:rsidRPr="00A1387C" w:rsidRDefault="00A1387C" w:rsidP="00A1387C">
            <w:pPr>
              <w:jc w:val="right"/>
              <w:rPr>
                <w:b/>
                <w:sz w:val="22"/>
                <w:szCs w:val="22"/>
                <w:lang w:val="sr-Cyrl-CS"/>
              </w:rPr>
            </w:pPr>
            <w:r w:rsidRPr="00A1387C">
              <w:rPr>
                <w:b/>
                <w:sz w:val="22"/>
                <w:szCs w:val="22"/>
              </w:rPr>
              <w:t>број намештеника:</w:t>
            </w:r>
            <w:r w:rsidRPr="00A1387C">
              <w:rPr>
                <w:b/>
                <w:sz w:val="22"/>
                <w:szCs w:val="22"/>
                <w:lang w:val="sr-Cyrl-CS"/>
              </w:rPr>
              <w:t xml:space="preserve"> 1</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rPr>
      </w:pPr>
      <w:r w:rsidRPr="00A1387C">
        <w:rPr>
          <w:b/>
          <w:sz w:val="22"/>
          <w:szCs w:val="22"/>
          <w:lang w:val="sr-Cyrl-CS" w:eastAsia="ar-SA"/>
        </w:rPr>
        <w:t>Опис посла:</w:t>
      </w:r>
      <w:r w:rsidRPr="00A1387C">
        <w:rPr>
          <w:sz w:val="22"/>
          <w:szCs w:val="22"/>
          <w:lang w:val="sr-Cyrl-CS" w:eastAsia="ar-SA"/>
        </w:rPr>
        <w:t xml:space="preserve"> вођење евиденције о уласку и исласку странака у објекат; вођење евиденције о уласку и изласку запослених; обавештење странака о распореду службених просторија; контрола и надзор система за евиденцију радног времена</w:t>
      </w:r>
      <w:r w:rsidRPr="00A1387C">
        <w:rPr>
          <w:sz w:val="22"/>
          <w:szCs w:val="22"/>
          <w:lang w:val="sr-Cyrl-CS"/>
        </w:rPr>
        <w:t xml:space="preserve">; вођење евиденције о уоченим чињеницама које су </w:t>
      </w:r>
      <w:r w:rsidRPr="00A1387C">
        <w:rPr>
          <w:sz w:val="22"/>
          <w:szCs w:val="22"/>
          <w:lang w:val="sr-Cyrl-CS"/>
        </w:rPr>
        <w:lastRenderedPageBreak/>
        <w:t xml:space="preserve">од значаја за безбедност објекта; други послови по налогу начелника Одељења и начелника Општинске управе. </w:t>
      </w:r>
    </w:p>
    <w:p w:rsidR="00A1387C" w:rsidRPr="00A1387C" w:rsidRDefault="00A1387C" w:rsidP="00A1387C">
      <w:pPr>
        <w:jc w:val="both"/>
        <w:rPr>
          <w:sz w:val="22"/>
          <w:szCs w:val="22"/>
          <w:lang w:val="sr-Cyrl-CS" w:eastAsia="ar-SA"/>
        </w:rPr>
      </w:pPr>
    </w:p>
    <w:p w:rsidR="00A1387C" w:rsidRPr="00A1387C" w:rsidRDefault="00A1387C" w:rsidP="00A1387C">
      <w:pPr>
        <w:keepNext/>
        <w:jc w:val="both"/>
        <w:outlineLvl w:val="0"/>
        <w:rPr>
          <w:sz w:val="22"/>
          <w:szCs w:val="22"/>
          <w:lang w:val="sr-Cyrl-CS" w:eastAsia="ar-SA"/>
        </w:rPr>
      </w:pPr>
      <w:r w:rsidRPr="00A1387C">
        <w:rPr>
          <w:b/>
          <w:sz w:val="22"/>
          <w:szCs w:val="22"/>
          <w:lang w:val="sr-Cyrl-CS" w:eastAsia="ar-SA"/>
        </w:rPr>
        <w:t>Услови</w:t>
      </w:r>
      <w:r w:rsidRPr="00A1387C">
        <w:rPr>
          <w:sz w:val="22"/>
          <w:szCs w:val="22"/>
          <w:lang w:val="sr-Cyrl-CS" w:eastAsia="ar-SA"/>
        </w:rPr>
        <w:t>: средње образовање у трајању од најмање три године, најмање шест месеци радног искуства на пословима пријема странака.</w:t>
      </w:r>
    </w:p>
    <w:p w:rsidR="00A1387C" w:rsidRPr="00A1387C" w:rsidRDefault="00A1387C" w:rsidP="00A1387C">
      <w:pPr>
        <w:jc w:val="both"/>
        <w:rPr>
          <w:b/>
          <w:sz w:val="22"/>
          <w:szCs w:val="22"/>
          <w:lang w:val="sr-Cyrl-CS" w:eastAsia="ar-SA"/>
        </w:rPr>
      </w:pPr>
    </w:p>
    <w:tbl>
      <w:tblPr>
        <w:tblW w:w="0" w:type="auto"/>
        <w:tblLook w:val="00A0"/>
      </w:tblPr>
      <w:tblGrid>
        <w:gridCol w:w="5382"/>
        <w:gridCol w:w="4194"/>
      </w:tblGrid>
      <w:tr w:rsidR="00A1387C" w:rsidRPr="00A1387C" w:rsidTr="00A1387C">
        <w:tc>
          <w:tcPr>
            <w:tcW w:w="5382" w:type="dxa"/>
          </w:tcPr>
          <w:p w:rsidR="00A1387C" w:rsidRPr="00A1387C" w:rsidRDefault="00A1387C" w:rsidP="00A1387C">
            <w:pPr>
              <w:pStyle w:val="ListParagraph"/>
              <w:numPr>
                <w:ilvl w:val="0"/>
                <w:numId w:val="19"/>
              </w:numPr>
              <w:jc w:val="both"/>
              <w:rPr>
                <w:b/>
                <w:sz w:val="22"/>
                <w:szCs w:val="22"/>
              </w:rPr>
            </w:pPr>
            <w:r w:rsidRPr="00A1387C">
              <w:rPr>
                <w:b/>
                <w:sz w:val="22"/>
                <w:szCs w:val="22"/>
                <w:lang w:val="sr-Cyrl-CS"/>
              </w:rPr>
              <w:t xml:space="preserve">Курир </w:t>
            </w:r>
          </w:p>
        </w:tc>
        <w:tc>
          <w:tcPr>
            <w:tcW w:w="4194" w:type="dxa"/>
          </w:tcPr>
          <w:p w:rsidR="00A1387C" w:rsidRPr="00A1387C" w:rsidRDefault="00A1387C" w:rsidP="00A1387C">
            <w:pPr>
              <w:jc w:val="both"/>
              <w:rPr>
                <w:b/>
                <w:sz w:val="22"/>
                <w:szCs w:val="22"/>
              </w:rPr>
            </w:pPr>
          </w:p>
        </w:tc>
      </w:tr>
      <w:tr w:rsidR="00A1387C" w:rsidRPr="00A1387C" w:rsidTr="00A1387C">
        <w:tc>
          <w:tcPr>
            <w:tcW w:w="5382" w:type="dxa"/>
          </w:tcPr>
          <w:p w:rsidR="00A1387C" w:rsidRPr="00A1387C" w:rsidRDefault="00A1387C" w:rsidP="00A1387C">
            <w:pPr>
              <w:jc w:val="both"/>
              <w:rPr>
                <w:b/>
                <w:sz w:val="22"/>
                <w:szCs w:val="22"/>
                <w:lang w:val="sr-Cyrl-CS"/>
              </w:rPr>
            </w:pPr>
            <w:r w:rsidRPr="00A1387C">
              <w:rPr>
                <w:b/>
                <w:sz w:val="22"/>
                <w:szCs w:val="22"/>
              </w:rPr>
              <w:t xml:space="preserve">Звање: </w:t>
            </w:r>
            <w:r w:rsidRPr="00A1387C">
              <w:rPr>
                <w:b/>
                <w:sz w:val="22"/>
                <w:szCs w:val="22"/>
                <w:lang w:val="sr-Cyrl-CS"/>
              </w:rPr>
              <w:t>пета врста радних места</w:t>
            </w:r>
          </w:p>
        </w:tc>
        <w:tc>
          <w:tcPr>
            <w:tcW w:w="4194" w:type="dxa"/>
          </w:tcPr>
          <w:p w:rsidR="00A1387C" w:rsidRPr="00A1387C" w:rsidRDefault="00A1387C" w:rsidP="00A1387C">
            <w:pPr>
              <w:jc w:val="right"/>
              <w:rPr>
                <w:b/>
                <w:sz w:val="22"/>
                <w:szCs w:val="22"/>
                <w:lang w:val="sr-Cyrl-CS"/>
              </w:rPr>
            </w:pPr>
            <w:r w:rsidRPr="00A1387C">
              <w:rPr>
                <w:b/>
                <w:sz w:val="22"/>
                <w:szCs w:val="22"/>
              </w:rPr>
              <w:t>број намештеника:</w:t>
            </w:r>
            <w:r w:rsidRPr="00A1387C">
              <w:rPr>
                <w:b/>
                <w:sz w:val="22"/>
                <w:szCs w:val="22"/>
                <w:lang w:val="sr-Cyrl-CS"/>
              </w:rPr>
              <w:t xml:space="preserve"> 2</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rPr>
      </w:pPr>
      <w:r w:rsidRPr="00A1387C">
        <w:rPr>
          <w:b/>
          <w:sz w:val="22"/>
          <w:szCs w:val="22"/>
          <w:lang w:val="sr-Cyrl-CS" w:eastAsia="ar-SA"/>
        </w:rPr>
        <w:t xml:space="preserve">Опис посла: </w:t>
      </w:r>
      <w:r w:rsidRPr="00A1387C">
        <w:rPr>
          <w:sz w:val="22"/>
          <w:szCs w:val="22"/>
          <w:lang w:val="sr-Cyrl-CS" w:eastAsia="ar-SA"/>
        </w:rPr>
        <w:t>Пријем, разврставање и достава поште и другог материјала; вођење евиденције поште у интерним доставним књигама; преузимање пошиљки и предаја на завођење у писарници; преузимање поштанских пошиљки за експедовање и предаја пошти</w:t>
      </w:r>
      <w:r w:rsidRPr="00A1387C">
        <w:rPr>
          <w:sz w:val="22"/>
          <w:szCs w:val="22"/>
          <w:lang w:val="sr-Cyrl-CS"/>
        </w:rPr>
        <w:t xml:space="preserve">; други послови по налогу начелника Одељења и начелника Општинске управе. </w:t>
      </w:r>
    </w:p>
    <w:p w:rsidR="00A1387C" w:rsidRPr="00A1387C" w:rsidRDefault="00A1387C" w:rsidP="00A1387C">
      <w:pPr>
        <w:jc w:val="both"/>
        <w:rPr>
          <w:sz w:val="22"/>
          <w:szCs w:val="22"/>
          <w:lang w:val="sr-Cyrl-CS" w:eastAsia="ar-SA"/>
        </w:rPr>
      </w:pPr>
    </w:p>
    <w:p w:rsidR="00A1387C" w:rsidRPr="00A1387C" w:rsidRDefault="00A1387C" w:rsidP="00A1387C">
      <w:pPr>
        <w:keepNext/>
        <w:jc w:val="both"/>
        <w:outlineLvl w:val="0"/>
        <w:rPr>
          <w:sz w:val="22"/>
          <w:szCs w:val="22"/>
          <w:lang w:val="sr-Cyrl-CS" w:eastAsia="ar-SA"/>
        </w:rPr>
      </w:pPr>
      <w:r w:rsidRPr="00A1387C">
        <w:rPr>
          <w:b/>
          <w:sz w:val="22"/>
          <w:szCs w:val="22"/>
          <w:lang w:val="sr-Cyrl-CS" w:eastAsia="ar-SA"/>
        </w:rPr>
        <w:t>Услови</w:t>
      </w:r>
      <w:r w:rsidRPr="00A1387C">
        <w:rPr>
          <w:sz w:val="22"/>
          <w:szCs w:val="22"/>
          <w:lang w:val="sr-Cyrl-CS" w:eastAsia="ar-SA"/>
        </w:rPr>
        <w:t>: основно образовање у трајању од осам година</w:t>
      </w:r>
    </w:p>
    <w:p w:rsidR="00A1387C" w:rsidRPr="00A1387C" w:rsidRDefault="00A1387C" w:rsidP="00A1387C">
      <w:pPr>
        <w:keepNext/>
        <w:jc w:val="both"/>
        <w:outlineLvl w:val="0"/>
        <w:rPr>
          <w:sz w:val="22"/>
          <w:szCs w:val="22"/>
          <w:lang w:val="sr-Cyrl-CS" w:eastAsia="ar-SA"/>
        </w:rPr>
      </w:pPr>
    </w:p>
    <w:tbl>
      <w:tblPr>
        <w:tblW w:w="0" w:type="auto"/>
        <w:tblLook w:val="00A0"/>
      </w:tblPr>
      <w:tblGrid>
        <w:gridCol w:w="5382"/>
        <w:gridCol w:w="4194"/>
      </w:tblGrid>
      <w:tr w:rsidR="00A1387C" w:rsidRPr="00A1387C" w:rsidTr="00A1387C">
        <w:tc>
          <w:tcPr>
            <w:tcW w:w="5382" w:type="dxa"/>
          </w:tcPr>
          <w:p w:rsidR="00A1387C" w:rsidRPr="00A1387C" w:rsidRDefault="00A1387C" w:rsidP="00A1387C">
            <w:pPr>
              <w:pStyle w:val="ListParagraph"/>
              <w:numPr>
                <w:ilvl w:val="0"/>
                <w:numId w:val="19"/>
              </w:numPr>
              <w:jc w:val="both"/>
              <w:rPr>
                <w:b/>
                <w:sz w:val="22"/>
                <w:szCs w:val="22"/>
              </w:rPr>
            </w:pPr>
            <w:r w:rsidRPr="00A1387C">
              <w:rPr>
                <w:b/>
                <w:sz w:val="22"/>
                <w:szCs w:val="22"/>
                <w:lang w:val="sr-Cyrl-CS"/>
              </w:rPr>
              <w:t>Кафе кувар</w:t>
            </w:r>
          </w:p>
        </w:tc>
        <w:tc>
          <w:tcPr>
            <w:tcW w:w="4194" w:type="dxa"/>
          </w:tcPr>
          <w:p w:rsidR="00A1387C" w:rsidRPr="00A1387C" w:rsidRDefault="00A1387C" w:rsidP="00A1387C">
            <w:pPr>
              <w:jc w:val="both"/>
              <w:rPr>
                <w:b/>
                <w:sz w:val="22"/>
                <w:szCs w:val="22"/>
              </w:rPr>
            </w:pPr>
          </w:p>
        </w:tc>
      </w:tr>
      <w:tr w:rsidR="00A1387C" w:rsidRPr="00A1387C" w:rsidTr="00A1387C">
        <w:tc>
          <w:tcPr>
            <w:tcW w:w="5382" w:type="dxa"/>
          </w:tcPr>
          <w:p w:rsidR="00A1387C" w:rsidRPr="00A1387C" w:rsidRDefault="00A1387C" w:rsidP="00A1387C">
            <w:pPr>
              <w:jc w:val="both"/>
              <w:rPr>
                <w:b/>
                <w:sz w:val="22"/>
                <w:szCs w:val="22"/>
              </w:rPr>
            </w:pPr>
            <w:r w:rsidRPr="00A1387C">
              <w:rPr>
                <w:b/>
                <w:sz w:val="22"/>
                <w:szCs w:val="22"/>
              </w:rPr>
              <w:t xml:space="preserve">Звање: </w:t>
            </w:r>
            <w:r w:rsidRPr="00A1387C">
              <w:rPr>
                <w:b/>
                <w:sz w:val="22"/>
                <w:szCs w:val="22"/>
                <w:lang w:val="sr-Cyrl-CS"/>
              </w:rPr>
              <w:t>пета врста радних места</w:t>
            </w:r>
          </w:p>
        </w:tc>
        <w:tc>
          <w:tcPr>
            <w:tcW w:w="4194" w:type="dxa"/>
          </w:tcPr>
          <w:p w:rsidR="00A1387C" w:rsidRPr="00A1387C" w:rsidRDefault="00A1387C" w:rsidP="00A1387C">
            <w:pPr>
              <w:jc w:val="right"/>
              <w:rPr>
                <w:b/>
                <w:sz w:val="22"/>
                <w:szCs w:val="22"/>
                <w:lang w:val="sr-Cyrl-CS"/>
              </w:rPr>
            </w:pPr>
            <w:r w:rsidRPr="00A1387C">
              <w:rPr>
                <w:b/>
                <w:sz w:val="22"/>
                <w:szCs w:val="22"/>
              </w:rPr>
              <w:t>број намештеника:</w:t>
            </w:r>
            <w:r w:rsidRPr="00A1387C">
              <w:rPr>
                <w:b/>
                <w:sz w:val="22"/>
                <w:szCs w:val="22"/>
                <w:lang w:val="sr-Cyrl-CS"/>
              </w:rPr>
              <w:t xml:space="preserve"> 1</w:t>
            </w:r>
          </w:p>
        </w:tc>
      </w:tr>
    </w:tbl>
    <w:p w:rsidR="00A1387C" w:rsidRPr="00A1387C" w:rsidRDefault="00A1387C" w:rsidP="00A1387C">
      <w:pPr>
        <w:jc w:val="both"/>
        <w:rPr>
          <w:b/>
          <w:sz w:val="22"/>
          <w:szCs w:val="22"/>
          <w:lang w:val="sr-Cyrl-CS" w:eastAsia="ar-SA"/>
        </w:rPr>
      </w:pPr>
    </w:p>
    <w:p w:rsidR="00A1387C" w:rsidRPr="00A1387C" w:rsidRDefault="00A1387C" w:rsidP="00A1387C">
      <w:pPr>
        <w:jc w:val="both"/>
        <w:rPr>
          <w:sz w:val="22"/>
          <w:szCs w:val="22"/>
          <w:lang w:val="sr-Cyrl-CS"/>
        </w:rPr>
      </w:pPr>
      <w:r w:rsidRPr="00A1387C">
        <w:rPr>
          <w:b/>
          <w:sz w:val="22"/>
          <w:szCs w:val="22"/>
          <w:lang w:val="sr-Cyrl-CS" w:eastAsia="ar-SA"/>
        </w:rPr>
        <w:t xml:space="preserve">Опис посла: </w:t>
      </w:r>
      <w:r w:rsidRPr="00A1387C">
        <w:rPr>
          <w:sz w:val="22"/>
          <w:szCs w:val="22"/>
          <w:lang w:val="sr-Cyrl-CS" w:eastAsia="ar-SA"/>
        </w:rPr>
        <w:t>припремање, сервирање и послуживање топлих и хладних безалкохолних напитака; одржавање хигије непосуђа, прибора и уређаја; преузимање робе и вођење књиге задужења и раздужења робе</w:t>
      </w:r>
      <w:r w:rsidRPr="00A1387C">
        <w:rPr>
          <w:sz w:val="22"/>
          <w:szCs w:val="22"/>
          <w:lang w:val="sr-Cyrl-CS"/>
        </w:rPr>
        <w:t xml:space="preserve">; други послови по налогу начелника Одељења и начелника Општинске управе. </w:t>
      </w:r>
    </w:p>
    <w:p w:rsidR="00A1387C" w:rsidRPr="00A1387C" w:rsidRDefault="00A1387C" w:rsidP="00A1387C">
      <w:pPr>
        <w:keepNext/>
        <w:jc w:val="both"/>
        <w:outlineLvl w:val="0"/>
        <w:rPr>
          <w:b/>
          <w:sz w:val="22"/>
          <w:szCs w:val="22"/>
          <w:lang w:val="sr-Cyrl-CS" w:eastAsia="ar-SA"/>
        </w:rPr>
      </w:pPr>
    </w:p>
    <w:p w:rsidR="00A1387C" w:rsidRPr="00A1387C" w:rsidRDefault="00A1387C" w:rsidP="00A1387C">
      <w:pPr>
        <w:keepNext/>
        <w:jc w:val="both"/>
        <w:outlineLvl w:val="0"/>
        <w:rPr>
          <w:sz w:val="22"/>
          <w:szCs w:val="22"/>
          <w:lang w:val="sr-Cyrl-CS" w:eastAsia="ar-SA"/>
        </w:rPr>
      </w:pPr>
      <w:r w:rsidRPr="00A1387C">
        <w:rPr>
          <w:b/>
          <w:sz w:val="22"/>
          <w:szCs w:val="22"/>
          <w:lang w:val="sr-Cyrl-CS" w:eastAsia="ar-SA"/>
        </w:rPr>
        <w:t>Услови</w:t>
      </w:r>
      <w:r w:rsidRPr="00A1387C">
        <w:rPr>
          <w:sz w:val="22"/>
          <w:szCs w:val="22"/>
          <w:lang w:val="sr-Cyrl-CS" w:eastAsia="ar-SA"/>
        </w:rPr>
        <w:t>: основно образовање у трајању од осам година.</w:t>
      </w:r>
    </w:p>
    <w:p w:rsidR="00A1387C" w:rsidRPr="00A1387C" w:rsidRDefault="00A1387C" w:rsidP="00A1387C">
      <w:pPr>
        <w:keepNext/>
        <w:jc w:val="both"/>
        <w:outlineLvl w:val="0"/>
        <w:rPr>
          <w:sz w:val="22"/>
          <w:szCs w:val="22"/>
          <w:lang w:val="sr-Cyrl-CS" w:eastAsia="ar-SA"/>
        </w:rPr>
      </w:pPr>
    </w:p>
    <w:tbl>
      <w:tblPr>
        <w:tblW w:w="0" w:type="auto"/>
        <w:tblLook w:val="00A0"/>
      </w:tblPr>
      <w:tblGrid>
        <w:gridCol w:w="5382"/>
        <w:gridCol w:w="4194"/>
      </w:tblGrid>
      <w:tr w:rsidR="00A1387C" w:rsidRPr="00A1387C" w:rsidTr="00A1387C">
        <w:tc>
          <w:tcPr>
            <w:tcW w:w="5382" w:type="dxa"/>
          </w:tcPr>
          <w:p w:rsidR="00A1387C" w:rsidRPr="00A1387C" w:rsidRDefault="00A1387C" w:rsidP="00A1387C">
            <w:pPr>
              <w:pStyle w:val="ListParagraph"/>
              <w:numPr>
                <w:ilvl w:val="0"/>
                <w:numId w:val="19"/>
              </w:numPr>
              <w:jc w:val="both"/>
              <w:rPr>
                <w:b/>
                <w:sz w:val="22"/>
                <w:szCs w:val="22"/>
              </w:rPr>
            </w:pPr>
            <w:r w:rsidRPr="00A1387C">
              <w:rPr>
                <w:b/>
                <w:sz w:val="22"/>
                <w:szCs w:val="22"/>
                <w:lang w:val="sr-Cyrl-CS"/>
              </w:rPr>
              <w:t>Чистач</w:t>
            </w:r>
          </w:p>
        </w:tc>
        <w:tc>
          <w:tcPr>
            <w:tcW w:w="4194" w:type="dxa"/>
          </w:tcPr>
          <w:p w:rsidR="00A1387C" w:rsidRPr="00A1387C" w:rsidRDefault="00A1387C" w:rsidP="00A1387C">
            <w:pPr>
              <w:jc w:val="both"/>
              <w:rPr>
                <w:b/>
                <w:sz w:val="22"/>
                <w:szCs w:val="22"/>
              </w:rPr>
            </w:pPr>
          </w:p>
        </w:tc>
      </w:tr>
      <w:tr w:rsidR="00A1387C" w:rsidRPr="00A1387C" w:rsidTr="00A1387C">
        <w:tc>
          <w:tcPr>
            <w:tcW w:w="5382" w:type="dxa"/>
          </w:tcPr>
          <w:p w:rsidR="00A1387C" w:rsidRPr="00A1387C" w:rsidRDefault="00A1387C" w:rsidP="00A1387C">
            <w:pPr>
              <w:jc w:val="both"/>
              <w:rPr>
                <w:b/>
                <w:sz w:val="22"/>
                <w:szCs w:val="22"/>
              </w:rPr>
            </w:pPr>
            <w:r w:rsidRPr="00A1387C">
              <w:rPr>
                <w:b/>
                <w:sz w:val="22"/>
                <w:szCs w:val="22"/>
              </w:rPr>
              <w:t xml:space="preserve">Звање: </w:t>
            </w:r>
            <w:r w:rsidRPr="00A1387C">
              <w:rPr>
                <w:b/>
                <w:sz w:val="22"/>
                <w:szCs w:val="22"/>
                <w:lang w:val="sr-Cyrl-CS"/>
              </w:rPr>
              <w:t>пета врста радних места</w:t>
            </w:r>
          </w:p>
        </w:tc>
        <w:tc>
          <w:tcPr>
            <w:tcW w:w="4194" w:type="dxa"/>
          </w:tcPr>
          <w:p w:rsidR="00A1387C" w:rsidRPr="00A1387C" w:rsidRDefault="00A1387C" w:rsidP="00A1387C">
            <w:pPr>
              <w:jc w:val="right"/>
              <w:rPr>
                <w:b/>
                <w:sz w:val="22"/>
                <w:szCs w:val="22"/>
                <w:lang w:val="sr-Cyrl-CS"/>
              </w:rPr>
            </w:pPr>
            <w:r w:rsidRPr="00A1387C">
              <w:rPr>
                <w:b/>
                <w:sz w:val="22"/>
                <w:szCs w:val="22"/>
              </w:rPr>
              <w:t>број намештеника:</w:t>
            </w:r>
            <w:r w:rsidRPr="00A1387C">
              <w:rPr>
                <w:b/>
                <w:sz w:val="22"/>
                <w:szCs w:val="22"/>
                <w:lang w:val="sr-Cyrl-CS"/>
              </w:rPr>
              <w:t xml:space="preserve"> 3</w:t>
            </w:r>
          </w:p>
        </w:tc>
      </w:tr>
    </w:tbl>
    <w:p w:rsidR="00A1387C" w:rsidRPr="00A1387C" w:rsidRDefault="00A1387C" w:rsidP="00A1387C">
      <w:pPr>
        <w:jc w:val="both"/>
        <w:rPr>
          <w:sz w:val="22"/>
          <w:szCs w:val="22"/>
          <w:lang w:val="sr-Cyrl-CS"/>
        </w:rPr>
      </w:pPr>
      <w:r w:rsidRPr="00A1387C">
        <w:rPr>
          <w:b/>
          <w:sz w:val="22"/>
          <w:szCs w:val="22"/>
          <w:lang w:val="sr-Cyrl-CS" w:eastAsia="ar-SA"/>
        </w:rPr>
        <w:t xml:space="preserve">Опис посла: </w:t>
      </w:r>
      <w:r w:rsidRPr="00A1387C">
        <w:rPr>
          <w:sz w:val="22"/>
          <w:szCs w:val="22"/>
          <w:lang w:val="sr-Cyrl-CS" w:eastAsia="ar-SA"/>
        </w:rPr>
        <w:t>чишћење и одржавање хигијене у пословним просторијама; чишћење иодржавање санитарних чворова; одржавање чистоће око зграде органа и изношење смећа; пријављивање свих оштећења и кварова на инсталацијама, инвентару и опреми; одржавање зеленила у радним просторијама и холовима; праћење залиха потрошног материјала за потребе одржавања чистоће и извештавање руководиоца о тренутном стању</w:t>
      </w:r>
      <w:r w:rsidRPr="00A1387C">
        <w:rPr>
          <w:sz w:val="22"/>
          <w:szCs w:val="22"/>
          <w:lang w:val="sr-Cyrl-CS"/>
        </w:rPr>
        <w:t xml:space="preserve">; други послови по налогу начелника Одељења и начелника Општинске управе. </w:t>
      </w:r>
    </w:p>
    <w:p w:rsidR="00A1387C" w:rsidRPr="00A1387C" w:rsidRDefault="00A1387C" w:rsidP="00A1387C">
      <w:pPr>
        <w:keepNext/>
        <w:jc w:val="both"/>
        <w:outlineLvl w:val="0"/>
        <w:rPr>
          <w:sz w:val="22"/>
          <w:szCs w:val="22"/>
          <w:lang w:val="sr-Cyrl-CS" w:eastAsia="ar-SA"/>
        </w:rPr>
      </w:pPr>
      <w:r w:rsidRPr="00A1387C">
        <w:rPr>
          <w:b/>
          <w:sz w:val="22"/>
          <w:szCs w:val="22"/>
          <w:lang w:val="sr-Cyrl-CS" w:eastAsia="ar-SA"/>
        </w:rPr>
        <w:t>Услови</w:t>
      </w:r>
      <w:r w:rsidRPr="00A1387C">
        <w:rPr>
          <w:sz w:val="22"/>
          <w:szCs w:val="22"/>
          <w:lang w:val="sr-Cyrl-CS" w:eastAsia="ar-SA"/>
        </w:rPr>
        <w:t>: основно образовање у трајању од осам година.</w:t>
      </w:r>
    </w:p>
    <w:p w:rsidR="00A1387C" w:rsidRPr="00A1387C" w:rsidRDefault="00A1387C" w:rsidP="00A1387C">
      <w:pPr>
        <w:keepNext/>
        <w:jc w:val="both"/>
        <w:outlineLvl w:val="0"/>
        <w:rPr>
          <w:sz w:val="22"/>
          <w:szCs w:val="22"/>
          <w:lang w:val="sr-Cyrl-CS" w:eastAsia="ar-SA"/>
        </w:rPr>
      </w:pPr>
    </w:p>
    <w:p w:rsidR="00A1387C" w:rsidRPr="00A1387C" w:rsidRDefault="00A1387C" w:rsidP="00A1387C">
      <w:pPr>
        <w:jc w:val="both"/>
        <w:rPr>
          <w:b/>
          <w:sz w:val="22"/>
          <w:szCs w:val="22"/>
          <w:lang w:val="sr-Cyrl-CS" w:eastAsia="ar-SA"/>
        </w:rPr>
      </w:pPr>
    </w:p>
    <w:p w:rsidR="00A1387C" w:rsidRPr="00A1387C" w:rsidRDefault="00A1387C" w:rsidP="00A1387C">
      <w:pPr>
        <w:jc w:val="center"/>
        <w:rPr>
          <w:b/>
          <w:sz w:val="22"/>
          <w:szCs w:val="22"/>
          <w:lang w:val="sr-Cyrl-CS" w:eastAsia="ar-SA"/>
        </w:rPr>
      </w:pPr>
      <w:r w:rsidRPr="00A1387C">
        <w:rPr>
          <w:b/>
          <w:sz w:val="22"/>
          <w:szCs w:val="22"/>
          <w:lang w:val="sr-Cyrl-CS" w:eastAsia="ar-SA"/>
        </w:rPr>
        <w:t>ОДЕЉЕЊЕ ЗА ФИНАНСИЈЕ</w:t>
      </w:r>
    </w:p>
    <w:p w:rsidR="00A1387C" w:rsidRPr="00A1387C" w:rsidRDefault="00A1387C" w:rsidP="00A1387C">
      <w:pPr>
        <w:jc w:val="both"/>
        <w:rPr>
          <w:b/>
          <w:sz w:val="22"/>
          <w:szCs w:val="22"/>
          <w:lang w:val="sr-Cyrl-CS" w:eastAsia="ar-SA"/>
        </w:rPr>
      </w:pPr>
    </w:p>
    <w:p w:rsidR="00A1387C" w:rsidRPr="00A1387C" w:rsidRDefault="00A1387C" w:rsidP="00A1387C">
      <w:pPr>
        <w:jc w:val="both"/>
        <w:rPr>
          <w:b/>
          <w:sz w:val="22"/>
          <w:szCs w:val="22"/>
          <w:lang w:val="sr-Cyrl-CS" w:eastAsia="ar-SA"/>
        </w:rPr>
      </w:pPr>
    </w:p>
    <w:tbl>
      <w:tblPr>
        <w:tblW w:w="0" w:type="auto"/>
        <w:tblLook w:val="00A0"/>
      </w:tblPr>
      <w:tblGrid>
        <w:gridCol w:w="4806"/>
        <w:gridCol w:w="4770"/>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eastAsia="ar-SA"/>
              </w:rPr>
              <w:t>Руководилац Одељења</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сарадник</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rPr>
      </w:pPr>
      <w:r w:rsidRPr="00A1387C">
        <w:rPr>
          <w:b/>
          <w:sz w:val="22"/>
          <w:szCs w:val="22"/>
        </w:rPr>
        <w:t>Опис посла</w:t>
      </w:r>
      <w:r w:rsidRPr="00A1387C">
        <w:rPr>
          <w:sz w:val="22"/>
          <w:szCs w:val="22"/>
        </w:rPr>
        <w:t>: Руководи радом Одељења и  организује, усмерава и обједињава рад организационих делова Одељења. Стара се о правилној примени закона и других прописа из надлежности Одељења; доноси и потписује акта из надлежности Одељења;  стара се о испуњавању радних дужности запослених.   Обавља послове везане за припрему буџета, израду завршног рачуна, прати извршење буџета, сачињава одговарајуће извештаје и друге послове везане за рад рачуноводства и локалне пореске администрације; врши и друге послове  по налогу начелника Општинске управе</w:t>
      </w:r>
    </w:p>
    <w:p w:rsidR="00A1387C" w:rsidRPr="00A1387C" w:rsidRDefault="00A1387C" w:rsidP="00A1387C">
      <w:pPr>
        <w:pStyle w:val="NormalWeb"/>
        <w:spacing w:before="0" w:beforeAutospacing="0" w:after="0" w:afterAutospacing="0"/>
        <w:jc w:val="both"/>
        <w:rPr>
          <w:sz w:val="22"/>
          <w:szCs w:val="22"/>
        </w:rPr>
      </w:pPr>
      <w:r w:rsidRPr="00A1387C">
        <w:rPr>
          <w:b/>
          <w:sz w:val="22"/>
          <w:szCs w:val="22"/>
        </w:rPr>
        <w:lastRenderedPageBreak/>
        <w:t>Услови:</w:t>
      </w:r>
      <w:r w:rsidRPr="00A1387C">
        <w:rPr>
          <w:sz w:val="22"/>
          <w:szCs w:val="22"/>
        </w:rPr>
        <w:t xml:space="preserve">  стечено високо образовање</w:t>
      </w:r>
      <w:r w:rsidRPr="00A1387C">
        <w:rPr>
          <w:sz w:val="22"/>
          <w:szCs w:val="22"/>
          <w:lang w:val="sr-Cyrl-CS"/>
        </w:rPr>
        <w:t xml:space="preserve"> </w:t>
      </w:r>
      <w:r w:rsidRPr="00A1387C">
        <w:rPr>
          <w:sz w:val="22"/>
          <w:szCs w:val="22"/>
        </w:rPr>
        <w:t>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A1387C" w:rsidRPr="00A1387C" w:rsidRDefault="00A1387C" w:rsidP="00A1387C">
      <w:pPr>
        <w:jc w:val="both"/>
        <w:rPr>
          <w:b/>
          <w:sz w:val="22"/>
          <w:szCs w:val="22"/>
          <w:lang w:val="sr-Cyrl-CS" w:eastAsia="ar-SA"/>
        </w:rPr>
      </w:pPr>
    </w:p>
    <w:p w:rsidR="00A1387C" w:rsidRPr="00A1387C" w:rsidRDefault="00A1387C" w:rsidP="00A1387C">
      <w:pPr>
        <w:jc w:val="both"/>
        <w:rPr>
          <w:b/>
          <w:sz w:val="22"/>
          <w:szCs w:val="22"/>
          <w:lang w:val="sr-Cyrl-CS" w:eastAsia="ar-SA"/>
        </w:rPr>
      </w:pPr>
    </w:p>
    <w:tbl>
      <w:tblPr>
        <w:tblW w:w="0" w:type="auto"/>
        <w:tblLook w:val="00A0"/>
      </w:tblPr>
      <w:tblGrid>
        <w:gridCol w:w="4816"/>
        <w:gridCol w:w="4760"/>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Пољопривреда и заштита животне средине</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autoSpaceDE w:val="0"/>
        <w:autoSpaceDN w:val="0"/>
        <w:adjustRightInd w:val="0"/>
        <w:jc w:val="both"/>
        <w:rPr>
          <w:color w:val="000000"/>
          <w:sz w:val="22"/>
          <w:szCs w:val="22"/>
          <w:lang w:val="sr-Cyrl-CS"/>
        </w:rPr>
      </w:pPr>
    </w:p>
    <w:p w:rsidR="00A1387C" w:rsidRPr="00A1387C" w:rsidRDefault="00A1387C" w:rsidP="00A1387C">
      <w:pPr>
        <w:pStyle w:val="normal0"/>
        <w:jc w:val="both"/>
        <w:rPr>
          <w:sz w:val="22"/>
          <w:szCs w:val="22"/>
        </w:rPr>
      </w:pPr>
      <w:r w:rsidRPr="00A1387C">
        <w:rPr>
          <w:b/>
          <w:sz w:val="22"/>
          <w:szCs w:val="22"/>
        </w:rPr>
        <w:t>Опис посла</w:t>
      </w:r>
      <w:r w:rsidRPr="00A1387C">
        <w:rPr>
          <w:sz w:val="22"/>
          <w:szCs w:val="22"/>
        </w:rPr>
        <w:t xml:space="preserve">: Обавља послове везане за промену намене пољопривредног земљишта, послове издавања водопривредне сагласности за подручје Општине Љиг, издаје потврде и уверења која се односе на послове за које се води службена евиденција, врши процену причињене штете на пољопривредном земљишту, обавља послове који се односе на припрему програма и анализе руралног развоја и развоја пољопривреде, прати и непосредно извршава законе, уредбе и одлуке Скупштине општине и председника Општине из области пољопривреде и обавља друге стручне послове у циљу извршења истих; обавља послове који се односе на организовање и рад комисија из ових области; води евиденцију сходно законским прописима и општинским одлукама;  припрема решења о давању сагласности или одбијању давања сагласности на Студију о процени утицаја на животну средину за пројекте у области привреде, индустрије, саобраћаја, енергетике и др. који у значајној мери могу да загаде животну средину, припрема решења о потреби израде студије о процени утицаја на животну средину и припрема решења о одређивању  обима  и садржаја студије о процени утицаја  на животну средину, организује и води јавне презентације и јавне расправе, учествује у раду техничке комисије и сарађује са научним и стручним организацијамау поступку процене утицаја на животну средину; врши оцену извештаја о стратешкој процени, спроводи поступак издавања интегрисане дозволе; обавља и друге послове по налогу начелника Одељења и начелника Општинске управе. </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pacing w:val="-6"/>
          <w:sz w:val="22"/>
          <w:szCs w:val="22"/>
        </w:rPr>
        <w:t xml:space="preserve">из </w:t>
      </w:r>
      <w:r w:rsidRPr="00A1387C">
        <w:rPr>
          <w:spacing w:val="-6"/>
          <w:sz w:val="22"/>
          <w:szCs w:val="22"/>
          <w:lang w:val="sr-Cyrl-CS"/>
        </w:rPr>
        <w:t>области пољопривредне струке</w:t>
      </w:r>
      <w:r w:rsidRPr="00A1387C">
        <w:rPr>
          <w:sz w:val="22"/>
          <w:szCs w:val="22"/>
          <w:lang w:eastAsia="ar-SA"/>
        </w:rPr>
        <w:t xml:space="preserve"> 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w:t>
      </w:r>
      <w:r w:rsidRPr="00A1387C">
        <w:rPr>
          <w:sz w:val="22"/>
          <w:szCs w:val="22"/>
        </w:rPr>
        <w:t xml:space="preserve"> годин</w:t>
      </w:r>
      <w:r w:rsidRPr="00A1387C">
        <w:rPr>
          <w:sz w:val="22"/>
          <w:szCs w:val="22"/>
          <w:lang w:val="sr-Cyrl-CS"/>
        </w:rPr>
        <w:t>е</w:t>
      </w:r>
      <w:r w:rsidRPr="00A1387C">
        <w:rPr>
          <w:color w:val="000000"/>
          <w:sz w:val="22"/>
          <w:szCs w:val="22"/>
        </w:rPr>
        <w:t>, познавање рада на рачунару (MS Office пакет и интернет).</w:t>
      </w:r>
    </w:p>
    <w:p w:rsidR="00A1387C" w:rsidRPr="00A1387C" w:rsidRDefault="00A1387C" w:rsidP="00A1387C">
      <w:pPr>
        <w:ind w:left="43" w:firstLine="77"/>
        <w:jc w:val="both"/>
        <w:rPr>
          <w:sz w:val="22"/>
          <w:szCs w:val="22"/>
          <w:lang w:val="sr-Cyrl-CS"/>
        </w:rPr>
      </w:pPr>
    </w:p>
    <w:tbl>
      <w:tblPr>
        <w:tblW w:w="0" w:type="auto"/>
        <w:tblLook w:val="00A0"/>
      </w:tblPr>
      <w:tblGrid>
        <w:gridCol w:w="4807"/>
        <w:gridCol w:w="4769"/>
      </w:tblGrid>
      <w:tr w:rsidR="00A1387C" w:rsidRPr="00A1387C" w:rsidTr="00A1387C">
        <w:tc>
          <w:tcPr>
            <w:tcW w:w="4807"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Порески инспектор</w:t>
            </w:r>
          </w:p>
        </w:tc>
        <w:tc>
          <w:tcPr>
            <w:tcW w:w="4769" w:type="dxa"/>
          </w:tcPr>
          <w:p w:rsidR="00A1387C" w:rsidRPr="00A1387C" w:rsidRDefault="00A1387C" w:rsidP="00A1387C">
            <w:pPr>
              <w:jc w:val="both"/>
              <w:rPr>
                <w:b/>
                <w:sz w:val="22"/>
                <w:szCs w:val="22"/>
                <w:lang w:eastAsia="ar-SA"/>
              </w:rPr>
            </w:pPr>
          </w:p>
        </w:tc>
      </w:tr>
      <w:tr w:rsidR="00A1387C" w:rsidRPr="00A1387C" w:rsidTr="00A1387C">
        <w:tc>
          <w:tcPr>
            <w:tcW w:w="4807"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w:t>
            </w:r>
          </w:p>
        </w:tc>
        <w:tc>
          <w:tcPr>
            <w:tcW w:w="4769"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autoSpaceDE w:val="0"/>
        <w:autoSpaceDN w:val="0"/>
        <w:adjustRightInd w:val="0"/>
        <w:jc w:val="both"/>
        <w:rPr>
          <w:color w:val="000000"/>
          <w:sz w:val="22"/>
          <w:szCs w:val="22"/>
          <w:lang w:val="sr-Cyrl-CS"/>
        </w:rPr>
      </w:pPr>
    </w:p>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sz w:val="22"/>
          <w:szCs w:val="22"/>
        </w:rPr>
        <w:t xml:space="preserve">: У складу са законом обавља послове контроле законитости и правилности обрачунавања и благовремености плаћања локалних јавних прихода.Припрема нацрт решења којим се налаже отклањање утврђених неправилности у поступку контроле. Контролише подношење пореских пријава за утврђивање локалних јавних прихода решењем. Учествује у изради методолошких упутстава у  вези пореске контроле локалних јавних прихода. Пружа основну правну помоћ и објашњава пореским обвезницима од значаја за испуњење пореске обавезе. Учествује у опредељивању захтева за израду, измену и допуну софтверских подршки за пореску контролу локалних јавних прихода. Извршава послове редовне принудне наплате у складу са законом.  Води поступак за утврђивање решењем пореза на имовину правних и физичких лица, локалне комуналне таксе за правна лица и предузетнике, накнада за коришћење грађевинског </w:t>
      </w:r>
      <w:r w:rsidRPr="00A1387C">
        <w:rPr>
          <w:sz w:val="22"/>
          <w:szCs w:val="22"/>
        </w:rPr>
        <w:lastRenderedPageBreak/>
        <w:t>земљишта  и других накнада Припрема извештаје у вези контроле локалних јавних прихода. Обавља и друге послове које му повери начелник Одељења и начелник Општинске управе</w:t>
      </w:r>
    </w:p>
    <w:p w:rsidR="00A1387C" w:rsidRPr="00A1387C" w:rsidRDefault="00A1387C" w:rsidP="00A1387C">
      <w:pPr>
        <w:autoSpaceDE w:val="0"/>
        <w:autoSpaceDN w:val="0"/>
        <w:adjustRightInd w:val="0"/>
        <w:jc w:val="both"/>
        <w:rPr>
          <w:color w:val="000000"/>
          <w:sz w:val="22"/>
          <w:szCs w:val="22"/>
          <w:lang w:val="sr-Cyrl-CS"/>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 године</w:t>
      </w:r>
      <w:r w:rsidRPr="00A1387C">
        <w:rPr>
          <w:color w:val="000000"/>
          <w:sz w:val="22"/>
          <w:szCs w:val="22"/>
        </w:rPr>
        <w:t>, познавање рада на рачунару (MS Office пакет и интернет).</w:t>
      </w:r>
    </w:p>
    <w:p w:rsidR="00A1387C" w:rsidRPr="00A1387C" w:rsidRDefault="00A1387C" w:rsidP="00A1387C">
      <w:pPr>
        <w:autoSpaceDE w:val="0"/>
        <w:autoSpaceDN w:val="0"/>
        <w:adjustRightInd w:val="0"/>
        <w:jc w:val="both"/>
        <w:rPr>
          <w:b/>
          <w:color w:val="000000"/>
          <w:sz w:val="22"/>
          <w:szCs w:val="22"/>
          <w:lang w:val="sr-Cyrl-CS"/>
        </w:rPr>
      </w:pPr>
    </w:p>
    <w:p w:rsidR="00A1387C" w:rsidRPr="00A1387C" w:rsidRDefault="00A1387C" w:rsidP="00A1387C">
      <w:pPr>
        <w:autoSpaceDE w:val="0"/>
        <w:autoSpaceDN w:val="0"/>
        <w:adjustRightInd w:val="0"/>
        <w:jc w:val="both"/>
        <w:rPr>
          <w:color w:val="000000"/>
          <w:sz w:val="22"/>
          <w:szCs w:val="22"/>
          <w:lang w:val="sr-Cyrl-CS"/>
        </w:rPr>
      </w:pPr>
    </w:p>
    <w:tbl>
      <w:tblPr>
        <w:tblW w:w="0" w:type="auto"/>
        <w:tblLook w:val="00A0"/>
      </w:tblPr>
      <w:tblGrid>
        <w:gridCol w:w="4775"/>
        <w:gridCol w:w="4801"/>
      </w:tblGrid>
      <w:tr w:rsidR="00A1387C" w:rsidRPr="00A1387C" w:rsidTr="00A1387C">
        <w:tc>
          <w:tcPr>
            <w:tcW w:w="4775"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Разрез пореза и осталих јавних прихода</w:t>
            </w:r>
          </w:p>
        </w:tc>
        <w:tc>
          <w:tcPr>
            <w:tcW w:w="4801" w:type="dxa"/>
          </w:tcPr>
          <w:p w:rsidR="00A1387C" w:rsidRPr="00A1387C" w:rsidRDefault="00A1387C" w:rsidP="00A1387C">
            <w:pPr>
              <w:jc w:val="both"/>
              <w:rPr>
                <w:b/>
                <w:sz w:val="22"/>
                <w:szCs w:val="22"/>
                <w:lang w:eastAsia="ar-SA"/>
              </w:rPr>
            </w:pPr>
          </w:p>
        </w:tc>
      </w:tr>
      <w:tr w:rsidR="00A1387C" w:rsidRPr="00A1387C" w:rsidTr="00A1387C">
        <w:tc>
          <w:tcPr>
            <w:tcW w:w="4775"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млађи саветник</w:t>
            </w:r>
          </w:p>
        </w:tc>
        <w:tc>
          <w:tcPr>
            <w:tcW w:w="4801"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BodyText"/>
        <w:ind w:right="43"/>
        <w:rPr>
          <w:sz w:val="22"/>
          <w:szCs w:val="22"/>
        </w:rPr>
      </w:pPr>
    </w:p>
    <w:p w:rsidR="00A1387C" w:rsidRPr="00A1387C" w:rsidRDefault="00A1387C" w:rsidP="00A1387C">
      <w:pPr>
        <w:pStyle w:val="BodyText"/>
        <w:ind w:right="43"/>
        <w:rPr>
          <w:sz w:val="22"/>
          <w:szCs w:val="22"/>
        </w:rPr>
      </w:pPr>
      <w:r w:rsidRPr="00A1387C">
        <w:rPr>
          <w:b/>
          <w:sz w:val="22"/>
          <w:szCs w:val="22"/>
        </w:rPr>
        <w:t>Опис посла</w:t>
      </w:r>
      <w:r w:rsidRPr="00A1387C">
        <w:rPr>
          <w:sz w:val="22"/>
          <w:szCs w:val="22"/>
        </w:rPr>
        <w:t xml:space="preserve">: Одговоран је законитост вођења управног поступка и доношења аката из области пореза и осталих локалних јавних прихода (такса, накнада и др.). Обавља послове из области планирања локалних јавних прихода и пореза, ренти, такси и других накнада које су у надлежности локалне самоуправе. Предузима све мере за извршење закона и одлука Општине у вези опорезивања и утврђивања свих других такса и накнада за привреду, становништво и остале чиниоце на територији локалне самоуправе. Предузима све неопходне мере да у складу са законом и општинском одлуком сви порески обвезници буду обухваћени фискалним оптерећењем у складу са прописима. Утврђује и издаје посебне и појединачне акте пореског разреза и другог разреза према одредбама прописа о осталим локалним таскама и накнадама.Непосредно врши извештавање начелника одељења и остале општинске органе о пословима на утврђивању фискалних обавеза и обвезника. Обавља и друге послове по налогу начелника Одељења и начелника Општинске управе. </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из научне области економских наука </w:t>
      </w:r>
      <w:r w:rsidRPr="00A1387C">
        <w:rPr>
          <w:sz w:val="22"/>
          <w:szCs w:val="22"/>
          <w:lang w:eastAsia="ar-SA"/>
        </w:rPr>
        <w:t xml:space="preserve">на основним академским студијама </w:t>
      </w:r>
      <w:r w:rsidRPr="00A1387C">
        <w:rPr>
          <w:color w:val="000000"/>
          <w:sz w:val="22"/>
          <w:szCs w:val="22"/>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sidRPr="00A1387C">
        <w:rPr>
          <w:color w:val="000000"/>
          <w:sz w:val="22"/>
          <w:szCs w:val="22"/>
          <w:lang w:val="sr-Cyrl-CS"/>
        </w:rPr>
        <w:t xml:space="preserve"> и завршен приправнички стаж</w:t>
      </w:r>
      <w:r w:rsidRPr="00A1387C">
        <w:rPr>
          <w:color w:val="000000"/>
          <w:sz w:val="22"/>
          <w:szCs w:val="22"/>
        </w:rPr>
        <w:t>, познавање рада на рачунару (MS Office пакет и интернет).</w:t>
      </w:r>
    </w:p>
    <w:p w:rsidR="00A1387C" w:rsidRPr="00A1387C" w:rsidRDefault="00A1387C" w:rsidP="00A1387C">
      <w:pPr>
        <w:pStyle w:val="ListParagraph"/>
        <w:ind w:left="0"/>
        <w:jc w:val="center"/>
        <w:rPr>
          <w:b/>
          <w:sz w:val="22"/>
          <w:szCs w:val="22"/>
          <w:lang w:val="sr-Cyrl-CS" w:eastAsia="ar-SA"/>
        </w:rPr>
      </w:pPr>
    </w:p>
    <w:tbl>
      <w:tblPr>
        <w:tblW w:w="0" w:type="auto"/>
        <w:tblLook w:val="00A0"/>
      </w:tblPr>
      <w:tblGrid>
        <w:gridCol w:w="4786"/>
        <w:gridCol w:w="4790"/>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Порески контролор</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сарадник</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lang w:val="sr-Cyrl-CS"/>
        </w:rPr>
      </w:pPr>
      <w:r w:rsidRPr="00A1387C">
        <w:rPr>
          <w:b/>
          <w:sz w:val="22"/>
          <w:szCs w:val="22"/>
        </w:rPr>
        <w:t>Опис посла</w:t>
      </w:r>
      <w:r w:rsidRPr="00A1387C">
        <w:rPr>
          <w:sz w:val="22"/>
          <w:szCs w:val="22"/>
        </w:rPr>
        <w:t>: Припрема, обрађује и уноси податке из пореских пријава за локалне јавне приходе за које се решењем утврђује обавеза.  Прима, обрађује и уноси податке из пореских пријава за порез на имовину физичких лица. Ажурира базу података пореза на имовину физичких лица. Припрема базу података за штампу решења о утврђивању пореза на имовину физичких лица за достављање и води евиденцију о току достављања. Појединачно уноси податак  о датуму достављања решења о утврђивању пореза на имовину физичких лица. Обрађује и уноси податке ради утврђивања накнаде за коришћење грађевинског земљишта и других накнада. Обавља и друге послове које му повери начелник Одељења и начелник Општинске управе.</w:t>
      </w:r>
    </w:p>
    <w:p w:rsidR="00A1387C" w:rsidRPr="00A1387C" w:rsidRDefault="00A1387C" w:rsidP="00A1387C">
      <w:pPr>
        <w:pStyle w:val="NormalWeb"/>
        <w:spacing w:before="0" w:beforeAutospacing="0" w:after="0" w:afterAutospacing="0"/>
        <w:jc w:val="both"/>
        <w:rPr>
          <w:sz w:val="22"/>
          <w:szCs w:val="22"/>
        </w:rPr>
      </w:pPr>
      <w:r w:rsidRPr="00A1387C">
        <w:rPr>
          <w:b/>
          <w:sz w:val="22"/>
          <w:szCs w:val="22"/>
        </w:rPr>
        <w:t>Услови:</w:t>
      </w:r>
      <w:r w:rsidRPr="00A1387C">
        <w:rPr>
          <w:sz w:val="22"/>
          <w:szCs w:val="22"/>
        </w:rPr>
        <w:t xml:space="preserve">  стечено високо образовање</w:t>
      </w:r>
      <w:r w:rsidRPr="00A1387C">
        <w:rPr>
          <w:sz w:val="22"/>
          <w:szCs w:val="22"/>
          <w:lang w:val="sr-Cyrl-CS"/>
        </w:rPr>
        <w:t xml:space="preserve"> </w:t>
      </w:r>
      <w:r w:rsidRPr="00A1387C">
        <w:rPr>
          <w:sz w:val="22"/>
          <w:szCs w:val="22"/>
        </w:rPr>
        <w:t>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A1387C" w:rsidRPr="00A1387C" w:rsidRDefault="00A1387C" w:rsidP="00A1387C">
      <w:pPr>
        <w:pStyle w:val="ListParagraph"/>
        <w:ind w:left="0"/>
        <w:jc w:val="center"/>
        <w:rPr>
          <w:b/>
          <w:sz w:val="22"/>
          <w:szCs w:val="22"/>
          <w:lang w:val="sr-Cyrl-CS" w:eastAsia="ar-SA"/>
        </w:rPr>
      </w:pPr>
    </w:p>
    <w:tbl>
      <w:tblPr>
        <w:tblW w:w="0" w:type="auto"/>
        <w:tblLook w:val="00A0"/>
      </w:tblPr>
      <w:tblGrid>
        <w:gridCol w:w="4790"/>
        <w:gridCol w:w="4786"/>
      </w:tblGrid>
      <w:tr w:rsidR="00A1387C" w:rsidRPr="00A1387C" w:rsidTr="00A1387C">
        <w:tc>
          <w:tcPr>
            <w:tcW w:w="4790"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lastRenderedPageBreak/>
              <w:t>Контиста за послове буџета</w:t>
            </w:r>
          </w:p>
        </w:tc>
        <w:tc>
          <w:tcPr>
            <w:tcW w:w="4786" w:type="dxa"/>
          </w:tcPr>
          <w:p w:rsidR="00A1387C" w:rsidRPr="00A1387C" w:rsidRDefault="00A1387C" w:rsidP="00A1387C">
            <w:pPr>
              <w:jc w:val="both"/>
              <w:rPr>
                <w:b/>
                <w:sz w:val="22"/>
                <w:szCs w:val="22"/>
                <w:lang w:eastAsia="ar-SA"/>
              </w:rPr>
            </w:pPr>
          </w:p>
        </w:tc>
      </w:tr>
      <w:tr w:rsidR="00A1387C" w:rsidRPr="00A1387C" w:rsidTr="00A1387C">
        <w:tc>
          <w:tcPr>
            <w:tcW w:w="4790"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сарадник</w:t>
            </w:r>
          </w:p>
        </w:tc>
        <w:tc>
          <w:tcPr>
            <w:tcW w:w="4786"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ListParagraph"/>
        <w:ind w:left="0"/>
        <w:rPr>
          <w:sz w:val="22"/>
          <w:szCs w:val="22"/>
          <w:lang w:val="sr-Cyrl-CS" w:eastAsia="ar-SA"/>
        </w:rPr>
      </w:pPr>
    </w:p>
    <w:p w:rsidR="00A1387C" w:rsidRPr="00A1387C" w:rsidRDefault="00A1387C" w:rsidP="00A1387C">
      <w:pPr>
        <w:pStyle w:val="normal0"/>
        <w:jc w:val="both"/>
        <w:rPr>
          <w:sz w:val="22"/>
          <w:szCs w:val="22"/>
          <w:lang w:val="sr-Cyrl-CS"/>
        </w:rPr>
      </w:pPr>
      <w:r w:rsidRPr="00A1387C">
        <w:rPr>
          <w:b/>
          <w:sz w:val="22"/>
          <w:szCs w:val="22"/>
        </w:rPr>
        <w:t>О</w:t>
      </w:r>
      <w:r w:rsidRPr="00A1387C">
        <w:rPr>
          <w:b/>
          <w:sz w:val="22"/>
          <w:szCs w:val="22"/>
          <w:lang w:val="sr-Cyrl-CS"/>
        </w:rPr>
        <w:t>пис посла</w:t>
      </w:r>
      <w:r w:rsidRPr="00A1387C">
        <w:rPr>
          <w:sz w:val="22"/>
          <w:szCs w:val="22"/>
        </w:rPr>
        <w:t>: Води главну књигу трезора што подразумева трансакције и пословне догађаје укључујући и приходе и примање, расходе и издатке као и стање и промене на имовини, обавезама и изворима финансирања у складу са контним планом на шестомесечном нивоу и на нивоима буџетске класификације. Прати извршење буџета по позицијама и доставља извештаје, припрема и обрађује податке за израду завршног рачуна, обавља и друге послове које му повери начелник Одељења и начелник Општинске управе.</w:t>
      </w:r>
    </w:p>
    <w:p w:rsidR="00A1387C" w:rsidRPr="00A1387C" w:rsidRDefault="00A1387C" w:rsidP="00A1387C">
      <w:pPr>
        <w:pStyle w:val="NormalWeb"/>
        <w:spacing w:before="0" w:beforeAutospacing="0" w:after="0" w:afterAutospacing="0"/>
        <w:jc w:val="both"/>
        <w:rPr>
          <w:sz w:val="22"/>
          <w:szCs w:val="22"/>
        </w:rPr>
      </w:pPr>
      <w:r w:rsidRPr="00A1387C">
        <w:rPr>
          <w:b/>
          <w:sz w:val="22"/>
          <w:szCs w:val="22"/>
        </w:rPr>
        <w:t>Услови:</w:t>
      </w:r>
      <w:r w:rsidRPr="00A1387C">
        <w:rPr>
          <w:sz w:val="22"/>
          <w:szCs w:val="22"/>
        </w:rPr>
        <w:t xml:space="preserve">  стечено високо образовање</w:t>
      </w:r>
      <w:r w:rsidRPr="00A1387C">
        <w:rPr>
          <w:sz w:val="22"/>
          <w:szCs w:val="22"/>
          <w:lang w:val="sr-Cyrl-CS"/>
        </w:rPr>
        <w:t xml:space="preserve"> </w:t>
      </w:r>
      <w:r w:rsidRPr="00A1387C">
        <w:rPr>
          <w:sz w:val="22"/>
          <w:szCs w:val="22"/>
        </w:rPr>
        <w:t>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A1387C" w:rsidRPr="00A1387C" w:rsidRDefault="00A1387C" w:rsidP="00A1387C">
      <w:pPr>
        <w:pStyle w:val="ListParagraph"/>
        <w:ind w:left="0"/>
        <w:jc w:val="center"/>
        <w:rPr>
          <w:b/>
          <w:sz w:val="22"/>
          <w:szCs w:val="22"/>
          <w:lang w:val="sr-Cyrl-CS" w:eastAsia="ar-SA"/>
        </w:rPr>
      </w:pPr>
    </w:p>
    <w:p w:rsidR="00A1387C" w:rsidRPr="00A1387C" w:rsidRDefault="00A1387C" w:rsidP="00A1387C">
      <w:pPr>
        <w:pStyle w:val="ListParagraph"/>
        <w:ind w:left="0"/>
        <w:jc w:val="center"/>
        <w:rPr>
          <w:b/>
          <w:sz w:val="22"/>
          <w:szCs w:val="22"/>
          <w:lang w:val="sr-Cyrl-CS" w:eastAsia="ar-SA"/>
        </w:rPr>
      </w:pPr>
    </w:p>
    <w:tbl>
      <w:tblPr>
        <w:tblW w:w="0" w:type="auto"/>
        <w:tblLook w:val="00A0"/>
      </w:tblPr>
      <w:tblGrid>
        <w:gridCol w:w="4795"/>
        <w:gridCol w:w="4781"/>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Извршење буџета и обрачун зарада</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млађи сарадник</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lang w:val="sr-Cyrl-CS"/>
        </w:rPr>
      </w:pPr>
      <w:r w:rsidRPr="00A1387C">
        <w:rPr>
          <w:b/>
          <w:sz w:val="22"/>
          <w:szCs w:val="22"/>
        </w:rPr>
        <w:t>О</w:t>
      </w:r>
      <w:r w:rsidRPr="00A1387C">
        <w:rPr>
          <w:b/>
          <w:sz w:val="22"/>
          <w:szCs w:val="22"/>
          <w:lang w:val="sr-Cyrl-CS"/>
        </w:rPr>
        <w:t>пис посла</w:t>
      </w:r>
      <w:r w:rsidRPr="00A1387C">
        <w:rPr>
          <w:sz w:val="22"/>
          <w:szCs w:val="22"/>
        </w:rPr>
        <w:t>: Врши пренос средстава буџетским корисницима по захтевима и плаћање по фактурама, обрачунава зараде за запослене, услуге по уговору  и све друге исплате, чува и води евиденцију докумената. Ради М-4 образац и доставља у ПИО. Доставља пореској управи обрасце за оверу о извршеним исплатама , месечне и годишње статистичке извештаје и друге извештаје фондовима по закону. Води регистар запослених , води аналитику основних средстава, врши обрачун амортизације и ревалоризације и обавља и друге послове које му повери начелник Одељења и начелник Општинске управе.</w:t>
      </w:r>
    </w:p>
    <w:p w:rsidR="00A1387C" w:rsidRPr="00A1387C" w:rsidRDefault="00A1387C" w:rsidP="00A1387C">
      <w:pPr>
        <w:pStyle w:val="NormalWeb"/>
        <w:spacing w:before="0" w:beforeAutospacing="0" w:after="0" w:afterAutospacing="0"/>
        <w:jc w:val="both"/>
        <w:rPr>
          <w:sz w:val="22"/>
          <w:szCs w:val="22"/>
        </w:rPr>
      </w:pPr>
      <w:r w:rsidRPr="00A1387C">
        <w:rPr>
          <w:b/>
          <w:sz w:val="22"/>
          <w:szCs w:val="22"/>
        </w:rPr>
        <w:t>Услови:</w:t>
      </w:r>
      <w:r w:rsidRPr="00A1387C">
        <w:rPr>
          <w:sz w:val="22"/>
          <w:szCs w:val="22"/>
        </w:rPr>
        <w:t xml:space="preserve">  стечено високо образовање</w:t>
      </w:r>
      <w:r w:rsidRPr="00A1387C">
        <w:rPr>
          <w:sz w:val="22"/>
          <w:szCs w:val="22"/>
          <w:lang w:val="sr-Cyrl-CS"/>
        </w:rPr>
        <w:t xml:space="preserve"> </w:t>
      </w:r>
      <w:r w:rsidRPr="00A1387C">
        <w:rPr>
          <w:sz w:val="22"/>
          <w:szCs w:val="22"/>
        </w:rPr>
        <w:t xml:space="preserve">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w:t>
      </w:r>
      <w:r w:rsidRPr="00A1387C">
        <w:rPr>
          <w:sz w:val="22"/>
          <w:szCs w:val="22"/>
          <w:lang w:val="sr-Cyrl-CS"/>
        </w:rPr>
        <w:t>завршен приправнички стаж</w:t>
      </w:r>
      <w:r w:rsidRPr="00A1387C">
        <w:rPr>
          <w:sz w:val="22"/>
          <w:szCs w:val="22"/>
        </w:rPr>
        <w:t>, познавање рада на рачунару (MS Office пакет и интернет).</w:t>
      </w:r>
    </w:p>
    <w:p w:rsidR="00A1387C" w:rsidRPr="00A1387C" w:rsidRDefault="00A1387C" w:rsidP="00A1387C">
      <w:pPr>
        <w:pStyle w:val="ListParagraph"/>
        <w:ind w:left="0"/>
        <w:jc w:val="center"/>
        <w:rPr>
          <w:b/>
          <w:sz w:val="22"/>
          <w:szCs w:val="22"/>
          <w:lang w:val="sr-Cyrl-CS" w:eastAsia="ar-SA"/>
        </w:rPr>
      </w:pPr>
    </w:p>
    <w:tbl>
      <w:tblPr>
        <w:tblW w:w="0" w:type="auto"/>
        <w:tblLook w:val="00A0"/>
      </w:tblPr>
      <w:tblGrid>
        <w:gridCol w:w="4793"/>
        <w:gridCol w:w="4783"/>
      </w:tblGrid>
      <w:tr w:rsidR="00A1387C" w:rsidRPr="00A1387C" w:rsidTr="00A1387C">
        <w:tc>
          <w:tcPr>
            <w:tcW w:w="4793"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Благајник и књиговођа аналитичких рачуна</w:t>
            </w:r>
          </w:p>
        </w:tc>
        <w:tc>
          <w:tcPr>
            <w:tcW w:w="4783" w:type="dxa"/>
          </w:tcPr>
          <w:p w:rsidR="00A1387C" w:rsidRPr="00A1387C" w:rsidRDefault="00A1387C" w:rsidP="00A1387C">
            <w:pPr>
              <w:jc w:val="both"/>
              <w:rPr>
                <w:b/>
                <w:sz w:val="22"/>
                <w:szCs w:val="22"/>
                <w:lang w:eastAsia="ar-SA"/>
              </w:rPr>
            </w:pPr>
          </w:p>
        </w:tc>
      </w:tr>
      <w:tr w:rsidR="00A1387C" w:rsidRPr="00A1387C" w:rsidTr="00A1387C">
        <w:tc>
          <w:tcPr>
            <w:tcW w:w="4793"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4783"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lang w:val="sr-Cyrl-CS"/>
        </w:rPr>
      </w:pPr>
      <w:r w:rsidRPr="00A1387C">
        <w:rPr>
          <w:b/>
          <w:sz w:val="22"/>
          <w:szCs w:val="22"/>
        </w:rPr>
        <w:t>О</w:t>
      </w:r>
      <w:r w:rsidRPr="00A1387C">
        <w:rPr>
          <w:b/>
          <w:sz w:val="22"/>
          <w:szCs w:val="22"/>
          <w:lang w:val="sr-Cyrl-CS"/>
        </w:rPr>
        <w:t>пис посла</w:t>
      </w:r>
      <w:r w:rsidRPr="00A1387C">
        <w:rPr>
          <w:sz w:val="22"/>
          <w:szCs w:val="22"/>
        </w:rPr>
        <w:t>: Врши готовинске исплате, води књигу благајне, саставља књиговодствене исправе, исписује готовинске чекове  ради обезбеђења благајничког максимума, рукује, чува и води евиденцију докумената обезбеђења плаћања. Врши обраду података индиректних корисника буџета, књижи аналитику накнада за градско грађевинско земљиште, такси за заузеће јавне површине и обавља и друге послове које му повери начелник Одељења и начелник Општинске управе.</w:t>
      </w:r>
    </w:p>
    <w:p w:rsidR="00A1387C" w:rsidRPr="00A1387C" w:rsidRDefault="00A1387C" w:rsidP="00A1387C">
      <w:pPr>
        <w:keepNext/>
        <w:jc w:val="both"/>
        <w:outlineLvl w:val="0"/>
        <w:rPr>
          <w:bCs/>
          <w:kern w:val="32"/>
          <w:sz w:val="22"/>
          <w:szCs w:val="22"/>
          <w:lang w:val="sr-Cyrl-CS" w:eastAsia="ar-SA"/>
        </w:rPr>
      </w:pPr>
      <w:r w:rsidRPr="00A1387C">
        <w:rPr>
          <w:b/>
          <w:bCs/>
          <w:kern w:val="32"/>
          <w:sz w:val="22"/>
          <w:szCs w:val="22"/>
          <w:lang w:eastAsia="ar-SA"/>
        </w:rPr>
        <w:t xml:space="preserve">Услови: </w:t>
      </w:r>
      <w:r w:rsidRPr="00A1387C">
        <w:rPr>
          <w:sz w:val="22"/>
          <w:szCs w:val="22"/>
        </w:rPr>
        <w:t>с</w:t>
      </w:r>
      <w:r w:rsidRPr="00A1387C">
        <w:rPr>
          <w:bCs/>
          <w:kern w:val="32"/>
          <w:sz w:val="22"/>
          <w:szCs w:val="22"/>
          <w:lang w:eastAsia="ar-SA"/>
        </w:rPr>
        <w:t xml:space="preserve">редње четворогодишње образовање, </w:t>
      </w:r>
      <w:r w:rsidRPr="00A1387C">
        <w:rPr>
          <w:sz w:val="22"/>
          <w:szCs w:val="22"/>
          <w:lang w:eastAsia="ar-SA"/>
        </w:rPr>
        <w:t>положен државни стручни испит</w:t>
      </w:r>
      <w:r w:rsidRPr="00A1387C">
        <w:rPr>
          <w:bCs/>
          <w:kern w:val="32"/>
          <w:sz w:val="22"/>
          <w:szCs w:val="22"/>
          <w:lang w:eastAsia="ar-SA"/>
        </w:rPr>
        <w:t>, најмање три године радног искуства у струци, познавање рада на рачунару (MS Office пакет и интернет).</w:t>
      </w:r>
    </w:p>
    <w:p w:rsidR="00A1387C" w:rsidRPr="00A1387C" w:rsidRDefault="00A1387C" w:rsidP="00A1387C">
      <w:pPr>
        <w:pStyle w:val="normal0"/>
        <w:jc w:val="both"/>
        <w:rPr>
          <w:sz w:val="22"/>
          <w:szCs w:val="22"/>
          <w:lang w:val="sr-Cyrl-CS"/>
        </w:rPr>
      </w:pPr>
    </w:p>
    <w:p w:rsidR="00A1387C" w:rsidRPr="00A1387C" w:rsidRDefault="00A1387C" w:rsidP="00A1387C">
      <w:pPr>
        <w:keepNext/>
        <w:jc w:val="both"/>
        <w:outlineLvl w:val="0"/>
        <w:rPr>
          <w:bCs/>
          <w:kern w:val="32"/>
          <w:sz w:val="22"/>
          <w:szCs w:val="22"/>
          <w:lang w:val="sr-Cyrl-CS" w:eastAsia="ar-SA"/>
        </w:rPr>
      </w:pPr>
    </w:p>
    <w:tbl>
      <w:tblPr>
        <w:tblW w:w="0" w:type="auto"/>
        <w:tblLook w:val="00A0"/>
      </w:tblPr>
      <w:tblGrid>
        <w:gridCol w:w="4785"/>
        <w:gridCol w:w="4791"/>
      </w:tblGrid>
      <w:tr w:rsidR="00A1387C" w:rsidRPr="00A1387C" w:rsidTr="00A1387C">
        <w:tc>
          <w:tcPr>
            <w:tcW w:w="4785"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Послови буџетских исплата</w:t>
            </w:r>
          </w:p>
        </w:tc>
        <w:tc>
          <w:tcPr>
            <w:tcW w:w="4791" w:type="dxa"/>
          </w:tcPr>
          <w:p w:rsidR="00A1387C" w:rsidRPr="00A1387C" w:rsidRDefault="00A1387C" w:rsidP="00A1387C">
            <w:pPr>
              <w:jc w:val="both"/>
              <w:rPr>
                <w:b/>
                <w:sz w:val="22"/>
                <w:szCs w:val="22"/>
                <w:lang w:eastAsia="ar-SA"/>
              </w:rPr>
            </w:pPr>
          </w:p>
        </w:tc>
      </w:tr>
      <w:tr w:rsidR="00A1387C" w:rsidRPr="00A1387C" w:rsidTr="00A1387C">
        <w:tc>
          <w:tcPr>
            <w:tcW w:w="4785" w:type="dxa"/>
          </w:tcPr>
          <w:p w:rsidR="00A1387C" w:rsidRPr="00A1387C" w:rsidRDefault="00A1387C" w:rsidP="00A1387C">
            <w:pPr>
              <w:jc w:val="both"/>
              <w:rPr>
                <w:sz w:val="22"/>
                <w:szCs w:val="22"/>
                <w:lang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4791"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jc w:val="both"/>
        <w:rPr>
          <w:b/>
          <w:sz w:val="22"/>
          <w:szCs w:val="22"/>
          <w:lang w:val="sr-Cyrl-CS"/>
        </w:rPr>
      </w:pPr>
    </w:p>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b/>
          <w:sz w:val="22"/>
          <w:szCs w:val="22"/>
        </w:rPr>
        <w:t xml:space="preserve">: </w:t>
      </w:r>
      <w:r w:rsidRPr="00A1387C">
        <w:rPr>
          <w:sz w:val="22"/>
          <w:szCs w:val="22"/>
        </w:rPr>
        <w:t>Утврђује право на накнаду за породиљско одсуство, врши исплате накнада за породиљско одсуство,  накнада за ратне војне инвалиде и друге послове које му повери начелник Одељења и начелник Општинске управе.</w:t>
      </w:r>
    </w:p>
    <w:p w:rsidR="00A1387C" w:rsidRPr="00A1387C" w:rsidRDefault="00A1387C" w:rsidP="00A1387C">
      <w:pPr>
        <w:keepNext/>
        <w:jc w:val="both"/>
        <w:outlineLvl w:val="0"/>
        <w:rPr>
          <w:bCs/>
          <w:kern w:val="32"/>
          <w:sz w:val="22"/>
          <w:szCs w:val="22"/>
          <w:lang w:eastAsia="ar-SA"/>
        </w:rPr>
      </w:pPr>
      <w:r w:rsidRPr="00A1387C">
        <w:rPr>
          <w:b/>
          <w:bCs/>
          <w:kern w:val="32"/>
          <w:sz w:val="22"/>
          <w:szCs w:val="22"/>
          <w:lang w:eastAsia="ar-SA"/>
        </w:rPr>
        <w:t xml:space="preserve">Услови: </w:t>
      </w:r>
      <w:r w:rsidRPr="00A1387C">
        <w:rPr>
          <w:sz w:val="22"/>
          <w:szCs w:val="22"/>
        </w:rPr>
        <w:t>с</w:t>
      </w:r>
      <w:r w:rsidRPr="00A1387C">
        <w:rPr>
          <w:bCs/>
          <w:kern w:val="32"/>
          <w:sz w:val="22"/>
          <w:szCs w:val="22"/>
          <w:lang w:eastAsia="ar-SA"/>
        </w:rPr>
        <w:t xml:space="preserve">редње четворогодишње образовање, </w:t>
      </w:r>
      <w:r w:rsidRPr="00A1387C">
        <w:rPr>
          <w:sz w:val="22"/>
          <w:szCs w:val="22"/>
          <w:lang w:eastAsia="ar-SA"/>
        </w:rPr>
        <w:t>положен државни стручни испит</w:t>
      </w:r>
      <w:r w:rsidRPr="00A1387C">
        <w:rPr>
          <w:bCs/>
          <w:kern w:val="32"/>
          <w:sz w:val="22"/>
          <w:szCs w:val="22"/>
          <w:lang w:eastAsia="ar-SA"/>
        </w:rPr>
        <w:t>, најмање три године радног искуства у струци, познавање рада на рачунару (MS Office пакет и интернет).</w:t>
      </w:r>
    </w:p>
    <w:p w:rsidR="00A1387C" w:rsidRPr="00A1387C" w:rsidRDefault="00A1387C" w:rsidP="00A1387C">
      <w:pPr>
        <w:pStyle w:val="ListParagraph"/>
        <w:ind w:left="0"/>
        <w:jc w:val="center"/>
        <w:rPr>
          <w:b/>
          <w:sz w:val="22"/>
          <w:szCs w:val="22"/>
          <w:lang w:val="sr-Cyrl-CS" w:eastAsia="ar-SA"/>
        </w:rPr>
      </w:pPr>
    </w:p>
    <w:p w:rsidR="00A1387C" w:rsidRPr="00A1387C" w:rsidRDefault="00A1387C" w:rsidP="00A1387C">
      <w:pPr>
        <w:pStyle w:val="ListParagraph"/>
        <w:ind w:left="0"/>
        <w:jc w:val="center"/>
        <w:rPr>
          <w:b/>
          <w:sz w:val="22"/>
          <w:szCs w:val="22"/>
          <w:lang w:val="sr-Cyrl-CS" w:eastAsia="ar-SA"/>
        </w:rPr>
      </w:pPr>
    </w:p>
    <w:tbl>
      <w:tblPr>
        <w:tblW w:w="0" w:type="auto"/>
        <w:tblLook w:val="00A0"/>
      </w:tblPr>
      <w:tblGrid>
        <w:gridCol w:w="4789"/>
        <w:gridCol w:w="4787"/>
      </w:tblGrid>
      <w:tr w:rsidR="00A1387C" w:rsidRPr="00A1387C" w:rsidTr="00A1387C">
        <w:tc>
          <w:tcPr>
            <w:tcW w:w="4789"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Контиста за послове из области културе</w:t>
            </w:r>
          </w:p>
        </w:tc>
        <w:tc>
          <w:tcPr>
            <w:tcW w:w="4787" w:type="dxa"/>
          </w:tcPr>
          <w:p w:rsidR="00A1387C" w:rsidRPr="00A1387C" w:rsidRDefault="00A1387C" w:rsidP="00A1387C">
            <w:pPr>
              <w:jc w:val="both"/>
              <w:rPr>
                <w:b/>
                <w:sz w:val="22"/>
                <w:szCs w:val="22"/>
                <w:lang w:eastAsia="ar-SA"/>
              </w:rPr>
            </w:pPr>
          </w:p>
        </w:tc>
      </w:tr>
      <w:tr w:rsidR="00A1387C" w:rsidRPr="00A1387C" w:rsidTr="00A1387C">
        <w:tc>
          <w:tcPr>
            <w:tcW w:w="4789" w:type="dxa"/>
          </w:tcPr>
          <w:p w:rsidR="00A1387C" w:rsidRPr="00A1387C" w:rsidRDefault="00A1387C" w:rsidP="00A1387C">
            <w:pPr>
              <w:jc w:val="both"/>
              <w:rPr>
                <w:sz w:val="22"/>
                <w:szCs w:val="22"/>
                <w:lang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4787"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sz w:val="22"/>
          <w:szCs w:val="22"/>
        </w:rPr>
        <w:t>: Прима, контролише и контира књиговодствену документацију спортских друштава, врши књижење књиговодствених исправа, слаже и припрема документацију за обрачун и завршни рачун и врши израду завршног рачуна за спортско друштво, обавља рачуноводствено-финансијске послове за потребе Градске библиотеке Љиг и обавља друге послове које му повери начелник Одељења и начелник Општинске управе.</w:t>
      </w:r>
    </w:p>
    <w:p w:rsidR="00A1387C" w:rsidRPr="00A1387C" w:rsidRDefault="00A1387C" w:rsidP="00A1387C">
      <w:pPr>
        <w:keepNext/>
        <w:jc w:val="both"/>
        <w:outlineLvl w:val="0"/>
        <w:rPr>
          <w:bCs/>
          <w:kern w:val="32"/>
          <w:sz w:val="22"/>
          <w:szCs w:val="22"/>
          <w:lang w:eastAsia="ar-SA"/>
        </w:rPr>
      </w:pPr>
      <w:r w:rsidRPr="00A1387C">
        <w:rPr>
          <w:b/>
          <w:bCs/>
          <w:kern w:val="32"/>
          <w:sz w:val="22"/>
          <w:szCs w:val="22"/>
          <w:lang w:eastAsia="ar-SA"/>
        </w:rPr>
        <w:t xml:space="preserve">Услови: </w:t>
      </w:r>
      <w:r w:rsidRPr="00A1387C">
        <w:rPr>
          <w:sz w:val="22"/>
          <w:szCs w:val="22"/>
        </w:rPr>
        <w:t>с</w:t>
      </w:r>
      <w:r w:rsidRPr="00A1387C">
        <w:rPr>
          <w:bCs/>
          <w:kern w:val="32"/>
          <w:sz w:val="22"/>
          <w:szCs w:val="22"/>
          <w:lang w:eastAsia="ar-SA"/>
        </w:rPr>
        <w:t xml:space="preserve">редње четворогодишње образовање, </w:t>
      </w:r>
      <w:r w:rsidRPr="00A1387C">
        <w:rPr>
          <w:sz w:val="22"/>
          <w:szCs w:val="22"/>
          <w:lang w:eastAsia="ar-SA"/>
        </w:rPr>
        <w:t>положен државни стручни испит</w:t>
      </w:r>
      <w:r w:rsidRPr="00A1387C">
        <w:rPr>
          <w:bCs/>
          <w:kern w:val="32"/>
          <w:sz w:val="22"/>
          <w:szCs w:val="22"/>
          <w:lang w:eastAsia="ar-SA"/>
        </w:rPr>
        <w:t>, најмање три године радног искуства у струци, познавање рада на рачунару (MS Office пакет и интернет).</w:t>
      </w:r>
    </w:p>
    <w:p w:rsidR="00A1387C" w:rsidRPr="00A1387C" w:rsidRDefault="00A1387C" w:rsidP="00A1387C">
      <w:pPr>
        <w:pStyle w:val="ListParagraph"/>
        <w:ind w:left="0"/>
        <w:jc w:val="center"/>
        <w:rPr>
          <w:b/>
          <w:sz w:val="22"/>
          <w:szCs w:val="22"/>
          <w:lang w:val="sr-Cyrl-CS" w:eastAsia="ar-SA"/>
        </w:rPr>
      </w:pPr>
    </w:p>
    <w:p w:rsidR="00A1387C" w:rsidRPr="00A1387C" w:rsidRDefault="00A1387C" w:rsidP="00A1387C">
      <w:pPr>
        <w:pStyle w:val="ListParagraph"/>
        <w:ind w:left="0"/>
        <w:jc w:val="center"/>
        <w:rPr>
          <w:b/>
          <w:sz w:val="22"/>
          <w:szCs w:val="22"/>
          <w:lang w:val="sr-Cyrl-CS" w:eastAsia="ar-SA"/>
        </w:rPr>
      </w:pPr>
    </w:p>
    <w:tbl>
      <w:tblPr>
        <w:tblW w:w="0" w:type="auto"/>
        <w:tblLook w:val="00A0"/>
      </w:tblPr>
      <w:tblGrid>
        <w:gridCol w:w="4805"/>
        <w:gridCol w:w="4771"/>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Послови приватног предузетништва и друштвених делатности</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ListParagraph"/>
        <w:ind w:left="0"/>
        <w:jc w:val="center"/>
        <w:rPr>
          <w:b/>
          <w:sz w:val="22"/>
          <w:szCs w:val="22"/>
          <w:lang w:val="sr-Cyrl-CS" w:eastAsia="ar-SA"/>
        </w:rPr>
      </w:pPr>
    </w:p>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sz w:val="22"/>
          <w:szCs w:val="22"/>
        </w:rPr>
        <w:t>:</w:t>
      </w:r>
      <w:r w:rsidRPr="00A1387C">
        <w:rPr>
          <w:b/>
          <w:sz w:val="22"/>
          <w:szCs w:val="22"/>
        </w:rPr>
        <w:t xml:space="preserve"> </w:t>
      </w:r>
      <w:r w:rsidRPr="00A1387C">
        <w:rPr>
          <w:sz w:val="22"/>
          <w:szCs w:val="22"/>
        </w:rPr>
        <w:t xml:space="preserve">Обавља административно-техничке послове у области самосталног обављања делатности. Врши припрему документације за упис у регистар радњи (самосталних и ортачких), о престанку делатности, о промени делатности и седишта радњи и о свим другим околностима  у вези Закона о предузетницима; сарађује са Агенцијом за привредне регистре; води потребне евиденције у вези са регистрацијом уговора о раду са кућним помоћним особљем у складу са упутствима ресорног министарства, сачињава извештаје и даје потребне информације из свог делокруга рада; обавља послове који се односе на доделу студентских кредита и ђачких стипендија, послове који се односе на вођење регистра и издавање радних књижица, обавља и све друге послове које му повери  начелник Одељења и начелник Општинске управе. </w:t>
      </w:r>
    </w:p>
    <w:p w:rsidR="00A1387C" w:rsidRPr="00A1387C" w:rsidRDefault="00A1387C" w:rsidP="00A1387C">
      <w:pPr>
        <w:keepNext/>
        <w:jc w:val="both"/>
        <w:outlineLvl w:val="0"/>
        <w:rPr>
          <w:bCs/>
          <w:kern w:val="32"/>
          <w:sz w:val="22"/>
          <w:szCs w:val="22"/>
          <w:lang w:eastAsia="ar-SA"/>
        </w:rPr>
      </w:pPr>
      <w:r w:rsidRPr="00A1387C">
        <w:rPr>
          <w:b/>
          <w:bCs/>
          <w:kern w:val="32"/>
          <w:sz w:val="22"/>
          <w:szCs w:val="22"/>
          <w:lang w:eastAsia="ar-SA"/>
        </w:rPr>
        <w:t xml:space="preserve">Услови: </w:t>
      </w:r>
      <w:r w:rsidRPr="00A1387C">
        <w:rPr>
          <w:sz w:val="22"/>
          <w:szCs w:val="22"/>
        </w:rPr>
        <w:t>с</w:t>
      </w:r>
      <w:r w:rsidRPr="00A1387C">
        <w:rPr>
          <w:bCs/>
          <w:kern w:val="32"/>
          <w:sz w:val="22"/>
          <w:szCs w:val="22"/>
          <w:lang w:eastAsia="ar-SA"/>
        </w:rPr>
        <w:t xml:space="preserve">редње четворогодишње образовање, </w:t>
      </w:r>
      <w:r w:rsidRPr="00A1387C">
        <w:rPr>
          <w:sz w:val="22"/>
          <w:szCs w:val="22"/>
          <w:lang w:eastAsia="ar-SA"/>
        </w:rPr>
        <w:t>положен државни стручни испит</w:t>
      </w:r>
      <w:r w:rsidRPr="00A1387C">
        <w:rPr>
          <w:bCs/>
          <w:kern w:val="32"/>
          <w:sz w:val="22"/>
          <w:szCs w:val="22"/>
          <w:lang w:eastAsia="ar-SA"/>
        </w:rPr>
        <w:t>, најмање три године радног искуства у струци, познавање рада на рачунару (MS Office пакет и интернет).</w:t>
      </w:r>
    </w:p>
    <w:p w:rsidR="00A1387C" w:rsidRPr="00A1387C" w:rsidRDefault="00A1387C" w:rsidP="00A1387C">
      <w:pPr>
        <w:pStyle w:val="ListParagraph"/>
        <w:ind w:left="0"/>
        <w:jc w:val="center"/>
        <w:rPr>
          <w:b/>
          <w:sz w:val="22"/>
          <w:szCs w:val="22"/>
          <w:lang w:val="sr-Cyrl-CS" w:eastAsia="ar-SA"/>
        </w:rPr>
      </w:pPr>
    </w:p>
    <w:tbl>
      <w:tblPr>
        <w:tblW w:w="0" w:type="auto"/>
        <w:tblLook w:val="00A0"/>
      </w:tblPr>
      <w:tblGrid>
        <w:gridCol w:w="4785"/>
        <w:gridCol w:w="4791"/>
      </w:tblGrid>
      <w:tr w:rsidR="00A1387C" w:rsidRPr="00A1387C" w:rsidTr="00A1387C">
        <w:tc>
          <w:tcPr>
            <w:tcW w:w="4785"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Послови пореске евиденције</w:t>
            </w:r>
          </w:p>
        </w:tc>
        <w:tc>
          <w:tcPr>
            <w:tcW w:w="4791" w:type="dxa"/>
          </w:tcPr>
          <w:p w:rsidR="00A1387C" w:rsidRPr="00A1387C" w:rsidRDefault="00A1387C" w:rsidP="00A1387C">
            <w:pPr>
              <w:jc w:val="both"/>
              <w:rPr>
                <w:b/>
                <w:sz w:val="22"/>
                <w:szCs w:val="22"/>
                <w:lang w:eastAsia="ar-SA"/>
              </w:rPr>
            </w:pPr>
          </w:p>
        </w:tc>
      </w:tr>
      <w:tr w:rsidR="00A1387C" w:rsidRPr="00A1387C" w:rsidTr="00A1387C">
        <w:tc>
          <w:tcPr>
            <w:tcW w:w="4785" w:type="dxa"/>
          </w:tcPr>
          <w:p w:rsidR="00A1387C" w:rsidRPr="00A1387C" w:rsidRDefault="00A1387C" w:rsidP="00A1387C">
            <w:pPr>
              <w:jc w:val="both"/>
              <w:rPr>
                <w:sz w:val="22"/>
                <w:szCs w:val="22"/>
                <w:lang w:eastAsia="ar-SA"/>
              </w:rPr>
            </w:pPr>
            <w:r w:rsidRPr="00A1387C">
              <w:rPr>
                <w:b/>
                <w:sz w:val="22"/>
                <w:szCs w:val="22"/>
                <w:lang w:eastAsia="ar-SA"/>
              </w:rPr>
              <w:t xml:space="preserve">Звање: </w:t>
            </w:r>
            <w:r w:rsidRPr="00A1387C">
              <w:rPr>
                <w:b/>
                <w:sz w:val="22"/>
                <w:szCs w:val="22"/>
                <w:lang w:val="sr-Cyrl-CS" w:eastAsia="ar-SA"/>
              </w:rPr>
              <w:t>виши референт</w:t>
            </w:r>
          </w:p>
        </w:tc>
        <w:tc>
          <w:tcPr>
            <w:tcW w:w="4791"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ListParagraph"/>
        <w:ind w:left="0"/>
        <w:jc w:val="center"/>
        <w:rPr>
          <w:b/>
          <w:sz w:val="22"/>
          <w:szCs w:val="22"/>
          <w:lang w:val="sr-Cyrl-CS" w:eastAsia="ar-SA"/>
        </w:rPr>
      </w:pPr>
    </w:p>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sz w:val="22"/>
          <w:szCs w:val="22"/>
        </w:rPr>
        <w:t xml:space="preserve">: Врши проверу исправности књиговодствених докумената пре књижења. Врши унос (књижење) исправних књиговодствених докумената, даје обавештења пореским обвезницима о </w:t>
      </w:r>
      <w:r w:rsidRPr="00A1387C">
        <w:rPr>
          <w:sz w:val="22"/>
          <w:szCs w:val="22"/>
        </w:rPr>
        <w:lastRenderedPageBreak/>
        <w:t>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пореског књиговодства локалних јавних прихода. Учествује у изради пореског завршног рачуна за локалне јавне приходе. Разматра и припрема одговарајући акт по захтевима за повраћај и прекњижавање средстава. Обавља и друге послове које му повери начелник Одељења или начелник Општинске управе</w:t>
      </w:r>
    </w:p>
    <w:p w:rsidR="00A1387C" w:rsidRPr="00A1387C" w:rsidRDefault="00A1387C" w:rsidP="00A1387C">
      <w:pPr>
        <w:keepNext/>
        <w:jc w:val="both"/>
        <w:outlineLvl w:val="0"/>
        <w:rPr>
          <w:bCs/>
          <w:kern w:val="32"/>
          <w:sz w:val="22"/>
          <w:szCs w:val="22"/>
          <w:lang w:val="sr-Cyrl-CS" w:eastAsia="ar-SA"/>
        </w:rPr>
      </w:pPr>
      <w:r w:rsidRPr="00A1387C">
        <w:rPr>
          <w:b/>
          <w:bCs/>
          <w:kern w:val="32"/>
          <w:sz w:val="22"/>
          <w:szCs w:val="22"/>
          <w:lang w:eastAsia="ar-SA"/>
        </w:rPr>
        <w:t xml:space="preserve">Услови: </w:t>
      </w:r>
      <w:r w:rsidRPr="00A1387C">
        <w:rPr>
          <w:sz w:val="22"/>
          <w:szCs w:val="22"/>
        </w:rPr>
        <w:t>с</w:t>
      </w:r>
      <w:r w:rsidRPr="00A1387C">
        <w:rPr>
          <w:bCs/>
          <w:kern w:val="32"/>
          <w:sz w:val="22"/>
          <w:szCs w:val="22"/>
          <w:lang w:eastAsia="ar-SA"/>
        </w:rPr>
        <w:t xml:space="preserve">редње четворогодишње образовање, </w:t>
      </w:r>
      <w:r w:rsidRPr="00A1387C">
        <w:rPr>
          <w:sz w:val="22"/>
          <w:szCs w:val="22"/>
          <w:lang w:eastAsia="ar-SA"/>
        </w:rPr>
        <w:t>положен државни стручни испит</w:t>
      </w:r>
      <w:r w:rsidRPr="00A1387C">
        <w:rPr>
          <w:bCs/>
          <w:kern w:val="32"/>
          <w:sz w:val="22"/>
          <w:szCs w:val="22"/>
          <w:lang w:eastAsia="ar-SA"/>
        </w:rPr>
        <w:t>, најмање три године радног искуства у струци, познавање рада на рачунару (MS Office пакет и интернет).</w:t>
      </w:r>
    </w:p>
    <w:p w:rsidR="00A1387C" w:rsidRPr="00A1387C" w:rsidRDefault="00A1387C" w:rsidP="00A1387C">
      <w:pPr>
        <w:keepNext/>
        <w:jc w:val="both"/>
        <w:outlineLvl w:val="0"/>
        <w:rPr>
          <w:bCs/>
          <w:kern w:val="32"/>
          <w:sz w:val="22"/>
          <w:szCs w:val="22"/>
          <w:lang w:val="sr-Cyrl-CS" w:eastAsia="ar-SA"/>
        </w:rPr>
      </w:pPr>
    </w:p>
    <w:p w:rsidR="00A1387C" w:rsidRPr="00A1387C" w:rsidRDefault="00A1387C" w:rsidP="00A1387C">
      <w:pPr>
        <w:keepNext/>
        <w:jc w:val="both"/>
        <w:outlineLvl w:val="0"/>
        <w:rPr>
          <w:bCs/>
          <w:kern w:val="32"/>
          <w:sz w:val="22"/>
          <w:szCs w:val="22"/>
          <w:lang w:val="sr-Cyrl-CS" w:eastAsia="ar-SA"/>
        </w:rPr>
      </w:pPr>
      <w:r w:rsidRPr="00A1387C">
        <w:rPr>
          <w:bCs/>
          <w:kern w:val="32"/>
          <w:sz w:val="22"/>
          <w:szCs w:val="22"/>
          <w:lang w:val="sr-Cyrl-CS" w:eastAsia="ar-SA"/>
        </w:rPr>
        <w:t>ОДЕЉЕЊЕ ЗА ИНСПЕКЦИЈСКЕ ПОСЛОВЕ</w:t>
      </w:r>
    </w:p>
    <w:p w:rsidR="00A1387C" w:rsidRPr="00A1387C" w:rsidRDefault="00A1387C" w:rsidP="00A1387C">
      <w:pPr>
        <w:keepNext/>
        <w:jc w:val="both"/>
        <w:outlineLvl w:val="0"/>
        <w:rPr>
          <w:bCs/>
          <w:kern w:val="32"/>
          <w:sz w:val="22"/>
          <w:szCs w:val="22"/>
          <w:lang w:val="sr-Cyrl-CS" w:eastAsia="ar-SA"/>
        </w:rPr>
      </w:pPr>
    </w:p>
    <w:tbl>
      <w:tblPr>
        <w:tblW w:w="0" w:type="auto"/>
        <w:tblLook w:val="00A0"/>
      </w:tblPr>
      <w:tblGrid>
        <w:gridCol w:w="4792"/>
        <w:gridCol w:w="4784"/>
      </w:tblGrid>
      <w:tr w:rsidR="00A1387C" w:rsidRPr="00A1387C" w:rsidTr="00A1387C">
        <w:tc>
          <w:tcPr>
            <w:tcW w:w="4792"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Начелник Одељења и интерни ревизор</w:t>
            </w:r>
          </w:p>
        </w:tc>
        <w:tc>
          <w:tcPr>
            <w:tcW w:w="4784" w:type="dxa"/>
          </w:tcPr>
          <w:p w:rsidR="00A1387C" w:rsidRPr="00A1387C" w:rsidRDefault="00A1387C" w:rsidP="00A1387C">
            <w:pPr>
              <w:jc w:val="both"/>
              <w:rPr>
                <w:b/>
                <w:sz w:val="22"/>
                <w:szCs w:val="22"/>
                <w:lang w:eastAsia="ar-SA"/>
              </w:rPr>
            </w:pPr>
          </w:p>
        </w:tc>
      </w:tr>
      <w:tr w:rsidR="00A1387C" w:rsidRPr="00A1387C" w:rsidTr="00A1387C">
        <w:tc>
          <w:tcPr>
            <w:tcW w:w="4792"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самостални саветник</w:t>
            </w:r>
          </w:p>
        </w:tc>
        <w:tc>
          <w:tcPr>
            <w:tcW w:w="478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rPr>
      </w:pPr>
      <w:r w:rsidRPr="00A1387C">
        <w:rPr>
          <w:b/>
          <w:sz w:val="22"/>
          <w:szCs w:val="22"/>
          <w:lang w:val="sr-Cyrl-CS"/>
        </w:rPr>
        <w:t>Опис посла</w:t>
      </w:r>
      <w:r w:rsidRPr="00A1387C">
        <w:rPr>
          <w:sz w:val="22"/>
          <w:szCs w:val="22"/>
        </w:rPr>
        <w:t>: Руководи радом Одељења и  организује, усмерава и обједињава рад организационих делова Одељења. Стара се о правилној примени закона и других прописа из надлежности Одељења. Доноси и потписује акта из надлежности Одељења. Стара се о испуњавању радних дужности запослених. Обавља најсложеније послове ревизије, руководи ревизијама система, ревизијама усаглашености, финансијским ревизијама, ревизијама информационих технологија и ревизијама успешности или комбинацијама наведених типова ревизија; пружа савете руководству и запосленима, учествује у изради нацрта стратешког и годишњег плана ревизије; сачињава периодичне и годишње извештаје за послове које реализује у извештајном периоду; самосталан је у раду. Врши и друге послове  по налогу начелника Општинске управе.</w:t>
      </w:r>
    </w:p>
    <w:p w:rsidR="00A1387C" w:rsidRPr="00A1387C" w:rsidRDefault="00A1387C" w:rsidP="00A1387C">
      <w:pPr>
        <w:pStyle w:val="normal0"/>
        <w:jc w:val="both"/>
        <w:rPr>
          <w:sz w:val="22"/>
          <w:szCs w:val="22"/>
          <w:lang w:val="sr-Cyrl-CS"/>
        </w:rPr>
      </w:pPr>
      <w:r w:rsidRPr="00A1387C">
        <w:rPr>
          <w:sz w:val="22"/>
          <w:szCs w:val="22"/>
        </w:rPr>
        <w:tab/>
        <w:t>Начелник Одељења је за свој рад и рад Одељења одговоран начелнику Општинске управе.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најмање пет година</w:t>
      </w:r>
      <w:r w:rsidRPr="00A1387C">
        <w:rPr>
          <w:color w:val="000000"/>
          <w:sz w:val="22"/>
          <w:szCs w:val="22"/>
        </w:rPr>
        <w:t>, познавање рада на рачунару (MS Office пакет и интернет).</w:t>
      </w:r>
    </w:p>
    <w:tbl>
      <w:tblPr>
        <w:tblW w:w="0" w:type="auto"/>
        <w:tblLook w:val="00A0"/>
      </w:tblPr>
      <w:tblGrid>
        <w:gridCol w:w="4806"/>
        <w:gridCol w:w="4770"/>
      </w:tblGrid>
      <w:tr w:rsidR="00A1387C" w:rsidRPr="00A1387C" w:rsidTr="00A1387C">
        <w:tc>
          <w:tcPr>
            <w:tcW w:w="4806"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Саобраћајни инспектор</w:t>
            </w:r>
          </w:p>
        </w:tc>
        <w:tc>
          <w:tcPr>
            <w:tcW w:w="4770" w:type="dxa"/>
          </w:tcPr>
          <w:p w:rsidR="00A1387C" w:rsidRPr="00A1387C" w:rsidRDefault="00A1387C" w:rsidP="00A1387C">
            <w:pPr>
              <w:jc w:val="both"/>
              <w:rPr>
                <w:b/>
                <w:sz w:val="22"/>
                <w:szCs w:val="22"/>
                <w:lang w:eastAsia="ar-SA"/>
              </w:rPr>
            </w:pPr>
          </w:p>
        </w:tc>
      </w:tr>
      <w:tr w:rsidR="00A1387C" w:rsidRPr="00A1387C" w:rsidTr="00A1387C">
        <w:tc>
          <w:tcPr>
            <w:tcW w:w="4806"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w:t>
            </w:r>
          </w:p>
        </w:tc>
        <w:tc>
          <w:tcPr>
            <w:tcW w:w="4770"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rPr>
      </w:pPr>
      <w:r w:rsidRPr="00A1387C">
        <w:rPr>
          <w:b/>
          <w:sz w:val="22"/>
          <w:szCs w:val="22"/>
          <w:lang w:val="sr-Cyrl-CS"/>
        </w:rPr>
        <w:t>Опис посла</w:t>
      </w:r>
      <w:r w:rsidRPr="00A1387C">
        <w:rPr>
          <w:sz w:val="22"/>
          <w:szCs w:val="22"/>
        </w:rPr>
        <w:t>:</w:t>
      </w:r>
      <w:r w:rsidRPr="00A1387C">
        <w:rPr>
          <w:b/>
          <w:sz w:val="22"/>
          <w:szCs w:val="22"/>
        </w:rPr>
        <w:t xml:space="preserve"> </w:t>
      </w:r>
      <w:r w:rsidRPr="00A1387C">
        <w:rPr>
          <w:sz w:val="22"/>
          <w:szCs w:val="22"/>
        </w:rPr>
        <w:t xml:space="preserve">Обавља послове инспекцијског надзора ванлинијског превоза путника, линијског и ванлинијског превоза ствари, превоза за сопствене потребе лица и ствари и ауто-такси превоза, врши послове на утврђивању путне мреже, локалних и некатегорисаних путева на територији општине, уцртава их у карту територије општине, припрема нацрте одлука о путевима према карти путева која је урађена. Ангажује геометре на омеђавању путева према прописаној ширини, доноси решења у оквиру законских овлашћења о начину и условима одржавања локалних и некатегорисаних путева и путног појаса. Против власника земљишта поред локалних и некатегорисаних  путева и улица који се не придржавају утврђених мера подноси пријаве, а у случају заузећа путног земљишта обавештава Јавно правобранилаштво ради покретања поступка за отклањање незаконитог заузећа. Предлаже програм одржавања локалних и некатегорисаних путева у складу са финансијским планом и расположивим средствима. Припрема програм уређења и одржавања улица и тротоара. Остварује увид у стање вертикалне сигнализације на јавним путевима у складу са овлашћењима из закона и обавља друге послеове у вези са техничким регулисањем саобраћаја. Остварује сарадњу са органима МУП-а. Прати прописе и израђује </w:t>
      </w:r>
      <w:r w:rsidRPr="00A1387C">
        <w:rPr>
          <w:sz w:val="22"/>
          <w:szCs w:val="22"/>
        </w:rPr>
        <w:lastRenderedPageBreak/>
        <w:t>предлоге одлука из своје области,  врши и друге послове које му повере начелник Одељења и начелник Општинске управе.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w:t>
      </w:r>
      <w:r w:rsidRPr="00A1387C">
        <w:rPr>
          <w:sz w:val="22"/>
          <w:szCs w:val="22"/>
        </w:rPr>
        <w:t xml:space="preserve"> годин</w:t>
      </w:r>
      <w:r w:rsidRPr="00A1387C">
        <w:rPr>
          <w:sz w:val="22"/>
          <w:szCs w:val="22"/>
          <w:lang w:val="sr-Cyrl-CS"/>
        </w:rPr>
        <w:t>е</w:t>
      </w:r>
      <w:r w:rsidRPr="00A1387C">
        <w:rPr>
          <w:color w:val="000000"/>
          <w:sz w:val="22"/>
          <w:szCs w:val="22"/>
        </w:rPr>
        <w:t>, познавање рада на рачунару (MS Office пакет и интернет).</w:t>
      </w:r>
    </w:p>
    <w:p w:rsidR="00A1387C" w:rsidRPr="00A1387C" w:rsidRDefault="00A1387C" w:rsidP="00A1387C">
      <w:pPr>
        <w:keepNext/>
        <w:jc w:val="both"/>
        <w:outlineLvl w:val="0"/>
        <w:rPr>
          <w:bCs/>
          <w:kern w:val="32"/>
          <w:sz w:val="22"/>
          <w:szCs w:val="22"/>
          <w:lang w:val="sr-Cyrl-CS" w:eastAsia="ar-SA"/>
        </w:rPr>
      </w:pPr>
    </w:p>
    <w:p w:rsidR="00A1387C" w:rsidRPr="00A1387C" w:rsidRDefault="00A1387C" w:rsidP="00A1387C">
      <w:pPr>
        <w:keepNext/>
        <w:jc w:val="both"/>
        <w:outlineLvl w:val="0"/>
        <w:rPr>
          <w:bCs/>
          <w:kern w:val="32"/>
          <w:sz w:val="22"/>
          <w:szCs w:val="22"/>
          <w:lang w:val="sr-Cyrl-CS" w:eastAsia="ar-SA"/>
        </w:rPr>
      </w:pPr>
    </w:p>
    <w:tbl>
      <w:tblPr>
        <w:tblW w:w="0" w:type="auto"/>
        <w:tblLook w:val="00A0"/>
      </w:tblPr>
      <w:tblGrid>
        <w:gridCol w:w="4796"/>
        <w:gridCol w:w="4780"/>
      </w:tblGrid>
      <w:tr w:rsidR="00A1387C" w:rsidRPr="00A1387C" w:rsidTr="00A1387C">
        <w:tc>
          <w:tcPr>
            <w:tcW w:w="4796"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Инспектор за заштиту животне средине</w:t>
            </w:r>
          </w:p>
        </w:tc>
        <w:tc>
          <w:tcPr>
            <w:tcW w:w="4780" w:type="dxa"/>
          </w:tcPr>
          <w:p w:rsidR="00A1387C" w:rsidRPr="00A1387C" w:rsidRDefault="00A1387C" w:rsidP="00A1387C">
            <w:pPr>
              <w:jc w:val="both"/>
              <w:rPr>
                <w:b/>
                <w:sz w:val="22"/>
                <w:szCs w:val="22"/>
                <w:lang w:eastAsia="ar-SA"/>
              </w:rPr>
            </w:pPr>
          </w:p>
        </w:tc>
      </w:tr>
      <w:tr w:rsidR="00A1387C" w:rsidRPr="00A1387C" w:rsidTr="00A1387C">
        <w:tc>
          <w:tcPr>
            <w:tcW w:w="4796"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w:t>
            </w:r>
          </w:p>
        </w:tc>
        <w:tc>
          <w:tcPr>
            <w:tcW w:w="4780"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sz w:val="22"/>
          <w:szCs w:val="22"/>
        </w:rPr>
        <w:t>: Обавља инспекцијски надзор над применом и спровођењем закона и других прописа донетих на основу закона, у области заштите ваздуха од загађивања у објектима за које дозволу за изградњу и почетак рада дају надлежни органи локалне самоуправе; над применом мера заштите од буке у граду, односно општини, у стамбеним, занатским и комуналним објектима у циљу утврђивања испуњености прописаних услова заштите животне средине за почетак рада и обављање делатности радњи и предузећа и надзор о испуњености услова и спровођењу мера утврђених у одлуци о давању сагласности  на студију о процени утицаја и одлуци о давању сагласности на студију  затеченог стања. Доноси решења и закључке, подноси захтеве за покретање прекршајног поступка, подноси пријаве за покретање поступка за привредни преступ и подноси кривичне пријаве. Учествује у припреми информација за државне органе и медије, поступа по пријавама и извештава о предузетим мерама. Припрема месечне, кварталне и годишње извештаје о раду. Прикупља и обрађује податке о постројењима која подлежу инспекцијском надзору. Обавља и друге послове по налогу  начелника Одељења и начелника Општинске управе, као и друге поверене послове инспекцијског надзора над заштитом животне средине.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w:t>
      </w:r>
      <w:r w:rsidRPr="00A1387C">
        <w:rPr>
          <w:sz w:val="22"/>
          <w:szCs w:val="22"/>
        </w:rPr>
        <w:t xml:space="preserve"> годин</w:t>
      </w:r>
      <w:r w:rsidRPr="00A1387C">
        <w:rPr>
          <w:sz w:val="22"/>
          <w:szCs w:val="22"/>
          <w:lang w:val="sr-Cyrl-CS"/>
        </w:rPr>
        <w:t>е</w:t>
      </w:r>
      <w:r w:rsidRPr="00A1387C">
        <w:rPr>
          <w:color w:val="000000"/>
          <w:sz w:val="22"/>
          <w:szCs w:val="22"/>
        </w:rPr>
        <w:t>, познавање рада на рачунару (MS Office пакет и интернет).</w:t>
      </w:r>
    </w:p>
    <w:p w:rsidR="00A1387C" w:rsidRPr="00A1387C" w:rsidRDefault="00A1387C" w:rsidP="00A1387C">
      <w:pPr>
        <w:keepNext/>
        <w:jc w:val="both"/>
        <w:outlineLvl w:val="0"/>
        <w:rPr>
          <w:bCs/>
          <w:kern w:val="32"/>
          <w:sz w:val="22"/>
          <w:szCs w:val="22"/>
          <w:lang w:val="sr-Cyrl-CS" w:eastAsia="ar-SA"/>
        </w:rPr>
      </w:pPr>
    </w:p>
    <w:tbl>
      <w:tblPr>
        <w:tblW w:w="0" w:type="auto"/>
        <w:tblLook w:val="00A0"/>
      </w:tblPr>
      <w:tblGrid>
        <w:gridCol w:w="4806"/>
        <w:gridCol w:w="4770"/>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Грађевински инспектор</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sz w:val="22"/>
          <w:szCs w:val="22"/>
        </w:rPr>
        <w:t xml:space="preserve">: Врши инспекцијски надзор над изградњом објеката правних лица у оквиру права и дужности утврђених законом или одлуком Скупштине општине, изриче мере и предузима друге радње на које је овлашћен ради обезбеђења придржавања закона и других прописа, техничких норматива за изградњу објеката, врши инспекцијски надзор над изградњом објеката грађана у оквиру права и дужности утврђених законом и одлуком Скупштине општине, изриче управне мере и предузима друге радње уциљу обезбеђења поштовања закона, других прописа и норматива који важе за изградњу објеката, врши контролу изградње објеката у складу са издатом грађевинском дозволом и техничком документацијом за изградњу објеката, врши контролу изградње објеката без грађевинске дозволе и предузима управно-правне мере у циљу рушења бесправно изграђених пословних објеката или објеката грађана и покреће поступак за утврђивање одговорности инвеститора и извођача радова у случају поступања противно Закону о планирању и изградњи </w:t>
      </w:r>
      <w:r w:rsidRPr="00A1387C">
        <w:rPr>
          <w:sz w:val="22"/>
          <w:szCs w:val="22"/>
        </w:rPr>
        <w:lastRenderedPageBreak/>
        <w:t>објеката у општинској одлуци и обавља друге послове у складу са законом које му повере начелник Одељења и начелник Општинске управе.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w:t>
      </w:r>
      <w:r w:rsidRPr="00A1387C">
        <w:rPr>
          <w:sz w:val="22"/>
          <w:szCs w:val="22"/>
        </w:rPr>
        <w:t xml:space="preserve"> годин</w:t>
      </w:r>
      <w:r w:rsidRPr="00A1387C">
        <w:rPr>
          <w:sz w:val="22"/>
          <w:szCs w:val="22"/>
          <w:lang w:val="sr-Cyrl-CS"/>
        </w:rPr>
        <w:t>е</w:t>
      </w:r>
      <w:r w:rsidRPr="00A1387C">
        <w:rPr>
          <w:color w:val="000000"/>
          <w:sz w:val="22"/>
          <w:szCs w:val="22"/>
        </w:rPr>
        <w:t>, познавање рада на рачунару (MS Office пакет и интернет).</w:t>
      </w:r>
    </w:p>
    <w:p w:rsidR="00A1387C" w:rsidRPr="00A1387C" w:rsidRDefault="00A1387C" w:rsidP="00A1387C">
      <w:pPr>
        <w:keepNext/>
        <w:jc w:val="both"/>
        <w:outlineLvl w:val="0"/>
        <w:rPr>
          <w:bCs/>
          <w:kern w:val="32"/>
          <w:sz w:val="22"/>
          <w:szCs w:val="22"/>
          <w:lang w:val="sr-Cyrl-CS" w:eastAsia="ar-SA"/>
        </w:rPr>
      </w:pPr>
    </w:p>
    <w:p w:rsidR="00A1387C" w:rsidRPr="00A1387C" w:rsidRDefault="00A1387C" w:rsidP="00A1387C">
      <w:pPr>
        <w:keepNext/>
        <w:jc w:val="both"/>
        <w:outlineLvl w:val="0"/>
        <w:rPr>
          <w:bCs/>
          <w:kern w:val="32"/>
          <w:sz w:val="22"/>
          <w:szCs w:val="22"/>
          <w:lang w:val="sr-Cyrl-CS" w:eastAsia="ar-SA"/>
        </w:rPr>
      </w:pPr>
    </w:p>
    <w:tbl>
      <w:tblPr>
        <w:tblW w:w="0" w:type="auto"/>
        <w:tblLook w:val="00A0"/>
      </w:tblPr>
      <w:tblGrid>
        <w:gridCol w:w="4796"/>
        <w:gridCol w:w="4780"/>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Просветни инспектор</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b/>
          <w:sz w:val="22"/>
          <w:szCs w:val="22"/>
        </w:rPr>
        <w:t xml:space="preserve">: </w:t>
      </w:r>
      <w:r w:rsidRPr="00A1387C">
        <w:rPr>
          <w:sz w:val="22"/>
          <w:szCs w:val="22"/>
        </w:rPr>
        <w:t>Врши контролу уписаних ученика на почетку школске године, контролу педагошке документације (годишњег програма рада школе, глобалне и месечне планове рада наставника као и дневне припреме наставника, контролу дневника, матичних књига и распореда часова); врши контролу реализације наставних планова и отклањање уочених недостатака свих облика рада; контролу над спровођењем предузетих колективних мера; контролу поступка оцењивања према Правилнику о оцењивању; контролу рада органа управљања  и избора чланова школског одбора; контролу поступка пријема наставника, стручних сарадника и сарадника у настави у радни однос; контролу поделе предмета на наставнике; контролу употребе уџбеника и приручника; контролу планирања, организовања, спровођења и евиденције испита; утврђује и контролише испуњеност прописаних услова за обављање делатности; врши контролу поступка уписа деце и ученика; пружа стручну помоћ у примени закона и прописа из области образовања и васпитања; врши контролу коришћења буџетских средстава, забрањује спровођење радњи у установи које су супротне закону; наређује отклањање неправилности и недостатака у одређеном року; подноси пријаве надлежним органима за учињено кривично дело или привредни преступ, односно захтев за покретање прекршајног поступка; врши друге послове које му повере начелник Одељења или начелник Општинске управе.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w:t>
      </w:r>
      <w:r w:rsidRPr="00A1387C">
        <w:rPr>
          <w:color w:val="000000"/>
          <w:sz w:val="22"/>
          <w:szCs w:val="22"/>
          <w:lang w:val="sr-Cyrl-CS"/>
        </w:rPr>
        <w:t>обаласти образовања</w:t>
      </w:r>
      <w:r w:rsidRPr="00A1387C">
        <w:rPr>
          <w:color w:val="000000"/>
          <w:sz w:val="22"/>
          <w:szCs w:val="22"/>
        </w:rPr>
        <w:t xml:space="preserve"> од </w:t>
      </w:r>
      <w:r w:rsidRPr="00A1387C">
        <w:rPr>
          <w:sz w:val="22"/>
          <w:szCs w:val="22"/>
        </w:rPr>
        <w:t>најмање пет година</w:t>
      </w:r>
      <w:r w:rsidRPr="00A1387C">
        <w:rPr>
          <w:color w:val="000000"/>
          <w:sz w:val="22"/>
          <w:szCs w:val="22"/>
        </w:rPr>
        <w:t>,</w:t>
      </w:r>
      <w:r w:rsidRPr="00A1387C">
        <w:rPr>
          <w:color w:val="000000"/>
          <w:sz w:val="22"/>
          <w:szCs w:val="22"/>
          <w:lang w:val="sr-Cyrl-CS"/>
        </w:rPr>
        <w:t xml:space="preserve"> или у области правних наука на пословима у државним органима, школи или органима локалне самоуправе од најмање три године, </w:t>
      </w:r>
      <w:r w:rsidRPr="00A1387C">
        <w:rPr>
          <w:color w:val="000000"/>
          <w:sz w:val="22"/>
          <w:szCs w:val="22"/>
        </w:rPr>
        <w:t>познавање рада на рачунару (MS Office пакет и интернет).</w:t>
      </w:r>
    </w:p>
    <w:p w:rsidR="00A1387C" w:rsidRPr="00A1387C" w:rsidRDefault="00A1387C" w:rsidP="00A1387C">
      <w:pPr>
        <w:keepNext/>
        <w:jc w:val="both"/>
        <w:outlineLvl w:val="0"/>
        <w:rPr>
          <w:bCs/>
          <w:kern w:val="32"/>
          <w:sz w:val="22"/>
          <w:szCs w:val="22"/>
          <w:lang w:val="sr-Cyrl-CS" w:eastAsia="ar-SA"/>
        </w:rPr>
      </w:pPr>
    </w:p>
    <w:p w:rsidR="00A1387C" w:rsidRPr="00A1387C" w:rsidRDefault="00A1387C" w:rsidP="00A1387C">
      <w:pPr>
        <w:keepNext/>
        <w:jc w:val="both"/>
        <w:outlineLvl w:val="0"/>
        <w:rPr>
          <w:bCs/>
          <w:kern w:val="32"/>
          <w:sz w:val="22"/>
          <w:szCs w:val="22"/>
          <w:lang w:val="sr-Cyrl-CS" w:eastAsia="ar-SA"/>
        </w:rPr>
      </w:pPr>
    </w:p>
    <w:tbl>
      <w:tblPr>
        <w:tblW w:w="0" w:type="auto"/>
        <w:tblLook w:val="00A0"/>
      </w:tblPr>
      <w:tblGrid>
        <w:gridCol w:w="4798"/>
        <w:gridCol w:w="4778"/>
      </w:tblGrid>
      <w:tr w:rsidR="00A1387C" w:rsidRPr="00A1387C" w:rsidTr="00A1387C">
        <w:tc>
          <w:tcPr>
            <w:tcW w:w="4798"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Комунални инспектор</w:t>
            </w:r>
            <w:r w:rsidRPr="00A1387C">
              <w:rPr>
                <w:b/>
                <w:sz w:val="22"/>
                <w:szCs w:val="22"/>
                <w:lang w:val="sr-Latn-CS" w:eastAsia="ar-SA"/>
              </w:rPr>
              <w:t xml:space="preserve"> I</w:t>
            </w:r>
          </w:p>
        </w:tc>
        <w:tc>
          <w:tcPr>
            <w:tcW w:w="4778" w:type="dxa"/>
          </w:tcPr>
          <w:p w:rsidR="00A1387C" w:rsidRPr="00A1387C" w:rsidRDefault="00A1387C" w:rsidP="00A1387C">
            <w:pPr>
              <w:jc w:val="both"/>
              <w:rPr>
                <w:b/>
                <w:sz w:val="22"/>
                <w:szCs w:val="22"/>
                <w:lang w:eastAsia="ar-SA"/>
              </w:rPr>
            </w:pPr>
          </w:p>
        </w:tc>
      </w:tr>
      <w:tr w:rsidR="00A1387C" w:rsidRPr="00A1387C" w:rsidTr="00A1387C">
        <w:tc>
          <w:tcPr>
            <w:tcW w:w="4798"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саветник</w:t>
            </w:r>
          </w:p>
        </w:tc>
        <w:tc>
          <w:tcPr>
            <w:tcW w:w="4778"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sz w:val="22"/>
          <w:szCs w:val="22"/>
        </w:rPr>
        <w:t xml:space="preserve">: Обавља послове инспекцијског надзора и то: врши надзор код јавних комуналних предузећа, радних људи који самостално обављају привредне и друштвене делатности и друге послове личним радом и средствима у својини грађана, надзор над снабдевањем града водом, одржавањем и експлоатацијом градске канализације, надзуор над пречишћавањем и одвођењем отпадних вода, надзор над сакупљањем, изношењем и депоновањем смећа и других отпадака, над одржавањем комуналних објеката и зелених површина и заштите комуналних објеката и зелених површина, надзор над одржавањем јавне расвете, над одржавањем и уређивањем гробља, над </w:t>
      </w:r>
      <w:r w:rsidRPr="00A1387C">
        <w:rPr>
          <w:sz w:val="22"/>
          <w:szCs w:val="22"/>
        </w:rPr>
        <w:lastRenderedPageBreak/>
        <w:t>снабдевањем града топлотном енергијом и над одржавањем објеката за производњу и испоруку топлотне енергије, надзор над одржавањем споменика и свих културно-историјских заоставштина, надзор над применом мера, заштите од буке у стамбеним, занатским и комуналним објектима, и врши друге послове у складу са законом и на закону заснованим прописима, као и врши друге послове које му повери начелник Одељења и начелник Општинске управе.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w:t>
      </w:r>
      <w:r w:rsidRPr="00A1387C">
        <w:rPr>
          <w:sz w:val="22"/>
          <w:szCs w:val="22"/>
        </w:rPr>
        <w:t xml:space="preserve"> годин</w:t>
      </w:r>
      <w:r w:rsidRPr="00A1387C">
        <w:rPr>
          <w:sz w:val="22"/>
          <w:szCs w:val="22"/>
          <w:lang w:val="sr-Cyrl-CS"/>
        </w:rPr>
        <w:t>е</w:t>
      </w:r>
      <w:r w:rsidRPr="00A1387C">
        <w:rPr>
          <w:color w:val="000000"/>
          <w:sz w:val="22"/>
          <w:szCs w:val="22"/>
        </w:rPr>
        <w:t>, познавање рада на рачунару (MS Office пакет и интернет).</w:t>
      </w:r>
    </w:p>
    <w:p w:rsidR="00A1387C" w:rsidRPr="00A1387C" w:rsidRDefault="00A1387C" w:rsidP="00A1387C">
      <w:pPr>
        <w:keepNext/>
        <w:jc w:val="both"/>
        <w:outlineLvl w:val="0"/>
        <w:rPr>
          <w:bCs/>
          <w:kern w:val="32"/>
          <w:sz w:val="22"/>
          <w:szCs w:val="22"/>
          <w:lang w:val="sr-Cyrl-CS" w:eastAsia="ar-SA"/>
        </w:rPr>
      </w:pPr>
    </w:p>
    <w:p w:rsidR="00A1387C" w:rsidRPr="00A1387C" w:rsidRDefault="00A1387C" w:rsidP="00A1387C">
      <w:pPr>
        <w:keepNext/>
        <w:jc w:val="both"/>
        <w:outlineLvl w:val="0"/>
        <w:rPr>
          <w:bCs/>
          <w:kern w:val="32"/>
          <w:sz w:val="22"/>
          <w:szCs w:val="22"/>
          <w:lang w:val="sr-Cyrl-CS" w:eastAsia="ar-SA"/>
        </w:rPr>
      </w:pPr>
    </w:p>
    <w:tbl>
      <w:tblPr>
        <w:tblW w:w="0" w:type="auto"/>
        <w:tblLook w:val="00A0"/>
      </w:tblPr>
      <w:tblGrid>
        <w:gridCol w:w="4799"/>
        <w:gridCol w:w="4777"/>
      </w:tblGrid>
      <w:tr w:rsidR="00A1387C" w:rsidRPr="00A1387C" w:rsidTr="00A1387C">
        <w:tc>
          <w:tcPr>
            <w:tcW w:w="5094" w:type="dxa"/>
          </w:tcPr>
          <w:p w:rsidR="00A1387C" w:rsidRPr="00A1387C" w:rsidRDefault="00A1387C" w:rsidP="00A1387C">
            <w:pPr>
              <w:numPr>
                <w:ilvl w:val="0"/>
                <w:numId w:val="19"/>
              </w:numPr>
              <w:jc w:val="both"/>
              <w:rPr>
                <w:b/>
                <w:sz w:val="22"/>
                <w:szCs w:val="22"/>
                <w:lang w:eastAsia="ar-SA"/>
              </w:rPr>
            </w:pPr>
            <w:r w:rsidRPr="00A1387C">
              <w:rPr>
                <w:b/>
                <w:sz w:val="22"/>
                <w:szCs w:val="22"/>
                <w:lang w:val="sr-Cyrl-CS" w:eastAsia="ar-SA"/>
              </w:rPr>
              <w:t>Комунални инспектор II</w:t>
            </w:r>
          </w:p>
        </w:tc>
        <w:tc>
          <w:tcPr>
            <w:tcW w:w="5094" w:type="dxa"/>
          </w:tcPr>
          <w:p w:rsidR="00A1387C" w:rsidRPr="00A1387C" w:rsidRDefault="00A1387C" w:rsidP="00A1387C">
            <w:pPr>
              <w:jc w:val="both"/>
              <w:rPr>
                <w:b/>
                <w:sz w:val="22"/>
                <w:szCs w:val="22"/>
                <w:lang w:eastAsia="ar-SA"/>
              </w:rPr>
            </w:pPr>
          </w:p>
        </w:tc>
      </w:tr>
      <w:tr w:rsidR="00A1387C" w:rsidRPr="00A1387C" w:rsidTr="00A1387C">
        <w:tc>
          <w:tcPr>
            <w:tcW w:w="5094" w:type="dxa"/>
          </w:tcPr>
          <w:p w:rsidR="00A1387C" w:rsidRPr="00A1387C" w:rsidRDefault="00A1387C" w:rsidP="00A1387C">
            <w:pPr>
              <w:jc w:val="both"/>
              <w:rPr>
                <w:sz w:val="22"/>
                <w:szCs w:val="22"/>
                <w:lang w:val="sr-Cyrl-CS" w:eastAsia="ar-SA"/>
              </w:rPr>
            </w:pPr>
            <w:r w:rsidRPr="00A1387C">
              <w:rPr>
                <w:b/>
                <w:sz w:val="22"/>
                <w:szCs w:val="22"/>
                <w:lang w:eastAsia="ar-SA"/>
              </w:rPr>
              <w:t xml:space="preserve">Звање: </w:t>
            </w:r>
            <w:r w:rsidRPr="00A1387C">
              <w:rPr>
                <w:b/>
                <w:sz w:val="22"/>
                <w:szCs w:val="22"/>
                <w:lang w:val="sr-Cyrl-CS" w:eastAsia="ar-SA"/>
              </w:rPr>
              <w:t>сарадник</w:t>
            </w:r>
          </w:p>
        </w:tc>
        <w:tc>
          <w:tcPr>
            <w:tcW w:w="5094" w:type="dxa"/>
          </w:tcPr>
          <w:p w:rsidR="00A1387C" w:rsidRPr="00A1387C" w:rsidRDefault="00A1387C" w:rsidP="00A1387C">
            <w:pPr>
              <w:jc w:val="right"/>
              <w:rPr>
                <w:b/>
                <w:sz w:val="22"/>
                <w:szCs w:val="22"/>
                <w:lang w:eastAsia="ar-SA"/>
              </w:rPr>
            </w:pPr>
            <w:r w:rsidRPr="00A1387C">
              <w:rPr>
                <w:b/>
                <w:sz w:val="22"/>
                <w:szCs w:val="22"/>
                <w:lang w:eastAsia="ar-SA"/>
              </w:rPr>
              <w:t>број службеника: 1</w:t>
            </w:r>
          </w:p>
        </w:tc>
      </w:tr>
    </w:tbl>
    <w:p w:rsidR="00A1387C" w:rsidRPr="00A1387C" w:rsidRDefault="00A1387C" w:rsidP="00A1387C">
      <w:pPr>
        <w:keepNext/>
        <w:jc w:val="both"/>
        <w:outlineLvl w:val="0"/>
        <w:rPr>
          <w:bCs/>
          <w:kern w:val="32"/>
          <w:sz w:val="22"/>
          <w:szCs w:val="22"/>
          <w:lang w:val="sr-Cyrl-CS" w:eastAsia="ar-SA"/>
        </w:rPr>
      </w:pPr>
    </w:p>
    <w:p w:rsidR="00A1387C" w:rsidRPr="00A1387C" w:rsidRDefault="00A1387C" w:rsidP="00A1387C">
      <w:pPr>
        <w:pStyle w:val="normal0"/>
        <w:jc w:val="both"/>
        <w:rPr>
          <w:sz w:val="22"/>
          <w:szCs w:val="22"/>
          <w:lang w:val="sr-Cyrl-CS"/>
        </w:rPr>
      </w:pPr>
      <w:r w:rsidRPr="00A1387C">
        <w:rPr>
          <w:b/>
          <w:sz w:val="22"/>
          <w:szCs w:val="22"/>
          <w:lang w:val="sr-Cyrl-CS"/>
        </w:rPr>
        <w:t>Опис посла</w:t>
      </w:r>
      <w:r w:rsidRPr="00A1387C">
        <w:rPr>
          <w:sz w:val="22"/>
          <w:szCs w:val="22"/>
        </w:rPr>
        <w:t>: Обавља послове инспекцијског надзора и то: врши надзор код јавних комуналних предузећа, радних људи који самостално обављају привредне и друштвене делатности и друге послове  личним радом и средствима у својини грађана, надзор над снабдевањем града водом, одржавањем и експлоатацијом градске канализације, надзор над пречишћавањем и одвођењем отпадних вода, надзор над сакупљањем, изношењем и депоновањем смећа и других отпадака, над одржавањем комуналних објеката и зелених површина и заштите комуналних објеката и зелених површина, надзор над одржавањем јавне расвете, над одржавањем и уређивањем гробља, над снабдевањем града топлотном енергијом и над одржавањем објеката за производњу и испоруку топлотне енергије, надзор над одржавањем споменика и свих културно-историјских заоставштина, надзор над применом мера, заштите од буке у стамбеним, занатским и комуналним објектима и врши друге послове у складу са законом и на закону заснованим прописима које му повере начелник Одељења и начелник Општинске управе.</w:t>
      </w:r>
    </w:p>
    <w:p w:rsidR="00A1387C" w:rsidRPr="00A1387C" w:rsidRDefault="00A1387C" w:rsidP="00A1387C">
      <w:pPr>
        <w:pStyle w:val="NormalWeb"/>
        <w:spacing w:before="0" w:beforeAutospacing="0" w:after="0" w:afterAutospacing="0"/>
        <w:jc w:val="both"/>
        <w:rPr>
          <w:sz w:val="22"/>
          <w:szCs w:val="22"/>
        </w:rPr>
      </w:pPr>
      <w:r w:rsidRPr="00A1387C">
        <w:rPr>
          <w:b/>
          <w:sz w:val="22"/>
          <w:szCs w:val="22"/>
        </w:rPr>
        <w:t>Услови:</w:t>
      </w:r>
      <w:r w:rsidRPr="00A1387C">
        <w:rPr>
          <w:sz w:val="22"/>
          <w:szCs w:val="22"/>
        </w:rPr>
        <w:t xml:space="preserve">  стечено високо образовање</w:t>
      </w:r>
      <w:r w:rsidRPr="00A1387C">
        <w:rPr>
          <w:sz w:val="22"/>
          <w:szCs w:val="22"/>
          <w:lang w:val="sr-Cyrl-CS"/>
        </w:rPr>
        <w:t xml:space="preserve"> </w:t>
      </w:r>
      <w:r w:rsidRPr="00A1387C">
        <w:rPr>
          <w:sz w:val="22"/>
          <w:szCs w:val="22"/>
        </w:rPr>
        <w:t>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A1387C" w:rsidRPr="00A1387C" w:rsidRDefault="00A1387C" w:rsidP="00A1387C">
      <w:pPr>
        <w:pStyle w:val="normal0"/>
        <w:jc w:val="both"/>
        <w:rPr>
          <w:sz w:val="22"/>
          <w:szCs w:val="22"/>
          <w:lang w:val="sr-Cyrl-CS"/>
        </w:rPr>
      </w:pPr>
    </w:p>
    <w:p w:rsidR="00A1387C" w:rsidRPr="00A1387C" w:rsidRDefault="00A1387C" w:rsidP="00A1387C">
      <w:pPr>
        <w:rPr>
          <w:b/>
          <w:sz w:val="22"/>
          <w:szCs w:val="22"/>
          <w:lang w:eastAsia="ar-SA"/>
        </w:rPr>
      </w:pPr>
      <w:r w:rsidRPr="00A1387C">
        <w:rPr>
          <w:b/>
          <w:sz w:val="22"/>
          <w:szCs w:val="22"/>
          <w:lang w:eastAsia="ar-SA"/>
        </w:rPr>
        <w:tab/>
      </w:r>
      <w:r>
        <w:rPr>
          <w:b/>
          <w:sz w:val="22"/>
          <w:szCs w:val="22"/>
          <w:lang w:val="sr-Cyrl-CS" w:eastAsia="ar-SA"/>
        </w:rPr>
        <w:t xml:space="preserve">                             </w:t>
      </w:r>
      <w:r w:rsidRPr="00A1387C">
        <w:rPr>
          <w:b/>
          <w:sz w:val="22"/>
          <w:szCs w:val="22"/>
          <w:lang w:eastAsia="ar-SA"/>
        </w:rPr>
        <w:t>ПОСЕБНА ОРГАНИЗАЦИОНА ЈЕДИНИЦА</w:t>
      </w:r>
    </w:p>
    <w:p w:rsidR="00A1387C" w:rsidRPr="00A1387C" w:rsidRDefault="00A1387C" w:rsidP="00A1387C">
      <w:pPr>
        <w:jc w:val="center"/>
        <w:rPr>
          <w:b/>
          <w:sz w:val="22"/>
          <w:szCs w:val="22"/>
          <w:lang w:eastAsia="ar-SA"/>
        </w:rPr>
      </w:pPr>
      <w:r w:rsidRPr="00A1387C">
        <w:rPr>
          <w:b/>
          <w:sz w:val="22"/>
          <w:szCs w:val="22"/>
          <w:lang w:eastAsia="ar-SA"/>
        </w:rPr>
        <w:t>КАБИНЕТ ПРЕДСЕДНИКА ОПШТИНЕ</w:t>
      </w:r>
    </w:p>
    <w:p w:rsidR="00A1387C" w:rsidRDefault="00A1387C" w:rsidP="00A1387C">
      <w:pPr>
        <w:pStyle w:val="ListParagraph"/>
        <w:ind w:left="0"/>
        <w:jc w:val="center"/>
        <w:rPr>
          <w:b/>
          <w:sz w:val="22"/>
          <w:szCs w:val="22"/>
          <w:lang w:val="sr-Cyrl-CS" w:eastAsia="ar-SA"/>
        </w:rPr>
      </w:pPr>
    </w:p>
    <w:p w:rsidR="00A1387C" w:rsidRPr="00A1387C" w:rsidRDefault="00A1387C" w:rsidP="00A1387C">
      <w:pPr>
        <w:pStyle w:val="ListParagraph"/>
        <w:ind w:left="0"/>
        <w:jc w:val="center"/>
        <w:rPr>
          <w:b/>
          <w:sz w:val="22"/>
          <w:szCs w:val="22"/>
          <w:lang w:val="sr-Cyrl-CS" w:eastAsia="ar-SA"/>
        </w:rPr>
      </w:pPr>
    </w:p>
    <w:tbl>
      <w:tblPr>
        <w:tblW w:w="0" w:type="auto"/>
        <w:tblLook w:val="00A0"/>
      </w:tblPr>
      <w:tblGrid>
        <w:gridCol w:w="9576"/>
      </w:tblGrid>
      <w:tr w:rsidR="00A1387C" w:rsidRPr="00A1387C" w:rsidTr="00A1387C">
        <w:tc>
          <w:tcPr>
            <w:tcW w:w="9576" w:type="dxa"/>
          </w:tcPr>
          <w:p w:rsidR="00A1387C" w:rsidRPr="00A1387C" w:rsidRDefault="00A1387C" w:rsidP="00A1387C">
            <w:pPr>
              <w:pStyle w:val="ListParagraph"/>
              <w:numPr>
                <w:ilvl w:val="0"/>
                <w:numId w:val="19"/>
              </w:numPr>
              <w:tabs>
                <w:tab w:val="left" w:pos="567"/>
              </w:tabs>
              <w:jc w:val="both"/>
              <w:rPr>
                <w:b/>
                <w:sz w:val="22"/>
                <w:szCs w:val="22"/>
                <w:lang w:eastAsia="ar-SA"/>
              </w:rPr>
            </w:pPr>
            <w:r w:rsidRPr="00A1387C">
              <w:rPr>
                <w:b/>
                <w:sz w:val="22"/>
                <w:szCs w:val="22"/>
                <w:lang w:eastAsia="ar-SA"/>
              </w:rPr>
              <w:t>Помоћник председника општине за комуналн</w:t>
            </w:r>
            <w:r w:rsidRPr="00A1387C">
              <w:rPr>
                <w:b/>
                <w:sz w:val="22"/>
                <w:szCs w:val="22"/>
                <w:lang w:val="sr-Cyrl-CS" w:eastAsia="ar-SA"/>
              </w:rPr>
              <w:t>е делатности</w:t>
            </w:r>
          </w:p>
        </w:tc>
      </w:tr>
    </w:tbl>
    <w:p w:rsidR="00A1387C" w:rsidRPr="00A1387C" w:rsidRDefault="00A1387C" w:rsidP="00A1387C">
      <w:pPr>
        <w:pStyle w:val="normal0"/>
        <w:jc w:val="both"/>
        <w:rPr>
          <w:sz w:val="22"/>
          <w:szCs w:val="22"/>
        </w:rPr>
      </w:pPr>
      <w:r w:rsidRPr="00A1387C">
        <w:rPr>
          <w:b/>
          <w:sz w:val="22"/>
          <w:szCs w:val="22"/>
          <w:lang w:val="sr-Cyrl-CS"/>
        </w:rPr>
        <w:t>Опис посла</w:t>
      </w:r>
      <w:r w:rsidRPr="00A1387C">
        <w:rPr>
          <w:sz w:val="22"/>
          <w:szCs w:val="22"/>
        </w:rPr>
        <w:t>: Покреће иницијативе, предлаже пројекте за унапређење комуналних делатности, сачињава мишљења у области комуналних делатности, стара се о унапређењу комуналних делатности и врши друге послове по налогу Председника општине.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w:t>
      </w:r>
      <w:r w:rsidRPr="00A1387C">
        <w:rPr>
          <w:color w:val="000000"/>
          <w:sz w:val="22"/>
          <w:szCs w:val="22"/>
        </w:rPr>
        <w:lastRenderedPageBreak/>
        <w:t xml:space="preserve">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w:t>
      </w:r>
      <w:r w:rsidRPr="00A1387C">
        <w:rPr>
          <w:sz w:val="22"/>
          <w:szCs w:val="22"/>
        </w:rPr>
        <w:t xml:space="preserve"> годин</w:t>
      </w:r>
      <w:r w:rsidRPr="00A1387C">
        <w:rPr>
          <w:sz w:val="22"/>
          <w:szCs w:val="22"/>
          <w:lang w:val="sr-Cyrl-CS"/>
        </w:rPr>
        <w:t>е</w:t>
      </w:r>
      <w:r w:rsidRPr="00A1387C">
        <w:rPr>
          <w:color w:val="000000"/>
          <w:sz w:val="22"/>
          <w:szCs w:val="22"/>
        </w:rPr>
        <w:t>, познавање рада на рачунару (MS Office пакет и интернет).</w:t>
      </w:r>
    </w:p>
    <w:p w:rsidR="00A1387C" w:rsidRPr="00A1387C" w:rsidRDefault="00A1387C" w:rsidP="00A1387C">
      <w:pPr>
        <w:pStyle w:val="ListParagraph"/>
        <w:ind w:left="0"/>
        <w:jc w:val="center"/>
        <w:rPr>
          <w:b/>
          <w:sz w:val="22"/>
          <w:szCs w:val="22"/>
          <w:lang w:val="sr-Cyrl-CS" w:eastAsia="ar-SA"/>
        </w:rPr>
      </w:pPr>
    </w:p>
    <w:p w:rsidR="00A1387C" w:rsidRPr="00A1387C" w:rsidRDefault="00A1387C" w:rsidP="00A1387C">
      <w:pPr>
        <w:pStyle w:val="ListParagraph"/>
        <w:ind w:left="0"/>
        <w:jc w:val="center"/>
        <w:rPr>
          <w:b/>
          <w:sz w:val="22"/>
          <w:szCs w:val="22"/>
          <w:lang w:val="sr-Cyrl-CS" w:eastAsia="ar-SA"/>
        </w:rPr>
      </w:pPr>
    </w:p>
    <w:tbl>
      <w:tblPr>
        <w:tblW w:w="0" w:type="auto"/>
        <w:tblLook w:val="00A0"/>
      </w:tblPr>
      <w:tblGrid>
        <w:gridCol w:w="9576"/>
      </w:tblGrid>
      <w:tr w:rsidR="00A1387C" w:rsidRPr="00A1387C" w:rsidTr="00A1387C">
        <w:tc>
          <w:tcPr>
            <w:tcW w:w="9576" w:type="dxa"/>
          </w:tcPr>
          <w:p w:rsidR="00A1387C" w:rsidRPr="00A1387C" w:rsidRDefault="00A1387C" w:rsidP="00A1387C">
            <w:pPr>
              <w:pStyle w:val="ListParagraph"/>
              <w:numPr>
                <w:ilvl w:val="0"/>
                <w:numId w:val="19"/>
              </w:numPr>
              <w:tabs>
                <w:tab w:val="left" w:pos="567"/>
              </w:tabs>
              <w:jc w:val="both"/>
              <w:rPr>
                <w:b/>
                <w:sz w:val="22"/>
                <w:szCs w:val="22"/>
                <w:lang w:eastAsia="ar-SA"/>
              </w:rPr>
            </w:pPr>
            <w:r w:rsidRPr="00A1387C">
              <w:rPr>
                <w:b/>
                <w:sz w:val="22"/>
                <w:szCs w:val="22"/>
                <w:lang w:eastAsia="ar-SA"/>
              </w:rPr>
              <w:t xml:space="preserve">Помоћник председника општине за </w:t>
            </w:r>
            <w:r w:rsidRPr="00A1387C">
              <w:rPr>
                <w:b/>
                <w:sz w:val="22"/>
                <w:szCs w:val="22"/>
                <w:lang w:val="sr-Cyrl-CS" w:eastAsia="ar-SA"/>
              </w:rPr>
              <w:t>развој месних заједница</w:t>
            </w:r>
          </w:p>
        </w:tc>
      </w:tr>
    </w:tbl>
    <w:p w:rsidR="00A1387C" w:rsidRPr="00A1387C" w:rsidRDefault="00A1387C" w:rsidP="00A1387C">
      <w:pPr>
        <w:pStyle w:val="normal0"/>
        <w:jc w:val="both"/>
        <w:rPr>
          <w:sz w:val="22"/>
          <w:szCs w:val="22"/>
        </w:rPr>
      </w:pPr>
      <w:r w:rsidRPr="00A1387C">
        <w:rPr>
          <w:b/>
          <w:sz w:val="22"/>
          <w:szCs w:val="22"/>
          <w:lang w:val="sr-Cyrl-CS"/>
        </w:rPr>
        <w:t>Опис посла</w:t>
      </w:r>
      <w:r w:rsidRPr="00A1387C">
        <w:rPr>
          <w:sz w:val="22"/>
          <w:szCs w:val="22"/>
        </w:rPr>
        <w:t>: Покреће иницијативе, предлаже пројекте за унапређење месних заједница, сачињава мишљења у области месних заједница, стара се о унапређењу рада месних заједница и врши друге послове по налогу Председника општине.</w:t>
      </w:r>
    </w:p>
    <w:p w:rsidR="00A1387C" w:rsidRPr="00A1387C" w:rsidRDefault="00A1387C" w:rsidP="00A1387C">
      <w:pPr>
        <w:autoSpaceDE w:val="0"/>
        <w:autoSpaceDN w:val="0"/>
        <w:adjustRightInd w:val="0"/>
        <w:jc w:val="both"/>
        <w:rPr>
          <w:b/>
          <w:color w:val="000000"/>
          <w:sz w:val="22"/>
          <w:szCs w:val="22"/>
        </w:rPr>
      </w:pPr>
      <w:r w:rsidRPr="00A1387C">
        <w:rPr>
          <w:b/>
          <w:color w:val="000000"/>
          <w:sz w:val="22"/>
          <w:szCs w:val="22"/>
        </w:rPr>
        <w:t xml:space="preserve">Услови: </w:t>
      </w:r>
      <w:r w:rsidRPr="00A1387C">
        <w:rPr>
          <w:sz w:val="22"/>
          <w:szCs w:val="22"/>
          <w:lang w:eastAsia="ar-SA"/>
        </w:rPr>
        <w:t>стечено високо образовање</w:t>
      </w:r>
      <w:r w:rsidRPr="00A1387C">
        <w:rPr>
          <w:sz w:val="22"/>
          <w:szCs w:val="22"/>
          <w:lang w:val="sr-Cyrl-CS" w:eastAsia="ar-SA"/>
        </w:rPr>
        <w:t xml:space="preserve"> </w:t>
      </w:r>
      <w:r w:rsidRPr="00A1387C">
        <w:rPr>
          <w:sz w:val="22"/>
          <w:szCs w:val="22"/>
          <w:lang w:eastAsia="ar-SA"/>
        </w:rPr>
        <w:t xml:space="preserve">на основним академским студијама </w:t>
      </w:r>
      <w:r w:rsidRPr="00A1387C">
        <w:rPr>
          <w:color w:val="000000"/>
          <w:sz w:val="22"/>
          <w:szCs w:val="22"/>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A1387C">
        <w:rPr>
          <w:sz w:val="22"/>
          <w:szCs w:val="22"/>
        </w:rPr>
        <w:t xml:space="preserve">најмање </w:t>
      </w:r>
      <w:r w:rsidRPr="00A1387C">
        <w:rPr>
          <w:sz w:val="22"/>
          <w:szCs w:val="22"/>
          <w:lang w:val="sr-Cyrl-CS"/>
        </w:rPr>
        <w:t>три</w:t>
      </w:r>
      <w:r w:rsidRPr="00A1387C">
        <w:rPr>
          <w:sz w:val="22"/>
          <w:szCs w:val="22"/>
        </w:rPr>
        <w:t xml:space="preserve"> годин</w:t>
      </w:r>
      <w:r w:rsidRPr="00A1387C">
        <w:rPr>
          <w:sz w:val="22"/>
          <w:szCs w:val="22"/>
          <w:lang w:val="sr-Cyrl-CS"/>
        </w:rPr>
        <w:t>е</w:t>
      </w:r>
      <w:r w:rsidRPr="00A1387C">
        <w:rPr>
          <w:sz w:val="22"/>
          <w:szCs w:val="22"/>
        </w:rPr>
        <w:t>,</w:t>
      </w:r>
      <w:r w:rsidRPr="00A1387C">
        <w:rPr>
          <w:color w:val="000000"/>
          <w:sz w:val="22"/>
          <w:szCs w:val="22"/>
        </w:rPr>
        <w:t xml:space="preserve"> познавање рада на рачунару (MS Office пакет и интернет).</w:t>
      </w:r>
    </w:p>
    <w:p w:rsidR="00A1387C" w:rsidRDefault="00A1387C" w:rsidP="00A1387C">
      <w:pPr>
        <w:pStyle w:val="ListParagraph"/>
        <w:ind w:left="0"/>
        <w:jc w:val="center"/>
        <w:rPr>
          <w:b/>
          <w:sz w:val="22"/>
          <w:szCs w:val="22"/>
          <w:lang w:val="sr-Cyrl-CS" w:eastAsia="ar-SA"/>
        </w:rPr>
      </w:pPr>
    </w:p>
    <w:p w:rsidR="00A1387C" w:rsidRPr="00A1387C" w:rsidRDefault="00A1387C" w:rsidP="00A1387C">
      <w:pPr>
        <w:pStyle w:val="ListParagraph"/>
        <w:ind w:left="0"/>
        <w:jc w:val="center"/>
        <w:rPr>
          <w:b/>
          <w:sz w:val="22"/>
          <w:szCs w:val="22"/>
          <w:lang w:val="sr-Cyrl-CS" w:eastAsia="ar-SA"/>
        </w:rPr>
      </w:pPr>
    </w:p>
    <w:p w:rsidR="00A1387C" w:rsidRPr="00A1387C" w:rsidRDefault="00A1387C" w:rsidP="00A1387C">
      <w:pPr>
        <w:pStyle w:val="ListParagraph"/>
        <w:ind w:left="0"/>
        <w:jc w:val="center"/>
        <w:rPr>
          <w:b/>
          <w:sz w:val="22"/>
          <w:szCs w:val="22"/>
          <w:lang w:eastAsia="ar-SA"/>
        </w:rPr>
      </w:pPr>
      <w:r w:rsidRPr="00A1387C">
        <w:rPr>
          <w:b/>
          <w:sz w:val="22"/>
          <w:szCs w:val="22"/>
          <w:lang w:eastAsia="ar-SA"/>
        </w:rPr>
        <w:t>ГЛАВА III</w:t>
      </w:r>
    </w:p>
    <w:p w:rsidR="00A1387C" w:rsidRPr="00A1387C" w:rsidRDefault="00A1387C" w:rsidP="00A1387C">
      <w:pPr>
        <w:tabs>
          <w:tab w:val="left" w:pos="720"/>
        </w:tabs>
        <w:jc w:val="both"/>
        <w:rPr>
          <w:b/>
          <w:sz w:val="22"/>
          <w:szCs w:val="22"/>
          <w:lang w:eastAsia="ar-SA"/>
        </w:rPr>
      </w:pPr>
    </w:p>
    <w:p w:rsidR="00A1387C" w:rsidRPr="00A1387C" w:rsidRDefault="00A1387C" w:rsidP="00A1387C">
      <w:pPr>
        <w:tabs>
          <w:tab w:val="left" w:pos="720"/>
        </w:tabs>
        <w:jc w:val="center"/>
        <w:rPr>
          <w:b/>
          <w:sz w:val="22"/>
          <w:szCs w:val="22"/>
        </w:rPr>
      </w:pPr>
      <w:r w:rsidRPr="00A1387C">
        <w:rPr>
          <w:b/>
          <w:sz w:val="22"/>
          <w:szCs w:val="22"/>
        </w:rPr>
        <w:t>Прелазне и завршне одредбе</w:t>
      </w:r>
    </w:p>
    <w:p w:rsidR="00A1387C" w:rsidRPr="00A1387C" w:rsidRDefault="00A1387C" w:rsidP="00A1387C">
      <w:pPr>
        <w:tabs>
          <w:tab w:val="left" w:pos="720"/>
        </w:tabs>
        <w:jc w:val="center"/>
        <w:rPr>
          <w:b/>
          <w:sz w:val="22"/>
          <w:szCs w:val="22"/>
          <w:lang w:val="sr-Cyrl-CS"/>
        </w:rPr>
      </w:pPr>
    </w:p>
    <w:p w:rsidR="00A1387C" w:rsidRPr="00A1387C" w:rsidRDefault="00A1387C" w:rsidP="00A1387C">
      <w:pPr>
        <w:tabs>
          <w:tab w:val="left" w:pos="720"/>
        </w:tabs>
        <w:jc w:val="center"/>
        <w:rPr>
          <w:sz w:val="22"/>
          <w:szCs w:val="22"/>
          <w:lang w:val="sr-Cyrl-CS"/>
        </w:rPr>
      </w:pPr>
      <w:r w:rsidRPr="00A1387C">
        <w:rPr>
          <w:sz w:val="22"/>
          <w:szCs w:val="22"/>
        </w:rPr>
        <w:t xml:space="preserve">Члан </w:t>
      </w:r>
      <w:r w:rsidRPr="00A1387C">
        <w:rPr>
          <w:sz w:val="22"/>
          <w:szCs w:val="22"/>
          <w:lang w:val="sr-Cyrl-CS"/>
        </w:rPr>
        <w:t>19.</w:t>
      </w:r>
    </w:p>
    <w:p w:rsidR="00A1387C" w:rsidRPr="00A1387C" w:rsidRDefault="00A1387C" w:rsidP="00A1387C">
      <w:pPr>
        <w:jc w:val="both"/>
        <w:rPr>
          <w:sz w:val="22"/>
          <w:szCs w:val="22"/>
          <w:lang w:val="sr-Cyrl-CS" w:eastAsia="ar-SA"/>
        </w:rPr>
      </w:pPr>
      <w:r w:rsidRPr="00A1387C">
        <w:rPr>
          <w:sz w:val="22"/>
          <w:szCs w:val="22"/>
          <w:lang w:eastAsia="ar-SA"/>
        </w:rPr>
        <w:tab/>
        <w:t>Распоређивање служеника и намештеника извршиће се најкасније у року од 15 дана од ступања на снагу Правилника</w:t>
      </w:r>
      <w:r w:rsidRPr="00A1387C">
        <w:rPr>
          <w:sz w:val="22"/>
          <w:szCs w:val="22"/>
          <w:lang w:val="sr-Cyrl-CS" w:eastAsia="ar-SA"/>
        </w:rPr>
        <w:t xml:space="preserve">. </w:t>
      </w:r>
    </w:p>
    <w:p w:rsidR="00A1387C" w:rsidRPr="00A1387C" w:rsidRDefault="00A1387C" w:rsidP="00A1387C">
      <w:pPr>
        <w:tabs>
          <w:tab w:val="left" w:pos="720"/>
        </w:tabs>
        <w:rPr>
          <w:b/>
          <w:sz w:val="22"/>
          <w:szCs w:val="22"/>
        </w:rPr>
      </w:pPr>
    </w:p>
    <w:p w:rsidR="00A1387C" w:rsidRPr="00A1387C" w:rsidRDefault="00A1387C" w:rsidP="00A1387C">
      <w:pPr>
        <w:contextualSpacing/>
        <w:jc w:val="center"/>
        <w:rPr>
          <w:sz w:val="22"/>
          <w:szCs w:val="22"/>
          <w:lang w:val="sr-Cyrl-CS"/>
        </w:rPr>
      </w:pPr>
      <w:r w:rsidRPr="00A1387C">
        <w:rPr>
          <w:sz w:val="22"/>
          <w:szCs w:val="22"/>
        </w:rPr>
        <w:t xml:space="preserve">Члан </w:t>
      </w:r>
      <w:r w:rsidRPr="00A1387C">
        <w:rPr>
          <w:sz w:val="22"/>
          <w:szCs w:val="22"/>
          <w:lang w:val="sr-Cyrl-CS"/>
        </w:rPr>
        <w:t>20.</w:t>
      </w:r>
    </w:p>
    <w:p w:rsidR="00A1387C" w:rsidRPr="00A1387C" w:rsidRDefault="00A1387C" w:rsidP="00A1387C">
      <w:pPr>
        <w:ind w:firstLine="720"/>
        <w:contextualSpacing/>
        <w:jc w:val="both"/>
        <w:rPr>
          <w:sz w:val="22"/>
          <w:szCs w:val="22"/>
          <w:lang w:val="sr-Cyrl-CS" w:eastAsia="ar-SA"/>
        </w:rPr>
      </w:pPr>
      <w:r w:rsidRPr="00A1387C">
        <w:rPr>
          <w:sz w:val="22"/>
          <w:szCs w:val="22"/>
          <w:lang w:eastAsia="ar-SA"/>
        </w:rPr>
        <w:t xml:space="preserve">Даном ступања на снагу Правилника престају да важе Правилник о </w:t>
      </w:r>
      <w:r w:rsidRPr="00A1387C">
        <w:rPr>
          <w:sz w:val="22"/>
          <w:szCs w:val="22"/>
          <w:lang w:val="sr-Cyrl-CS" w:eastAsia="ar-SA"/>
        </w:rPr>
        <w:t xml:space="preserve">унутрашњем уређењу </w:t>
      </w:r>
      <w:r w:rsidRPr="00A1387C">
        <w:rPr>
          <w:sz w:val="22"/>
          <w:szCs w:val="22"/>
          <w:lang w:eastAsia="ar-SA"/>
        </w:rPr>
        <w:t xml:space="preserve"> и систематизацији радних места у </w:t>
      </w:r>
      <w:r w:rsidRPr="00A1387C">
        <w:rPr>
          <w:sz w:val="22"/>
          <w:szCs w:val="22"/>
          <w:lang w:val="sr-Cyrl-CS" w:eastAsia="ar-SA"/>
        </w:rPr>
        <w:t>О</w:t>
      </w:r>
      <w:r w:rsidRPr="00A1387C">
        <w:rPr>
          <w:sz w:val="22"/>
          <w:szCs w:val="22"/>
          <w:lang w:eastAsia="ar-SA"/>
        </w:rPr>
        <w:t xml:space="preserve">пштинској управи општине </w:t>
      </w:r>
      <w:r w:rsidRPr="00A1387C">
        <w:rPr>
          <w:sz w:val="22"/>
          <w:szCs w:val="22"/>
          <w:lang w:val="sr-Cyrl-CS" w:eastAsia="ar-SA"/>
        </w:rPr>
        <w:t>Љиг 02 Број: 02-2/2016 од 25.02.2016. године.</w:t>
      </w:r>
    </w:p>
    <w:p w:rsidR="00A1387C" w:rsidRPr="00A1387C" w:rsidRDefault="00A1387C" w:rsidP="00A1387C">
      <w:pPr>
        <w:pStyle w:val="NormalWeb"/>
        <w:spacing w:before="0" w:beforeAutospacing="0" w:after="0" w:afterAutospacing="0"/>
        <w:jc w:val="center"/>
        <w:rPr>
          <w:b/>
          <w:sz w:val="22"/>
          <w:szCs w:val="22"/>
          <w:lang w:eastAsia="ar-SA"/>
        </w:rPr>
      </w:pPr>
    </w:p>
    <w:p w:rsidR="00A1387C" w:rsidRPr="00A1387C" w:rsidRDefault="00A1387C" w:rsidP="00A1387C">
      <w:pPr>
        <w:pStyle w:val="NormalWeb"/>
        <w:spacing w:before="0" w:beforeAutospacing="0" w:after="0" w:afterAutospacing="0"/>
        <w:jc w:val="center"/>
        <w:rPr>
          <w:sz w:val="22"/>
          <w:szCs w:val="22"/>
          <w:lang w:eastAsia="ar-SA"/>
        </w:rPr>
      </w:pPr>
      <w:r w:rsidRPr="00A1387C">
        <w:rPr>
          <w:sz w:val="22"/>
          <w:szCs w:val="22"/>
          <w:lang w:eastAsia="ar-SA"/>
        </w:rPr>
        <w:t xml:space="preserve">Члан </w:t>
      </w:r>
      <w:r w:rsidRPr="00A1387C">
        <w:rPr>
          <w:sz w:val="22"/>
          <w:szCs w:val="22"/>
          <w:lang w:val="sr-Cyrl-CS" w:eastAsia="ar-SA"/>
        </w:rPr>
        <w:t>21</w:t>
      </w:r>
      <w:r w:rsidRPr="00A1387C">
        <w:rPr>
          <w:sz w:val="22"/>
          <w:szCs w:val="22"/>
          <w:lang w:eastAsia="ar-SA"/>
        </w:rPr>
        <w:t>.</w:t>
      </w:r>
    </w:p>
    <w:p w:rsidR="00A1387C" w:rsidRPr="00A1387C" w:rsidRDefault="00A1387C" w:rsidP="00A1387C">
      <w:pPr>
        <w:pStyle w:val="NormalWeb"/>
        <w:spacing w:before="0" w:beforeAutospacing="0" w:after="0" w:afterAutospacing="0"/>
        <w:ind w:firstLine="720"/>
        <w:jc w:val="both"/>
        <w:rPr>
          <w:b/>
          <w:sz w:val="22"/>
          <w:szCs w:val="22"/>
          <w:lang w:eastAsia="ar-SA"/>
        </w:rPr>
      </w:pPr>
      <w:r w:rsidRPr="00A1387C">
        <w:rPr>
          <w:sz w:val="22"/>
          <w:szCs w:val="22"/>
          <w:lang w:eastAsia="ar-SA"/>
        </w:rPr>
        <w:t xml:space="preserve">Правилник ступа на снагу осмог дана од дана објављивања у </w:t>
      </w:r>
      <w:r w:rsidRPr="00A1387C">
        <w:rPr>
          <w:sz w:val="22"/>
          <w:szCs w:val="22"/>
          <w:lang w:val="sr-Cyrl-CS" w:eastAsia="ar-SA"/>
        </w:rPr>
        <w:t>''С</w:t>
      </w:r>
      <w:r w:rsidRPr="00A1387C">
        <w:rPr>
          <w:sz w:val="22"/>
          <w:szCs w:val="22"/>
          <w:lang w:eastAsia="ar-SA"/>
        </w:rPr>
        <w:t>лужбеном гласнику</w:t>
      </w:r>
      <w:r w:rsidRPr="00A1387C">
        <w:rPr>
          <w:sz w:val="22"/>
          <w:szCs w:val="22"/>
          <w:lang w:val="sr-Cyrl-CS" w:eastAsia="ar-SA"/>
        </w:rPr>
        <w:t xml:space="preserve"> општине Љиг''. </w:t>
      </w:r>
    </w:p>
    <w:p w:rsidR="00A1387C" w:rsidRDefault="00A1387C" w:rsidP="00A1387C">
      <w:pPr>
        <w:jc w:val="both"/>
        <w:rPr>
          <w:b/>
          <w:sz w:val="22"/>
          <w:szCs w:val="22"/>
          <w:u w:val="single"/>
          <w:lang w:val="sr-Cyrl-CS"/>
        </w:rPr>
      </w:pPr>
    </w:p>
    <w:p w:rsidR="00A1387C" w:rsidRPr="00A1387C" w:rsidRDefault="00A1387C" w:rsidP="00A1387C">
      <w:pPr>
        <w:jc w:val="both"/>
        <w:rPr>
          <w:b/>
          <w:sz w:val="22"/>
          <w:szCs w:val="22"/>
          <w:u w:val="single"/>
          <w:lang w:val="sr-Cyrl-CS"/>
        </w:rPr>
      </w:pPr>
    </w:p>
    <w:p w:rsidR="00A1387C" w:rsidRPr="00A1387C" w:rsidRDefault="00A1387C" w:rsidP="00A1387C">
      <w:pPr>
        <w:contextualSpacing/>
        <w:jc w:val="both"/>
        <w:rPr>
          <w:b/>
          <w:sz w:val="22"/>
          <w:szCs w:val="22"/>
          <w:u w:val="single"/>
          <w:lang w:val="sr-Cyrl-CS"/>
        </w:rPr>
      </w:pPr>
    </w:p>
    <w:p w:rsidR="00A1387C" w:rsidRPr="00A1387C" w:rsidRDefault="00A1387C" w:rsidP="00A1387C">
      <w:pPr>
        <w:contextualSpacing/>
        <w:jc w:val="center"/>
        <w:rPr>
          <w:b/>
          <w:sz w:val="22"/>
          <w:szCs w:val="22"/>
          <w:lang w:val="sr-Cyrl-CS"/>
        </w:rPr>
      </w:pPr>
      <w:r w:rsidRPr="00A1387C">
        <w:rPr>
          <w:b/>
          <w:sz w:val="22"/>
          <w:szCs w:val="22"/>
          <w:lang w:val="sr-Cyrl-CS"/>
        </w:rPr>
        <w:t>ОПШТИНСКО ВЕЋЕ ОПШТИНЕ ЉИГ</w:t>
      </w:r>
    </w:p>
    <w:p w:rsidR="00A1387C" w:rsidRDefault="00A1387C" w:rsidP="00A1387C">
      <w:pPr>
        <w:contextualSpacing/>
        <w:jc w:val="both"/>
        <w:rPr>
          <w:sz w:val="22"/>
          <w:szCs w:val="22"/>
          <w:lang w:val="sr-Cyrl-CS"/>
        </w:rPr>
      </w:pPr>
    </w:p>
    <w:p w:rsidR="00A1387C" w:rsidRDefault="00A1387C" w:rsidP="00A1387C">
      <w:pPr>
        <w:contextualSpacing/>
        <w:jc w:val="both"/>
        <w:rPr>
          <w:sz w:val="22"/>
          <w:szCs w:val="22"/>
          <w:lang w:val="sr-Cyrl-CS"/>
        </w:rPr>
      </w:pPr>
    </w:p>
    <w:p w:rsidR="00A1387C" w:rsidRPr="00A1387C" w:rsidRDefault="00A1387C" w:rsidP="00A1387C">
      <w:pPr>
        <w:contextualSpacing/>
        <w:jc w:val="both"/>
        <w:rPr>
          <w:sz w:val="22"/>
          <w:szCs w:val="22"/>
          <w:lang w:val="sr-Cyrl-CS"/>
        </w:rPr>
      </w:pPr>
    </w:p>
    <w:p w:rsidR="00A1387C" w:rsidRPr="00A1387C" w:rsidRDefault="00A1387C" w:rsidP="00A1387C">
      <w:pPr>
        <w:contextualSpacing/>
        <w:jc w:val="both"/>
        <w:rPr>
          <w:sz w:val="22"/>
          <w:szCs w:val="22"/>
          <w:lang w:val="sr-Cyrl-CS"/>
        </w:rPr>
      </w:pPr>
    </w:p>
    <w:p w:rsidR="00A1387C" w:rsidRPr="00A1387C" w:rsidRDefault="00A1387C" w:rsidP="00A1387C">
      <w:pPr>
        <w:contextualSpacing/>
        <w:jc w:val="both"/>
        <w:rPr>
          <w:sz w:val="22"/>
          <w:szCs w:val="22"/>
          <w:lang w:val="sr-Cyrl-CS"/>
        </w:rPr>
      </w:pPr>
      <w:r w:rsidRPr="00A1387C">
        <w:rPr>
          <w:sz w:val="22"/>
          <w:szCs w:val="22"/>
          <w:lang w:val="sr-Cyrl-CS"/>
        </w:rPr>
        <w:t xml:space="preserve">01 Број: 06- </w:t>
      </w:r>
      <w:r w:rsidRPr="00A1387C">
        <w:rPr>
          <w:sz w:val="22"/>
          <w:szCs w:val="22"/>
          <w:lang w:val="sr-Latn-CS"/>
        </w:rPr>
        <w:t>31/</w:t>
      </w:r>
      <w:r w:rsidRPr="00A1387C">
        <w:rPr>
          <w:sz w:val="22"/>
          <w:szCs w:val="22"/>
          <w:lang w:val="sr-Cyrl-CS"/>
        </w:rPr>
        <w:t>2016-20</w:t>
      </w:r>
    </w:p>
    <w:p w:rsidR="00A1387C" w:rsidRPr="00A1387C" w:rsidRDefault="00A1387C" w:rsidP="00A1387C">
      <w:pPr>
        <w:contextualSpacing/>
        <w:jc w:val="both"/>
        <w:rPr>
          <w:b/>
          <w:sz w:val="22"/>
          <w:szCs w:val="22"/>
        </w:rPr>
      </w:pPr>
      <w:r w:rsidRPr="00A1387C">
        <w:rPr>
          <w:b/>
          <w:sz w:val="22"/>
          <w:szCs w:val="22"/>
        </w:rPr>
        <w:tab/>
      </w:r>
      <w:r w:rsidRPr="00A1387C">
        <w:rPr>
          <w:b/>
          <w:sz w:val="22"/>
          <w:szCs w:val="22"/>
        </w:rPr>
        <w:tab/>
      </w:r>
      <w:r w:rsidRPr="00A1387C">
        <w:rPr>
          <w:b/>
          <w:sz w:val="22"/>
          <w:szCs w:val="22"/>
        </w:rPr>
        <w:tab/>
        <w:t xml:space="preserve">   </w:t>
      </w:r>
    </w:p>
    <w:p w:rsidR="00A1387C" w:rsidRPr="00A1387C" w:rsidRDefault="00A1387C" w:rsidP="00A1387C">
      <w:pPr>
        <w:ind w:firstLine="6600"/>
        <w:contextualSpacing/>
        <w:jc w:val="center"/>
        <w:rPr>
          <w:sz w:val="22"/>
          <w:szCs w:val="22"/>
          <w:lang w:val="sr-Cyrl-CS"/>
        </w:rPr>
      </w:pPr>
      <w:r w:rsidRPr="00A1387C">
        <w:rPr>
          <w:sz w:val="22"/>
          <w:szCs w:val="22"/>
          <w:lang w:val="sr-Cyrl-CS"/>
        </w:rPr>
        <w:t>ПРЕДСЕДНИК</w:t>
      </w:r>
    </w:p>
    <w:p w:rsidR="00A1387C" w:rsidRDefault="00A1387C" w:rsidP="00A1387C">
      <w:pPr>
        <w:ind w:firstLine="6600"/>
        <w:contextualSpacing/>
        <w:jc w:val="center"/>
        <w:rPr>
          <w:sz w:val="22"/>
          <w:szCs w:val="22"/>
          <w:lang w:val="sr-Cyrl-CS"/>
        </w:rPr>
      </w:pPr>
      <w:r w:rsidRPr="00A1387C">
        <w:rPr>
          <w:sz w:val="22"/>
          <w:szCs w:val="22"/>
          <w:lang w:val="sr-Cyrl-CS"/>
        </w:rPr>
        <w:t>Драган Лазаревић, с.р.</w:t>
      </w:r>
    </w:p>
    <w:p w:rsidR="00A1387C" w:rsidRPr="00A1387C" w:rsidRDefault="00A1387C" w:rsidP="00A1387C">
      <w:pPr>
        <w:ind w:firstLine="6600"/>
        <w:contextualSpacing/>
        <w:jc w:val="center"/>
        <w:rPr>
          <w:sz w:val="22"/>
          <w:szCs w:val="22"/>
          <w:lang w:val="sr-Cyrl-CS"/>
        </w:rPr>
      </w:pPr>
    </w:p>
    <w:p w:rsidR="00A1387C" w:rsidRPr="00343956" w:rsidRDefault="00A1387C" w:rsidP="00A1387C"/>
    <w:p w:rsidR="00A1387C" w:rsidRDefault="00A1387C" w:rsidP="00A1387C">
      <w:pPr>
        <w:jc w:val="right"/>
      </w:pPr>
    </w:p>
    <w:p w:rsidR="00A1387C" w:rsidRDefault="00A1387C" w:rsidP="00A1387C">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shd w:val="clear" w:color="auto" w:fill="CCCCCC"/>
          <w:lang w:val="sr-Cyrl-CS"/>
        </w:rPr>
        <w:t xml:space="preserve">     28.децембар 2016. године    *    Службени гласник  Општине Љиг   *   БРОЈ   </w:t>
      </w:r>
      <w:r>
        <w:rPr>
          <w:rFonts w:ascii="Arial" w:hAnsi="Arial" w:cs="Arial"/>
          <w:shd w:val="clear" w:color="auto" w:fill="C0C0C0"/>
          <w:lang w:val="sr-Cyrl-CS"/>
        </w:rPr>
        <w:t xml:space="preserve">  7</w:t>
      </w:r>
      <w:r>
        <w:rPr>
          <w:rFonts w:ascii="Arial" w:hAnsi="Arial" w:cs="Arial"/>
          <w:lang w:val="sr-Cyrl-CS"/>
        </w:rPr>
        <w:t xml:space="preserve">     </w:t>
      </w:r>
    </w:p>
    <w:p w:rsidR="00A1387C" w:rsidRDefault="00A1387C" w:rsidP="00A1387C">
      <w:pPr>
        <w:pStyle w:val="BodyText"/>
        <w:rPr>
          <w:lang w:val="en-US"/>
        </w:rPr>
      </w:pPr>
    </w:p>
    <w:p w:rsidR="00A1387C" w:rsidRDefault="00A1387C" w:rsidP="00EB545F">
      <w:pPr>
        <w:pStyle w:val="BodyText"/>
      </w:pPr>
    </w:p>
    <w:p w:rsidR="00A1387C" w:rsidRPr="00A1387C" w:rsidRDefault="00A1387C" w:rsidP="00EB545F">
      <w:pPr>
        <w:pStyle w:val="BodyText"/>
      </w:pPr>
    </w:p>
    <w:p w:rsidR="00EB545F" w:rsidRDefault="00EB545F" w:rsidP="00EB545F">
      <w:pPr>
        <w:jc w:val="center"/>
        <w:rPr>
          <w:b/>
          <w:lang w:val="ru-RU"/>
        </w:rPr>
      </w:pPr>
      <w:r>
        <w:rPr>
          <w:b/>
          <w:lang w:val="sr-Cyrl-CS"/>
        </w:rPr>
        <w:t>САДРЖАЈ</w:t>
      </w:r>
    </w:p>
    <w:p w:rsidR="00EB545F" w:rsidRDefault="00EB545F" w:rsidP="00EB545F">
      <w:pPr>
        <w:jc w:val="both"/>
        <w:rPr>
          <w:b/>
        </w:rPr>
      </w:pPr>
    </w:p>
    <w:p w:rsidR="00EB545F" w:rsidRDefault="00EB545F" w:rsidP="00EB545F">
      <w:pPr>
        <w:jc w:val="center"/>
      </w:pPr>
      <w:r>
        <w:rPr>
          <w:lang w:val="sr-Cyrl-CS"/>
        </w:rPr>
        <w:t>АКТА  СКУПШТИНЕ ОПШТИНЕ</w:t>
      </w:r>
    </w:p>
    <w:p w:rsidR="00EB545F" w:rsidRDefault="00EB545F" w:rsidP="00EB545F">
      <w:pPr>
        <w:jc w:val="center"/>
        <w:rPr>
          <w:lang w:val="sr-Cyrl-CS"/>
        </w:rPr>
      </w:pPr>
    </w:p>
    <w:p w:rsidR="00EB545F" w:rsidRDefault="00EB545F" w:rsidP="00EB545F">
      <w:pPr>
        <w:ind w:left="360" w:hanging="180"/>
      </w:pPr>
      <w:r>
        <w:t xml:space="preserve"> 1.   </w:t>
      </w:r>
      <w:r>
        <w:rPr>
          <w:lang w:val="sr-Cyrl-CS"/>
        </w:rPr>
        <w:t xml:space="preserve">ОДЛУКА О ПРОМЕНИ СТАТУТА </w:t>
      </w:r>
      <w:r w:rsidRPr="00FA7690">
        <w:t>ОП</w:t>
      </w:r>
      <w:r w:rsidRPr="00FA7690">
        <w:softHyphen/>
        <w:t>ШТИ</w:t>
      </w:r>
      <w:r w:rsidRPr="00FA7690">
        <w:softHyphen/>
        <w:t>НЕ</w:t>
      </w:r>
      <w:r>
        <w:rPr>
          <w:lang w:val="sr-Cyrl-CS"/>
        </w:rPr>
        <w:t xml:space="preserve"> Љ</w:t>
      </w:r>
      <w:r w:rsidRPr="00FA7690">
        <w:t>ИГ</w:t>
      </w:r>
      <w:r>
        <w:rPr>
          <w:lang w:val="sr-Cyrl-CS"/>
        </w:rPr>
        <w:t xml:space="preserve">................ </w:t>
      </w:r>
      <w:r>
        <w:rPr>
          <w:lang w:val="ru-RU"/>
        </w:rPr>
        <w:t xml:space="preserve">страна             </w:t>
      </w:r>
      <w:r>
        <w:t>1</w:t>
      </w:r>
      <w:r>
        <w:rPr>
          <w:lang w:val="sr-Cyrl-CS"/>
        </w:rPr>
        <w:t xml:space="preserve"> </w:t>
      </w:r>
    </w:p>
    <w:p w:rsidR="00EB545F" w:rsidRDefault="00EB545F" w:rsidP="00EB545F">
      <w:pPr>
        <w:ind w:left="360" w:hanging="180"/>
        <w:rPr>
          <w:lang w:val="sr-Cyrl-CS"/>
        </w:rPr>
      </w:pPr>
      <w:r>
        <w:t xml:space="preserve"> </w:t>
      </w:r>
      <w:r>
        <w:rPr>
          <w:lang w:val="sr-Cyrl-CS"/>
        </w:rPr>
        <w:t>2</w:t>
      </w:r>
      <w:r>
        <w:t xml:space="preserve">.   </w:t>
      </w:r>
      <w:r w:rsidR="00A57319">
        <w:rPr>
          <w:lang w:val="sr-Cyrl-CS"/>
        </w:rPr>
        <w:t xml:space="preserve">ОДЛУКА О МАТИЧНИМ ПОДРУЧЈИМА </w:t>
      </w:r>
    </w:p>
    <w:p w:rsidR="00EB545F" w:rsidRDefault="00EB545F" w:rsidP="00EB545F">
      <w:pPr>
        <w:ind w:left="360" w:hanging="180"/>
        <w:rPr>
          <w:lang w:val="ru-RU"/>
        </w:rPr>
      </w:pPr>
      <w:r>
        <w:rPr>
          <w:lang w:val="sr-Cyrl-CS"/>
        </w:rPr>
        <w:t xml:space="preserve">       </w:t>
      </w:r>
      <w:r w:rsidR="00A57319">
        <w:rPr>
          <w:lang w:val="sr-Cyrl-CS"/>
        </w:rPr>
        <w:t>НА ТЕРИТОРИЈИ</w:t>
      </w:r>
      <w:r>
        <w:rPr>
          <w:lang w:val="sr-Cyrl-CS"/>
        </w:rPr>
        <w:t xml:space="preserve"> ОПШТИНЕ ЉИГ ............................................. </w:t>
      </w:r>
      <w:r>
        <w:rPr>
          <w:lang w:val="ru-RU"/>
        </w:rPr>
        <w:t>стран</w:t>
      </w:r>
      <w:r>
        <w:rPr>
          <w:lang w:val="sr-Cyrl-CS"/>
        </w:rPr>
        <w:t>а</w:t>
      </w:r>
      <w:r>
        <w:rPr>
          <w:lang w:val="ru-RU"/>
        </w:rPr>
        <w:t xml:space="preserve">     </w:t>
      </w:r>
      <w:r>
        <w:rPr>
          <w:lang w:val="sr-Cyrl-CS"/>
        </w:rPr>
        <w:t xml:space="preserve">        2</w:t>
      </w:r>
      <w:r>
        <w:rPr>
          <w:lang w:val="ru-RU"/>
        </w:rPr>
        <w:t xml:space="preserve"> </w:t>
      </w:r>
    </w:p>
    <w:p w:rsidR="00EB545F" w:rsidRDefault="00EB545F" w:rsidP="00A57319">
      <w:pPr>
        <w:ind w:left="360" w:hanging="180"/>
      </w:pPr>
      <w:r>
        <w:rPr>
          <w:lang w:val="ru-RU"/>
        </w:rPr>
        <w:t xml:space="preserve"> </w:t>
      </w:r>
      <w:r>
        <w:rPr>
          <w:lang w:val="sr-Cyrl-CS"/>
        </w:rPr>
        <w:t>3</w:t>
      </w:r>
      <w:r>
        <w:t xml:space="preserve">.   </w:t>
      </w:r>
      <w:r w:rsidR="00A57319">
        <w:rPr>
          <w:lang w:val="sr-Cyrl-CS"/>
        </w:rPr>
        <w:t>ОДЛУКА О ПРАВИМА И УСЛУГАМА СОЦИЈАЛНЕ ЗАШТИТЕ</w:t>
      </w:r>
    </w:p>
    <w:p w:rsidR="00EB545F" w:rsidRDefault="00EB545F" w:rsidP="00EB545F">
      <w:pPr>
        <w:ind w:left="360"/>
        <w:rPr>
          <w:lang w:val="sr-Cyrl-CS"/>
        </w:rPr>
      </w:pPr>
      <w:r>
        <w:rPr>
          <w:lang w:val="sr-Cyrl-CS"/>
        </w:rPr>
        <w:t xml:space="preserve">    </w:t>
      </w:r>
      <w:r w:rsidR="00A57319">
        <w:rPr>
          <w:lang w:val="sr-Cyrl-CS"/>
        </w:rPr>
        <w:t>НА ТЕРИТОРИЈИ ОПШТИНЕ ЉИГ</w:t>
      </w:r>
      <w:r>
        <w:rPr>
          <w:lang w:val="sr-Cyrl-CS"/>
        </w:rPr>
        <w:t>............................. .........</w:t>
      </w:r>
      <w:r>
        <w:t>.......</w:t>
      </w:r>
      <w:r w:rsidRPr="007A3825">
        <w:rPr>
          <w:lang w:val="ru-RU"/>
        </w:rPr>
        <w:t xml:space="preserve"> </w:t>
      </w:r>
      <w:r>
        <w:rPr>
          <w:lang w:val="ru-RU"/>
        </w:rPr>
        <w:t>стран</w:t>
      </w:r>
      <w:r w:rsidR="00A57319">
        <w:rPr>
          <w:lang w:val="sr-Cyrl-CS"/>
        </w:rPr>
        <w:t>е</w:t>
      </w:r>
      <w:r>
        <w:rPr>
          <w:lang w:val="ru-RU"/>
        </w:rPr>
        <w:t xml:space="preserve">     </w:t>
      </w:r>
      <w:r w:rsidR="00A57319">
        <w:rPr>
          <w:lang w:val="sr-Cyrl-CS"/>
        </w:rPr>
        <w:t>3  - 10</w:t>
      </w:r>
    </w:p>
    <w:p w:rsidR="005E502E" w:rsidRDefault="00EB545F" w:rsidP="005E502E">
      <w:pPr>
        <w:ind w:left="360" w:hanging="180"/>
        <w:rPr>
          <w:lang w:val="sr-Cyrl-CS"/>
        </w:rPr>
      </w:pPr>
      <w:r>
        <w:rPr>
          <w:lang w:val="sr-Cyrl-CS"/>
        </w:rPr>
        <w:t>4</w:t>
      </w:r>
      <w:r>
        <w:t xml:space="preserve">.   </w:t>
      </w:r>
      <w:r>
        <w:rPr>
          <w:lang w:val="sr-Cyrl-CS"/>
        </w:rPr>
        <w:t xml:space="preserve">РЕШЕЊЕ О </w:t>
      </w:r>
      <w:r w:rsidR="005E502E">
        <w:rPr>
          <w:lang w:val="sr-Cyrl-CS"/>
        </w:rPr>
        <w:t>ОБРАЗОВАЊУ КОМИСИЈЕ ЗА КООРДИНАЦИЈУ</w:t>
      </w:r>
    </w:p>
    <w:p w:rsidR="005E502E" w:rsidRDefault="005E502E" w:rsidP="005E502E">
      <w:pPr>
        <w:ind w:left="360" w:hanging="180"/>
        <w:rPr>
          <w:lang w:val="sr-Cyrl-CS"/>
        </w:rPr>
      </w:pPr>
      <w:r>
        <w:rPr>
          <w:lang w:val="sr-Cyrl-CS"/>
        </w:rPr>
        <w:t xml:space="preserve">      ИНСПЕКЦИЈСКОГ НАДЗОРА</w:t>
      </w:r>
      <w:r w:rsidR="00EB545F">
        <w:rPr>
          <w:lang w:val="sr-Cyrl-CS"/>
        </w:rPr>
        <w:t xml:space="preserve"> </w:t>
      </w:r>
      <w:r>
        <w:rPr>
          <w:lang w:val="sr-Cyrl-CS"/>
        </w:rPr>
        <w:t>НАД ПОЛОВИМА ИЗ ИЗВОРНЕ</w:t>
      </w:r>
    </w:p>
    <w:p w:rsidR="00EB545F" w:rsidRDefault="005E502E" w:rsidP="005E502E">
      <w:pPr>
        <w:ind w:left="360" w:hanging="180"/>
        <w:rPr>
          <w:lang w:val="sr-Cyrl-CS"/>
        </w:rPr>
      </w:pPr>
      <w:r>
        <w:rPr>
          <w:lang w:val="sr-Cyrl-CS"/>
        </w:rPr>
        <w:t xml:space="preserve">      НАДЛЕЖНОСТИ ОПШТИНЕ ЉИГ</w:t>
      </w:r>
      <w:r w:rsidR="00EB545F">
        <w:rPr>
          <w:lang w:val="sr-Cyrl-CS"/>
        </w:rPr>
        <w:t>.. ............................. .........</w:t>
      </w:r>
      <w:r>
        <w:t>.....</w:t>
      </w:r>
      <w:r w:rsidR="00EB545F">
        <w:t>.</w:t>
      </w:r>
      <w:r w:rsidR="00EB545F" w:rsidRPr="007A3825">
        <w:rPr>
          <w:lang w:val="ru-RU"/>
        </w:rPr>
        <w:t xml:space="preserve"> </w:t>
      </w:r>
      <w:r>
        <w:rPr>
          <w:lang w:val="ru-RU"/>
        </w:rPr>
        <w:t>стран</w:t>
      </w:r>
      <w:r>
        <w:rPr>
          <w:lang w:val="sr-Cyrl-CS"/>
        </w:rPr>
        <w:t>е</w:t>
      </w:r>
      <w:r>
        <w:rPr>
          <w:lang w:val="ru-RU"/>
        </w:rPr>
        <w:t xml:space="preserve">   </w:t>
      </w:r>
      <w:r>
        <w:rPr>
          <w:lang w:val="sr-Cyrl-CS"/>
        </w:rPr>
        <w:t>11 - 13</w:t>
      </w:r>
    </w:p>
    <w:p w:rsidR="00EB545F" w:rsidRDefault="00EB545F" w:rsidP="00EB545F">
      <w:pPr>
        <w:ind w:left="360" w:hanging="180"/>
        <w:rPr>
          <w:lang w:val="sr-Cyrl-CS"/>
        </w:rPr>
      </w:pPr>
      <w:r>
        <w:rPr>
          <w:lang w:val="sr-Cyrl-CS"/>
        </w:rPr>
        <w:t>5</w:t>
      </w:r>
      <w:r>
        <w:t xml:space="preserve">.   </w:t>
      </w:r>
      <w:r w:rsidR="002B2F2A">
        <w:rPr>
          <w:lang w:val="sr-Cyrl-CS"/>
        </w:rPr>
        <w:t>РЕШЕЊЕ О ИМЕНОВАЊУ ПРЕДСЕДНИКА И ЧЛАНОВА</w:t>
      </w:r>
    </w:p>
    <w:p w:rsidR="00EB545F" w:rsidRDefault="00EB545F" w:rsidP="00EB545F">
      <w:pPr>
        <w:ind w:left="360" w:hanging="180"/>
        <w:rPr>
          <w:lang w:val="sr-Cyrl-CS"/>
        </w:rPr>
      </w:pPr>
      <w:r>
        <w:rPr>
          <w:lang w:val="sr-Cyrl-CS"/>
        </w:rPr>
        <w:t xml:space="preserve">      </w:t>
      </w:r>
      <w:r w:rsidR="002B2F2A">
        <w:rPr>
          <w:lang w:val="sr-Cyrl-CS"/>
        </w:rPr>
        <w:t>КОМИСИЈЕ ЗА ИМЕНОВАЊЕ ОПШТИНЕ ЉИГ .....................</w:t>
      </w:r>
      <w:r>
        <w:rPr>
          <w:lang w:val="sr-Cyrl-CS"/>
        </w:rPr>
        <w:t xml:space="preserve"> .. </w:t>
      </w:r>
      <w:r>
        <w:rPr>
          <w:lang w:val="ru-RU"/>
        </w:rPr>
        <w:t>стран</w:t>
      </w:r>
      <w:r w:rsidR="002B2F2A">
        <w:rPr>
          <w:lang w:val="sr-Cyrl-CS"/>
        </w:rPr>
        <w:t>а</w:t>
      </w:r>
      <w:r>
        <w:rPr>
          <w:lang w:val="ru-RU"/>
        </w:rPr>
        <w:t xml:space="preserve">      </w:t>
      </w:r>
      <w:r w:rsidR="002B2F2A">
        <w:rPr>
          <w:lang w:val="ru-RU"/>
        </w:rPr>
        <w:t xml:space="preserve">    14</w:t>
      </w:r>
    </w:p>
    <w:p w:rsidR="00EB545F" w:rsidRDefault="00EB545F" w:rsidP="00EB545F">
      <w:pPr>
        <w:ind w:left="540" w:hanging="360"/>
        <w:rPr>
          <w:lang w:val="sr-Cyrl-CS"/>
        </w:rPr>
      </w:pPr>
      <w:r>
        <w:rPr>
          <w:lang w:val="sr-Cyrl-CS"/>
        </w:rPr>
        <w:t>6</w:t>
      </w:r>
      <w:r>
        <w:t xml:space="preserve">.   </w:t>
      </w:r>
      <w:r w:rsidR="00CF50CD">
        <w:rPr>
          <w:lang w:val="sr-Cyrl-CS"/>
        </w:rPr>
        <w:t xml:space="preserve">КАДРОВСКИ ПЛАН ОУ ОПШТИНЕ ЉИГ ЗА 2017.ГОДИНУ </w:t>
      </w:r>
      <w:r>
        <w:rPr>
          <w:lang w:val="sr-Cyrl-CS"/>
        </w:rPr>
        <w:t xml:space="preserve">... </w:t>
      </w:r>
      <w:r>
        <w:rPr>
          <w:lang w:val="ru-RU"/>
        </w:rPr>
        <w:t>стран</w:t>
      </w:r>
      <w:r>
        <w:rPr>
          <w:lang w:val="sr-Cyrl-CS"/>
        </w:rPr>
        <w:t>а</w:t>
      </w:r>
      <w:r>
        <w:rPr>
          <w:lang w:val="ru-RU"/>
        </w:rPr>
        <w:t xml:space="preserve">   </w:t>
      </w:r>
      <w:r w:rsidR="00C50C2D">
        <w:rPr>
          <w:lang w:val="sr-Cyrl-CS"/>
        </w:rPr>
        <w:t>15 - 17</w:t>
      </w:r>
    </w:p>
    <w:p w:rsidR="007376A4" w:rsidRDefault="00EB545F" w:rsidP="00EB545F">
      <w:pPr>
        <w:ind w:left="540" w:hanging="360"/>
        <w:rPr>
          <w:lang w:val="sr-Cyrl-CS"/>
        </w:rPr>
      </w:pPr>
      <w:r>
        <w:rPr>
          <w:lang w:val="sr-Cyrl-CS"/>
        </w:rPr>
        <w:t>7</w:t>
      </w:r>
      <w:r>
        <w:t xml:space="preserve">.  </w:t>
      </w:r>
      <w:r>
        <w:rPr>
          <w:lang w:val="sr-Cyrl-CS"/>
        </w:rPr>
        <w:t xml:space="preserve"> </w:t>
      </w:r>
      <w:r w:rsidR="007376A4">
        <w:rPr>
          <w:lang w:val="sr-Cyrl-CS"/>
        </w:rPr>
        <w:t>ОДЛУКА О ИЗМЕНИ ОДЛУКЕ О УСКЛАЂИВАЊУ ПОСЛОВАЊА</w:t>
      </w:r>
    </w:p>
    <w:p w:rsidR="007376A4" w:rsidRDefault="007376A4" w:rsidP="00EB545F">
      <w:pPr>
        <w:ind w:left="540" w:hanging="360"/>
        <w:rPr>
          <w:lang w:val="sr-Cyrl-CS"/>
        </w:rPr>
      </w:pPr>
      <w:r>
        <w:rPr>
          <w:lang w:val="sr-Cyrl-CS"/>
        </w:rPr>
        <w:t xml:space="preserve">     </w:t>
      </w:r>
      <w:r w:rsidR="00EB545F">
        <w:rPr>
          <w:lang w:val="sr-Cyrl-CS"/>
        </w:rPr>
        <w:t xml:space="preserve"> ЈКП „ШУМАДИЈА“</w:t>
      </w:r>
      <w:r>
        <w:rPr>
          <w:lang w:val="sr-Cyrl-CS"/>
        </w:rPr>
        <w:t xml:space="preserve"> ИЗ БЕЛАНОВИЦЕ СА ЗАКОНОМ О </w:t>
      </w:r>
    </w:p>
    <w:p w:rsidR="00EB545F" w:rsidRDefault="007376A4" w:rsidP="00EB545F">
      <w:pPr>
        <w:ind w:left="540" w:hanging="360"/>
        <w:rPr>
          <w:lang w:val="sr-Cyrl-CS"/>
        </w:rPr>
      </w:pPr>
      <w:r>
        <w:rPr>
          <w:lang w:val="sr-Cyrl-CS"/>
        </w:rPr>
        <w:t xml:space="preserve">      ЈАВНИМ ПРЕДУЗЕЋИМА ..........................................................</w:t>
      </w:r>
      <w:r w:rsidR="00EB545F">
        <w:rPr>
          <w:lang w:val="sr-Cyrl-CS"/>
        </w:rPr>
        <w:t xml:space="preserve"> .... </w:t>
      </w:r>
      <w:r w:rsidR="00EB545F">
        <w:rPr>
          <w:lang w:val="ru-RU"/>
        </w:rPr>
        <w:t>стран</w:t>
      </w:r>
      <w:r w:rsidR="00EB545F">
        <w:rPr>
          <w:lang w:val="sr-Cyrl-CS"/>
        </w:rPr>
        <w:t>а</w:t>
      </w:r>
      <w:r w:rsidR="00EB545F">
        <w:rPr>
          <w:lang w:val="ru-RU"/>
        </w:rPr>
        <w:t xml:space="preserve">     </w:t>
      </w:r>
      <w:r w:rsidR="00EB545F">
        <w:rPr>
          <w:lang w:val="sr-Cyrl-CS"/>
        </w:rPr>
        <w:t xml:space="preserve">     </w:t>
      </w:r>
      <w:r>
        <w:rPr>
          <w:lang w:val="sr-Cyrl-CS"/>
        </w:rPr>
        <w:t>18</w:t>
      </w:r>
    </w:p>
    <w:p w:rsidR="00EB545F" w:rsidRDefault="00EB545F" w:rsidP="00EB545F">
      <w:pPr>
        <w:ind w:left="360"/>
        <w:jc w:val="both"/>
      </w:pPr>
    </w:p>
    <w:p w:rsidR="00EB545F" w:rsidRDefault="00EB545F" w:rsidP="00EB545F">
      <w:pPr>
        <w:ind w:left="360"/>
        <w:jc w:val="both"/>
        <w:rPr>
          <w:lang w:val="sr-Cyrl-CS"/>
        </w:rPr>
      </w:pPr>
    </w:p>
    <w:p w:rsidR="00122913" w:rsidRDefault="00122913" w:rsidP="00EB545F">
      <w:pPr>
        <w:ind w:left="360"/>
        <w:jc w:val="both"/>
        <w:rPr>
          <w:lang w:val="sr-Cyrl-CS"/>
        </w:rPr>
      </w:pPr>
    </w:p>
    <w:p w:rsidR="00122913" w:rsidRDefault="00122913" w:rsidP="00EB545F">
      <w:pPr>
        <w:ind w:left="360"/>
        <w:jc w:val="both"/>
        <w:rPr>
          <w:lang w:val="sr-Cyrl-CS"/>
        </w:rPr>
      </w:pPr>
    </w:p>
    <w:p w:rsidR="00A1387C" w:rsidRDefault="00A1387C" w:rsidP="00A1387C">
      <w:pPr>
        <w:jc w:val="center"/>
      </w:pPr>
      <w:r>
        <w:rPr>
          <w:lang w:val="sr-Cyrl-CS"/>
        </w:rPr>
        <w:t>АКТА  ОПШТИНСКОГ ВЕЋА</w:t>
      </w:r>
    </w:p>
    <w:p w:rsidR="00A1387C" w:rsidRDefault="00A1387C" w:rsidP="00EB545F">
      <w:pPr>
        <w:ind w:left="360"/>
        <w:jc w:val="both"/>
        <w:rPr>
          <w:lang w:val="sr-Cyrl-CS"/>
        </w:rPr>
      </w:pPr>
    </w:p>
    <w:p w:rsidR="00310CA1" w:rsidRPr="00A1387C" w:rsidRDefault="00A1387C" w:rsidP="00310CA1">
      <w:pPr>
        <w:jc w:val="center"/>
        <w:rPr>
          <w:b/>
          <w:sz w:val="22"/>
          <w:szCs w:val="22"/>
          <w:lang w:val="sr-Cyrl-CS" w:eastAsia="ar-SA"/>
        </w:rPr>
      </w:pPr>
      <w:r>
        <w:rPr>
          <w:lang w:val="sr-Cyrl-CS"/>
        </w:rPr>
        <w:t>1</w:t>
      </w:r>
      <w:r>
        <w:t xml:space="preserve">.   </w:t>
      </w:r>
      <w:r w:rsidR="00310CA1">
        <w:rPr>
          <w:lang w:val="sr-Cyrl-CS"/>
        </w:rPr>
        <w:t xml:space="preserve">ПРАВИЛНИК </w:t>
      </w:r>
      <w:r w:rsidR="00310CA1" w:rsidRPr="00A1387C">
        <w:rPr>
          <w:b/>
          <w:sz w:val="22"/>
          <w:szCs w:val="22"/>
          <w:lang w:eastAsia="ar-SA"/>
        </w:rPr>
        <w:t>О</w:t>
      </w:r>
      <w:r w:rsidR="00310CA1" w:rsidRPr="00A1387C">
        <w:rPr>
          <w:b/>
          <w:sz w:val="22"/>
          <w:szCs w:val="22"/>
          <w:lang w:val="sr-Cyrl-CS" w:eastAsia="ar-SA"/>
        </w:rPr>
        <w:t xml:space="preserve"> </w:t>
      </w:r>
      <w:r w:rsidR="00310CA1" w:rsidRPr="00A1387C">
        <w:rPr>
          <w:b/>
          <w:sz w:val="22"/>
          <w:szCs w:val="22"/>
          <w:lang w:eastAsia="ar-SA"/>
        </w:rPr>
        <w:t>ОРГАНИЗАЦИЈИ  И  СИСТЕМАТИЗАЦИЈИ РАДНИХ МЕСТА</w:t>
      </w:r>
    </w:p>
    <w:p w:rsidR="00A1387C" w:rsidRDefault="00310CA1" w:rsidP="00310CA1">
      <w:pPr>
        <w:ind w:left="630"/>
        <w:rPr>
          <w:lang w:val="sr-Cyrl-CS"/>
        </w:rPr>
      </w:pPr>
      <w:r w:rsidRPr="00A1387C">
        <w:rPr>
          <w:b/>
          <w:sz w:val="22"/>
          <w:szCs w:val="22"/>
          <w:lang w:eastAsia="ar-SA"/>
        </w:rPr>
        <w:t>У ОПШТИНСКОЈ УПРАВИ</w:t>
      </w:r>
      <w:r w:rsidRPr="00A1387C">
        <w:rPr>
          <w:b/>
          <w:sz w:val="22"/>
          <w:szCs w:val="22"/>
          <w:lang w:val="sr-Cyrl-CS" w:eastAsia="ar-SA"/>
        </w:rPr>
        <w:t xml:space="preserve"> ОПШТИНЕ ЉИГ</w:t>
      </w:r>
      <w:r>
        <w:rPr>
          <w:b/>
          <w:sz w:val="22"/>
          <w:szCs w:val="22"/>
          <w:lang w:val="sr-Cyrl-CS" w:eastAsia="ar-SA"/>
        </w:rPr>
        <w:t xml:space="preserve"> ..................................</w:t>
      </w:r>
      <w:r w:rsidR="00A1387C">
        <w:rPr>
          <w:lang w:val="sr-Cyrl-CS"/>
        </w:rPr>
        <w:t xml:space="preserve">.. </w:t>
      </w:r>
      <w:r w:rsidR="00A1387C">
        <w:rPr>
          <w:lang w:val="ru-RU"/>
        </w:rPr>
        <w:t>стран</w:t>
      </w:r>
      <w:r w:rsidR="00A1387C">
        <w:rPr>
          <w:lang w:val="sr-Cyrl-CS"/>
        </w:rPr>
        <w:t>е</w:t>
      </w:r>
      <w:r w:rsidR="00A1387C">
        <w:rPr>
          <w:lang w:val="ru-RU"/>
        </w:rPr>
        <w:t xml:space="preserve">    </w:t>
      </w:r>
      <w:r>
        <w:rPr>
          <w:lang w:val="ru-RU"/>
        </w:rPr>
        <w:t xml:space="preserve">  19</w:t>
      </w:r>
      <w:r w:rsidR="00A1387C">
        <w:rPr>
          <w:lang w:val="sr-Cyrl-CS"/>
        </w:rPr>
        <w:t xml:space="preserve">- </w:t>
      </w:r>
      <w:r>
        <w:rPr>
          <w:lang w:val="sr-Cyrl-CS"/>
        </w:rPr>
        <w:t>40</w:t>
      </w:r>
    </w:p>
    <w:p w:rsidR="00A1387C" w:rsidRPr="00A1387C" w:rsidRDefault="00A1387C" w:rsidP="00EB545F">
      <w:pPr>
        <w:ind w:left="360"/>
        <w:jc w:val="both"/>
        <w:rPr>
          <w:lang w:val="sr-Cyrl-CS"/>
        </w:rPr>
      </w:pPr>
    </w:p>
    <w:p w:rsidR="00EB545F" w:rsidRDefault="00EB545F" w:rsidP="00EB545F">
      <w:pPr>
        <w:ind w:left="360"/>
        <w:jc w:val="both"/>
        <w:rPr>
          <w:lang w:val="sr-Cyrl-CS"/>
        </w:rPr>
      </w:pPr>
    </w:p>
    <w:p w:rsidR="001C4C25" w:rsidRDefault="001C4C25" w:rsidP="00EB545F">
      <w:pPr>
        <w:ind w:left="360"/>
        <w:jc w:val="both"/>
        <w:rPr>
          <w:lang w:val="sr-Cyrl-CS"/>
        </w:rPr>
      </w:pPr>
    </w:p>
    <w:p w:rsidR="001C4C25" w:rsidRPr="001C4C25" w:rsidRDefault="001C4C25" w:rsidP="00EB545F">
      <w:pPr>
        <w:ind w:left="360"/>
        <w:jc w:val="both"/>
        <w:rPr>
          <w:lang w:val="sr-Cyrl-CS"/>
        </w:rPr>
      </w:pPr>
    </w:p>
    <w:p w:rsidR="00EB545F" w:rsidRDefault="00EB545F" w:rsidP="00EB545F">
      <w:pPr>
        <w:ind w:firstLine="360"/>
        <w:jc w:val="center"/>
        <w:rPr>
          <w:b/>
          <w:lang w:val="sr-Cyrl-CS"/>
        </w:rPr>
      </w:pPr>
      <w:r>
        <w:rPr>
          <w:b/>
          <w:lang w:val="sr-Cyrl-CS"/>
        </w:rPr>
        <w:t>ИЗДАЈЕ: Скупштина општине Љиг</w:t>
      </w:r>
    </w:p>
    <w:p w:rsidR="00EB545F" w:rsidRDefault="00EB545F" w:rsidP="00EB545F">
      <w:pPr>
        <w:ind w:firstLine="360"/>
        <w:jc w:val="center"/>
        <w:rPr>
          <w:b/>
          <w:lang w:val="sr-Cyrl-CS"/>
        </w:rPr>
      </w:pPr>
    </w:p>
    <w:p w:rsidR="00EB545F" w:rsidRDefault="00EB545F" w:rsidP="00EB545F">
      <w:pPr>
        <w:ind w:firstLine="360"/>
        <w:jc w:val="center"/>
        <w:rPr>
          <w:b/>
          <w:lang w:val="sr-Cyrl-CS"/>
        </w:rPr>
      </w:pPr>
    </w:p>
    <w:p w:rsidR="00EB545F" w:rsidRDefault="00EB545F" w:rsidP="00EB545F">
      <w:pPr>
        <w:ind w:firstLine="360"/>
        <w:jc w:val="center"/>
        <w:rPr>
          <w:b/>
          <w:lang w:val="sr-Cyrl-CS"/>
        </w:rPr>
      </w:pPr>
    </w:p>
    <w:p w:rsidR="00EB545F" w:rsidRDefault="00EB545F" w:rsidP="00EB545F">
      <w:pPr>
        <w:ind w:firstLine="360"/>
        <w:jc w:val="center"/>
        <w:rPr>
          <w:b/>
          <w:lang w:val="sr-Cyrl-CS"/>
        </w:rPr>
      </w:pPr>
      <w:r>
        <w:rPr>
          <w:b/>
          <w:lang w:val="sr-Cyrl-CS"/>
        </w:rPr>
        <w:t xml:space="preserve">Одговорни уредник:  </w:t>
      </w:r>
    </w:p>
    <w:p w:rsidR="00EB545F" w:rsidRDefault="00EB545F" w:rsidP="00EB545F">
      <w:pPr>
        <w:ind w:firstLine="360"/>
        <w:jc w:val="center"/>
      </w:pPr>
      <w:r>
        <w:rPr>
          <w:b/>
          <w:lang w:val="sr-Cyrl-CS"/>
        </w:rPr>
        <w:t>Драган Радовановић, Заменик секретара Скупштине општине</w:t>
      </w:r>
    </w:p>
    <w:p w:rsidR="00EB545F" w:rsidRDefault="00EB545F" w:rsidP="001C20C1">
      <w:pPr>
        <w:jc w:val="right"/>
      </w:pPr>
    </w:p>
    <w:p w:rsidR="00EB545F" w:rsidRPr="00EB545F" w:rsidRDefault="00EB545F" w:rsidP="001C20C1">
      <w:pPr>
        <w:jc w:val="right"/>
      </w:pPr>
    </w:p>
    <w:sectPr w:rsidR="00EB545F" w:rsidRPr="00EB545F" w:rsidSect="00A1387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18" w:rsidRDefault="007D1018" w:rsidP="008D7628">
      <w:r>
        <w:separator/>
      </w:r>
    </w:p>
  </w:endnote>
  <w:endnote w:type="continuationSeparator" w:id="1">
    <w:p w:rsidR="007D1018" w:rsidRDefault="007D1018" w:rsidP="008D7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variable"/>
    <w:sig w:usb0="800000AF" w:usb1="1001E0EA"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ir Times_New_Rom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18" w:rsidRDefault="007D1018" w:rsidP="008D7628">
      <w:r>
        <w:separator/>
      </w:r>
    </w:p>
  </w:footnote>
  <w:footnote w:type="continuationSeparator" w:id="1">
    <w:p w:rsidR="007D1018" w:rsidRDefault="007D1018" w:rsidP="008D7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829"/>
      <w:docPartObj>
        <w:docPartGallery w:val="Page Numbers (Top of Page)"/>
        <w:docPartUnique/>
      </w:docPartObj>
    </w:sdtPr>
    <w:sdtContent>
      <w:p w:rsidR="00A1387C" w:rsidRDefault="00A1387C">
        <w:pPr>
          <w:pStyle w:val="Header"/>
          <w:jc w:val="right"/>
        </w:pPr>
        <w:fldSimple w:instr=" PAGE   \* MERGEFORMAT ">
          <w:r w:rsidR="001C4C25">
            <w:rPr>
              <w:noProof/>
            </w:rPr>
            <w:t>41</w:t>
          </w:r>
        </w:fldSimple>
      </w:p>
    </w:sdtContent>
  </w:sdt>
  <w:p w:rsidR="00A1387C" w:rsidRDefault="00A138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ACF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3CDF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9C09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7622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FA95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1A4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3216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4A43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5689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5EA57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B04F586"/>
    <w:lvl w:ilvl="0">
      <w:numFmt w:val="bullet"/>
      <w:lvlText w:val="*"/>
      <w:lvlJc w:val="left"/>
    </w:lvl>
  </w:abstractNum>
  <w:abstractNum w:abstractNumId="1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6317BB"/>
    <w:multiLevelType w:val="multilevel"/>
    <w:tmpl w:val="5FD60D8E"/>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0A976A2B"/>
    <w:multiLevelType w:val="hybridMultilevel"/>
    <w:tmpl w:val="32E4E02C"/>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0B2F2D9D"/>
    <w:multiLevelType w:val="hybridMultilevel"/>
    <w:tmpl w:val="7B9C861A"/>
    <w:lvl w:ilvl="0" w:tplc="B950B620">
      <w:start w:val="2"/>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20">
    <w:nsid w:val="12587348"/>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2579EE"/>
    <w:multiLevelType w:val="singleLevel"/>
    <w:tmpl w:val="CF92C136"/>
    <w:lvl w:ilvl="0">
      <w:start w:val="1"/>
      <w:numFmt w:val="decimal"/>
      <w:lvlText w:val="%1)"/>
      <w:legacy w:legacy="1" w:legacySpace="0" w:legacyIndent="260"/>
      <w:lvlJc w:val="left"/>
      <w:rPr>
        <w:rFonts w:ascii="Times New Roman" w:hAnsi="Times New Roman" w:cs="Times New Roman" w:hint="default"/>
      </w:rPr>
    </w:lvl>
  </w:abstractNum>
  <w:abstractNum w:abstractNumId="23">
    <w:nsid w:val="202F5026"/>
    <w:multiLevelType w:val="hybridMultilevel"/>
    <w:tmpl w:val="C6AEA444"/>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89E6A0E"/>
    <w:multiLevelType w:val="hybridMultilevel"/>
    <w:tmpl w:val="10640CA8"/>
    <w:lvl w:ilvl="0" w:tplc="D840B7D6">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5">
    <w:nsid w:val="289F2571"/>
    <w:multiLevelType w:val="hybridMultilevel"/>
    <w:tmpl w:val="B080AC78"/>
    <w:lvl w:ilvl="0" w:tplc="24ECC5FA">
      <w:start w:val="6"/>
      <w:numFmt w:val="bullet"/>
      <w:lvlText w:val="-"/>
      <w:lvlJc w:val="left"/>
      <w:pPr>
        <w:ind w:left="720" w:hanging="360"/>
      </w:pPr>
      <w:rPr>
        <w:rFonts w:ascii="Times New Roman" w:eastAsia="Times New Roman" w:hAnsi="Times New Roman"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0DB0D98"/>
    <w:multiLevelType w:val="hybridMultilevel"/>
    <w:tmpl w:val="DA187B96"/>
    <w:lvl w:ilvl="0" w:tplc="96D0188A">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8">
    <w:nsid w:val="33B97444"/>
    <w:multiLevelType w:val="hybridMultilevel"/>
    <w:tmpl w:val="D6D2D006"/>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9">
    <w:nsid w:val="36C6114C"/>
    <w:multiLevelType w:val="hybridMultilevel"/>
    <w:tmpl w:val="D1AAE49C"/>
    <w:lvl w:ilvl="0" w:tplc="DEE463BC">
      <w:start w:val="1"/>
      <w:numFmt w:val="decimal"/>
      <w:lvlText w:val="%1."/>
      <w:lvlJc w:val="left"/>
      <w:pPr>
        <w:ind w:left="987" w:hanging="360"/>
      </w:pPr>
      <w:rPr>
        <w:rFonts w:hint="default"/>
        <w:color w:val="auto"/>
      </w:rPr>
    </w:lvl>
    <w:lvl w:ilvl="1" w:tplc="081A0019" w:tentative="1">
      <w:start w:val="1"/>
      <w:numFmt w:val="lowerLetter"/>
      <w:lvlText w:val="%2."/>
      <w:lvlJc w:val="left"/>
      <w:pPr>
        <w:ind w:left="1707" w:hanging="360"/>
      </w:pPr>
    </w:lvl>
    <w:lvl w:ilvl="2" w:tplc="081A001B" w:tentative="1">
      <w:start w:val="1"/>
      <w:numFmt w:val="lowerRoman"/>
      <w:lvlText w:val="%3."/>
      <w:lvlJc w:val="right"/>
      <w:pPr>
        <w:ind w:left="2427" w:hanging="180"/>
      </w:pPr>
    </w:lvl>
    <w:lvl w:ilvl="3" w:tplc="081A000F" w:tentative="1">
      <w:start w:val="1"/>
      <w:numFmt w:val="decimal"/>
      <w:lvlText w:val="%4."/>
      <w:lvlJc w:val="left"/>
      <w:pPr>
        <w:ind w:left="3147" w:hanging="360"/>
      </w:pPr>
    </w:lvl>
    <w:lvl w:ilvl="4" w:tplc="081A0019" w:tentative="1">
      <w:start w:val="1"/>
      <w:numFmt w:val="lowerLetter"/>
      <w:lvlText w:val="%5."/>
      <w:lvlJc w:val="left"/>
      <w:pPr>
        <w:ind w:left="3867" w:hanging="360"/>
      </w:pPr>
    </w:lvl>
    <w:lvl w:ilvl="5" w:tplc="081A001B" w:tentative="1">
      <w:start w:val="1"/>
      <w:numFmt w:val="lowerRoman"/>
      <w:lvlText w:val="%6."/>
      <w:lvlJc w:val="right"/>
      <w:pPr>
        <w:ind w:left="4587" w:hanging="180"/>
      </w:pPr>
    </w:lvl>
    <w:lvl w:ilvl="6" w:tplc="081A000F" w:tentative="1">
      <w:start w:val="1"/>
      <w:numFmt w:val="decimal"/>
      <w:lvlText w:val="%7."/>
      <w:lvlJc w:val="left"/>
      <w:pPr>
        <w:ind w:left="5307" w:hanging="360"/>
      </w:pPr>
    </w:lvl>
    <w:lvl w:ilvl="7" w:tplc="081A0019" w:tentative="1">
      <w:start w:val="1"/>
      <w:numFmt w:val="lowerLetter"/>
      <w:lvlText w:val="%8."/>
      <w:lvlJc w:val="left"/>
      <w:pPr>
        <w:ind w:left="6027" w:hanging="360"/>
      </w:pPr>
    </w:lvl>
    <w:lvl w:ilvl="8" w:tplc="081A001B" w:tentative="1">
      <w:start w:val="1"/>
      <w:numFmt w:val="lowerRoman"/>
      <w:lvlText w:val="%9."/>
      <w:lvlJc w:val="right"/>
      <w:pPr>
        <w:ind w:left="6747" w:hanging="180"/>
      </w:pPr>
    </w:lvl>
  </w:abstractNum>
  <w:abstractNum w:abstractNumId="30">
    <w:nsid w:val="466F5BAA"/>
    <w:multiLevelType w:val="hybridMultilevel"/>
    <w:tmpl w:val="B8201314"/>
    <w:lvl w:ilvl="0" w:tplc="658AF0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82612"/>
    <w:multiLevelType w:val="singleLevel"/>
    <w:tmpl w:val="59A0E30E"/>
    <w:lvl w:ilvl="0">
      <w:start w:val="7"/>
      <w:numFmt w:val="decimal"/>
      <w:lvlText w:val="%1."/>
      <w:legacy w:legacy="1" w:legacySpace="0" w:legacyIndent="240"/>
      <w:lvlJc w:val="left"/>
      <w:rPr>
        <w:rFonts w:ascii="Times New Roman" w:hAnsi="Times New Roman" w:cs="Times New Roman" w:hint="default"/>
      </w:rPr>
    </w:lvl>
  </w:abstractNum>
  <w:abstractNum w:abstractNumId="32">
    <w:nsid w:val="4D7C6220"/>
    <w:multiLevelType w:val="hybridMultilevel"/>
    <w:tmpl w:val="6788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0B4D11"/>
    <w:multiLevelType w:val="hybridMultilevel"/>
    <w:tmpl w:val="D6D2D006"/>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4">
    <w:nsid w:val="56972DD9"/>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B0328C2"/>
    <w:multiLevelType w:val="singleLevel"/>
    <w:tmpl w:val="CBB4521A"/>
    <w:lvl w:ilvl="0">
      <w:start w:val="1"/>
      <w:numFmt w:val="decimal"/>
      <w:lvlText w:val="%1)"/>
      <w:legacy w:legacy="1" w:legacySpace="0" w:legacyIndent="413"/>
      <w:lvlJc w:val="left"/>
      <w:rPr>
        <w:rFonts w:ascii="Times New Roman" w:hAnsi="Times New Roman" w:cs="Times New Roman" w:hint="default"/>
      </w:rPr>
    </w:lvl>
  </w:abstractNum>
  <w:abstractNum w:abstractNumId="36">
    <w:nsid w:val="74D73B79"/>
    <w:multiLevelType w:val="hybridMultilevel"/>
    <w:tmpl w:val="7E2AACD6"/>
    <w:lvl w:ilvl="0" w:tplc="658AF01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076FCC"/>
    <w:multiLevelType w:val="hybridMultilevel"/>
    <w:tmpl w:val="34B0B2A4"/>
    <w:lvl w:ilvl="0" w:tplc="D8F4A81C">
      <w:start w:val="1"/>
      <w:numFmt w:val="decimal"/>
      <w:lvlText w:val="%1."/>
      <w:lvlJc w:val="left"/>
      <w:pPr>
        <w:tabs>
          <w:tab w:val="num" w:pos="1068"/>
        </w:tabs>
        <w:ind w:left="1068" w:hanging="360"/>
      </w:pPr>
      <w:rPr>
        <w:rFonts w:hint="default"/>
        <w:b/>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8">
    <w:nsid w:val="7CCF6B93"/>
    <w:multiLevelType w:val="hybridMultilevel"/>
    <w:tmpl w:val="849484D2"/>
    <w:lvl w:ilvl="0" w:tplc="08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29"/>
  </w:num>
  <w:num w:numId="4">
    <w:abstractNumId w:val="24"/>
  </w:num>
  <w:num w:numId="5">
    <w:abstractNumId w:val="1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5"/>
  </w:num>
  <w:num w:numId="9">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31"/>
  </w:num>
  <w:num w:numId="11">
    <w:abstractNumId w:val="28"/>
  </w:num>
  <w:num w:numId="12">
    <w:abstractNumId w:val="38"/>
  </w:num>
  <w:num w:numId="13">
    <w:abstractNumId w:val="26"/>
  </w:num>
  <w:num w:numId="14">
    <w:abstractNumId w:val="18"/>
  </w:num>
  <w:num w:numId="15">
    <w:abstractNumId w:val="34"/>
  </w:num>
  <w:num w:numId="16">
    <w:abstractNumId w:val="17"/>
  </w:num>
  <w:num w:numId="17">
    <w:abstractNumId w:val="20"/>
  </w:num>
  <w:num w:numId="18">
    <w:abstractNumId w:val="21"/>
  </w:num>
  <w:num w:numId="19">
    <w:abstractNumId w:val="23"/>
  </w:num>
  <w:num w:numId="20">
    <w:abstractNumId w:val="25"/>
  </w:num>
  <w:num w:numId="21">
    <w:abstractNumId w:val="30"/>
  </w:num>
  <w:num w:numId="22">
    <w:abstractNumId w:val="36"/>
  </w:num>
  <w:num w:numId="23">
    <w:abstractNumId w:val="3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B6ECA"/>
    <w:rsid w:val="000107DE"/>
    <w:rsid w:val="00060724"/>
    <w:rsid w:val="00105425"/>
    <w:rsid w:val="00122913"/>
    <w:rsid w:val="00166751"/>
    <w:rsid w:val="001705CF"/>
    <w:rsid w:val="001852F0"/>
    <w:rsid w:val="001B6ECA"/>
    <w:rsid w:val="001C20C1"/>
    <w:rsid w:val="001C4C25"/>
    <w:rsid w:val="00241F5B"/>
    <w:rsid w:val="00256DC2"/>
    <w:rsid w:val="002761F7"/>
    <w:rsid w:val="002B2F2A"/>
    <w:rsid w:val="002E02EA"/>
    <w:rsid w:val="003047A3"/>
    <w:rsid w:val="00310CA1"/>
    <w:rsid w:val="00372967"/>
    <w:rsid w:val="00382791"/>
    <w:rsid w:val="003A2E98"/>
    <w:rsid w:val="003D0609"/>
    <w:rsid w:val="003D0D23"/>
    <w:rsid w:val="003F5A7E"/>
    <w:rsid w:val="00417C17"/>
    <w:rsid w:val="00444135"/>
    <w:rsid w:val="00496FA1"/>
    <w:rsid w:val="00510E84"/>
    <w:rsid w:val="005A78B1"/>
    <w:rsid w:val="005E502E"/>
    <w:rsid w:val="007376A4"/>
    <w:rsid w:val="007B19C5"/>
    <w:rsid w:val="007D1018"/>
    <w:rsid w:val="008511BC"/>
    <w:rsid w:val="00863FF4"/>
    <w:rsid w:val="008667E4"/>
    <w:rsid w:val="008D73E2"/>
    <w:rsid w:val="008D7628"/>
    <w:rsid w:val="009B0F5E"/>
    <w:rsid w:val="00A1387C"/>
    <w:rsid w:val="00A57319"/>
    <w:rsid w:val="00A81A4C"/>
    <w:rsid w:val="00AF08FA"/>
    <w:rsid w:val="00B34AD4"/>
    <w:rsid w:val="00BA7DA2"/>
    <w:rsid w:val="00BE5291"/>
    <w:rsid w:val="00C50C2D"/>
    <w:rsid w:val="00CF50CD"/>
    <w:rsid w:val="00D4450C"/>
    <w:rsid w:val="00D81737"/>
    <w:rsid w:val="00D96539"/>
    <w:rsid w:val="00DD22D6"/>
    <w:rsid w:val="00DD249A"/>
    <w:rsid w:val="00E22587"/>
    <w:rsid w:val="00E60147"/>
    <w:rsid w:val="00E76602"/>
    <w:rsid w:val="00EB290A"/>
    <w:rsid w:val="00EB545F"/>
    <w:rsid w:val="00F0128C"/>
    <w:rsid w:val="00F925FE"/>
    <w:rsid w:val="00FC7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B6ECA"/>
    <w:pPr>
      <w:keepNext/>
      <w:jc w:val="both"/>
      <w:outlineLvl w:val="0"/>
    </w:pPr>
    <w:rPr>
      <w:b/>
      <w:lang w:val="sr-Cyrl-CS"/>
    </w:rPr>
  </w:style>
  <w:style w:type="paragraph" w:styleId="Heading2">
    <w:name w:val="heading 2"/>
    <w:basedOn w:val="Normal"/>
    <w:next w:val="Normal"/>
    <w:link w:val="Heading2Char"/>
    <w:uiPriority w:val="99"/>
    <w:unhideWhenUsed/>
    <w:qFormat/>
    <w:rsid w:val="001B6ECA"/>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9"/>
    <w:unhideWhenUsed/>
    <w:qFormat/>
    <w:rsid w:val="001B6ECA"/>
    <w:pPr>
      <w:keepNext/>
      <w:jc w:val="center"/>
      <w:outlineLvl w:val="2"/>
    </w:pPr>
    <w:rPr>
      <w:b/>
      <w:bCs/>
      <w:lang w:val="sr-Cyrl-CS"/>
    </w:rPr>
  </w:style>
  <w:style w:type="paragraph" w:styleId="Heading4">
    <w:name w:val="heading 4"/>
    <w:basedOn w:val="Normal"/>
    <w:next w:val="Normal"/>
    <w:link w:val="Heading4Char"/>
    <w:semiHidden/>
    <w:unhideWhenUsed/>
    <w:qFormat/>
    <w:rsid w:val="001B6ECA"/>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1B6ECA"/>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qFormat/>
    <w:rsid w:val="00A1387C"/>
    <w:pPr>
      <w:keepNext/>
      <w:spacing w:before="240"/>
      <w:ind w:firstLine="720"/>
      <w:jc w:val="both"/>
      <w:outlineLvl w:val="5"/>
    </w:pPr>
    <w:rPr>
      <w:b/>
      <w:bCs/>
      <w:szCs w:val="28"/>
      <w:lang w:val="sr-Cyrl-CS"/>
    </w:rPr>
  </w:style>
  <w:style w:type="paragraph" w:styleId="Heading9">
    <w:name w:val="heading 9"/>
    <w:basedOn w:val="Normal"/>
    <w:next w:val="Normal"/>
    <w:link w:val="Heading9Char"/>
    <w:semiHidden/>
    <w:unhideWhenUsed/>
    <w:qFormat/>
    <w:rsid w:val="001B6E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6ECA"/>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9"/>
    <w:rsid w:val="001B6ECA"/>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9"/>
    <w:rsid w:val="001B6ECA"/>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1B6ECA"/>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1B6ECA"/>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rsid w:val="00A1387C"/>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semiHidden/>
    <w:rsid w:val="001B6ECA"/>
    <w:rPr>
      <w:rFonts w:ascii="Arial" w:eastAsia="Times New Roman" w:hAnsi="Arial" w:cs="Arial"/>
    </w:rPr>
  </w:style>
  <w:style w:type="character" w:customStyle="1" w:styleId="HeaderChar">
    <w:name w:val="Header Char"/>
    <w:basedOn w:val="DefaultParagraphFont"/>
    <w:link w:val="Header"/>
    <w:uiPriority w:val="99"/>
    <w:rsid w:val="001B6EC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6ECA"/>
    <w:pPr>
      <w:tabs>
        <w:tab w:val="center" w:pos="4680"/>
        <w:tab w:val="right" w:pos="9360"/>
      </w:tabs>
    </w:pPr>
  </w:style>
  <w:style w:type="character" w:customStyle="1" w:styleId="HeaderChar1">
    <w:name w:val="Header Char1"/>
    <w:basedOn w:val="DefaultParagraphFont"/>
    <w:link w:val="Header"/>
    <w:semiHidden/>
    <w:rsid w:val="001B6ECA"/>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B6E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ECA"/>
    <w:pPr>
      <w:tabs>
        <w:tab w:val="center" w:pos="4680"/>
        <w:tab w:val="right" w:pos="9360"/>
      </w:tabs>
    </w:pPr>
  </w:style>
  <w:style w:type="character" w:customStyle="1" w:styleId="FooterChar1">
    <w:name w:val="Footer Char1"/>
    <w:basedOn w:val="DefaultParagraphFont"/>
    <w:link w:val="Footer"/>
    <w:semiHidden/>
    <w:rsid w:val="001B6ECA"/>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uiPriority w:val="99"/>
    <w:locked/>
    <w:rsid w:val="001B6ECA"/>
    <w:rPr>
      <w:rFonts w:ascii="Times New Roman" w:eastAsia="Times New Roman" w:hAnsi="Times New Roman" w:cs="Times New Roman"/>
      <w:sz w:val="24"/>
      <w:szCs w:val="24"/>
      <w:lang w:val="sr-Cyrl-CS"/>
    </w:rPr>
  </w:style>
  <w:style w:type="paragraph" w:styleId="BodyText">
    <w:name w:val="Body Text"/>
    <w:aliases w:val="Char"/>
    <w:basedOn w:val="Normal"/>
    <w:link w:val="BodyTextChar"/>
    <w:uiPriority w:val="99"/>
    <w:unhideWhenUsed/>
    <w:rsid w:val="001B6ECA"/>
    <w:pPr>
      <w:jc w:val="both"/>
    </w:pPr>
    <w:rPr>
      <w:lang w:val="sr-Cyrl-CS"/>
    </w:rPr>
  </w:style>
  <w:style w:type="character" w:customStyle="1" w:styleId="BodyTextChar1">
    <w:name w:val="Body Text Char1"/>
    <w:aliases w:val="Char Char1"/>
    <w:basedOn w:val="DefaultParagraphFont"/>
    <w:link w:val="BodyText"/>
    <w:semiHidden/>
    <w:rsid w:val="001B6E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B6ECA"/>
    <w:pPr>
      <w:spacing w:after="120"/>
      <w:ind w:left="360"/>
    </w:pPr>
    <w:rPr>
      <w:lang w:val="sr-Latn-CS" w:eastAsia="sr-Latn-CS"/>
    </w:rPr>
  </w:style>
  <w:style w:type="character" w:customStyle="1" w:styleId="BodyTextIndentChar">
    <w:name w:val="Body Text Indent Char"/>
    <w:basedOn w:val="DefaultParagraphFont"/>
    <w:link w:val="BodyTextIndent"/>
    <w:uiPriority w:val="99"/>
    <w:rsid w:val="001B6ECA"/>
    <w:rPr>
      <w:rFonts w:ascii="Times New Roman" w:eastAsia="Times New Roman" w:hAnsi="Times New Roman" w:cs="Times New Roman"/>
      <w:sz w:val="24"/>
      <w:szCs w:val="24"/>
      <w:lang w:val="sr-Latn-CS" w:eastAsia="sr-Latn-CS"/>
    </w:rPr>
  </w:style>
  <w:style w:type="paragraph" w:styleId="BodyText2">
    <w:name w:val="Body Text 2"/>
    <w:basedOn w:val="Normal"/>
    <w:link w:val="BodyText2Char"/>
    <w:semiHidden/>
    <w:unhideWhenUsed/>
    <w:rsid w:val="001B6ECA"/>
    <w:pPr>
      <w:spacing w:after="120" w:line="480" w:lineRule="auto"/>
    </w:pPr>
  </w:style>
  <w:style w:type="character" w:customStyle="1" w:styleId="BodyText2Char">
    <w:name w:val="Body Text 2 Char"/>
    <w:basedOn w:val="DefaultParagraphFont"/>
    <w:link w:val="BodyText2"/>
    <w:semiHidden/>
    <w:rsid w:val="001B6ECA"/>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B6ECA"/>
    <w:pPr>
      <w:jc w:val="both"/>
    </w:pPr>
    <w:rPr>
      <w:szCs w:val="20"/>
      <w:lang w:val="sr-Cyrl-CS"/>
    </w:rPr>
  </w:style>
  <w:style w:type="character" w:customStyle="1" w:styleId="BodyText3Char">
    <w:name w:val="Body Text 3 Char"/>
    <w:basedOn w:val="DefaultParagraphFont"/>
    <w:link w:val="BodyText3"/>
    <w:semiHidden/>
    <w:rsid w:val="001B6ECA"/>
    <w:rPr>
      <w:rFonts w:ascii="Times New Roman" w:eastAsia="Times New Roman" w:hAnsi="Times New Roman" w:cs="Times New Roman"/>
      <w:sz w:val="24"/>
      <w:szCs w:val="20"/>
      <w:lang w:val="sr-Cyrl-CS"/>
    </w:rPr>
  </w:style>
  <w:style w:type="paragraph" w:styleId="BodyTextIndent2">
    <w:name w:val="Body Text Indent 2"/>
    <w:basedOn w:val="Normal"/>
    <w:link w:val="BodyTextIndent2Char"/>
    <w:uiPriority w:val="99"/>
    <w:unhideWhenUsed/>
    <w:rsid w:val="001B6ECA"/>
    <w:pPr>
      <w:spacing w:after="120" w:line="480" w:lineRule="auto"/>
      <w:ind w:left="360"/>
    </w:pPr>
  </w:style>
  <w:style w:type="character" w:customStyle="1" w:styleId="BodyTextIndent2Char">
    <w:name w:val="Body Text Indent 2 Char"/>
    <w:basedOn w:val="DefaultParagraphFont"/>
    <w:link w:val="BodyTextIndent2"/>
    <w:uiPriority w:val="99"/>
    <w:semiHidden/>
    <w:rsid w:val="001B6ECA"/>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1B6ECA"/>
    <w:rPr>
      <w:rFonts w:ascii="Tahoma" w:hAnsi="Tahoma" w:cs="Tahoma"/>
      <w:sz w:val="16"/>
      <w:szCs w:val="16"/>
    </w:rPr>
  </w:style>
  <w:style w:type="character" w:customStyle="1" w:styleId="BalloonTextChar">
    <w:name w:val="Balloon Text Char"/>
    <w:basedOn w:val="DefaultParagraphFont"/>
    <w:link w:val="BalloonText"/>
    <w:uiPriority w:val="99"/>
    <w:rsid w:val="001B6ECA"/>
    <w:rPr>
      <w:rFonts w:ascii="Tahoma" w:eastAsia="Times New Roman" w:hAnsi="Tahoma" w:cs="Tahoma"/>
      <w:sz w:val="16"/>
      <w:szCs w:val="16"/>
    </w:rPr>
  </w:style>
  <w:style w:type="paragraph" w:styleId="NoSpacing">
    <w:name w:val="No Spacing"/>
    <w:uiPriority w:val="99"/>
    <w:qFormat/>
    <w:rsid w:val="001B6ECA"/>
    <w:pPr>
      <w:spacing w:after="0" w:line="240" w:lineRule="auto"/>
    </w:pPr>
    <w:rPr>
      <w:rFonts w:ascii="Calibri" w:eastAsia="Calibri" w:hAnsi="Calibri" w:cs="Arial Unicode MS"/>
    </w:rPr>
  </w:style>
  <w:style w:type="paragraph" w:styleId="ListParagraph">
    <w:name w:val="List Paragraph"/>
    <w:basedOn w:val="Normal"/>
    <w:uiPriority w:val="99"/>
    <w:qFormat/>
    <w:rsid w:val="001B6ECA"/>
    <w:pPr>
      <w:ind w:left="720"/>
      <w:contextualSpacing/>
    </w:pPr>
  </w:style>
  <w:style w:type="paragraph" w:customStyle="1" w:styleId="xl40">
    <w:name w:val="xl40"/>
    <w:basedOn w:val="Normal"/>
    <w:rsid w:val="001B6ECA"/>
    <w:pPr>
      <w:spacing w:before="100" w:after="100"/>
    </w:pPr>
    <w:rPr>
      <w:rFonts w:ascii="Cir Times_New_Cond" w:hAnsi="Cir Times_New_Cond"/>
      <w:szCs w:val="20"/>
    </w:rPr>
  </w:style>
  <w:style w:type="paragraph" w:customStyle="1" w:styleId="CharCharCharCharChar1CharChar">
    <w:name w:val="Char Char Char Char Char1 Char Char"/>
    <w:basedOn w:val="Normal"/>
    <w:rsid w:val="001B6ECA"/>
    <w:pPr>
      <w:tabs>
        <w:tab w:val="left" w:pos="567"/>
      </w:tabs>
      <w:spacing w:before="120" w:after="160" w:line="240" w:lineRule="exact"/>
      <w:ind w:left="1584" w:hanging="504"/>
    </w:pPr>
    <w:rPr>
      <w:rFonts w:ascii="Arial" w:hAnsi="Arial" w:cs="Arial"/>
      <w:b/>
      <w:bCs/>
      <w:color w:val="000000"/>
    </w:rPr>
  </w:style>
  <w:style w:type="table" w:styleId="TableGrid">
    <w:name w:val="Table Grid"/>
    <w:basedOn w:val="TableNormal"/>
    <w:uiPriority w:val="99"/>
    <w:rsid w:val="001B6E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6ECA"/>
    <w:rPr>
      <w:color w:val="0000FF"/>
      <w:u w:val="single"/>
    </w:rPr>
  </w:style>
  <w:style w:type="paragraph" w:customStyle="1" w:styleId="text">
    <w:name w:val="text"/>
    <w:basedOn w:val="Normal"/>
    <w:rsid w:val="001B6ECA"/>
    <w:pPr>
      <w:spacing w:before="60" w:after="60"/>
      <w:jc w:val="both"/>
    </w:pPr>
    <w:rPr>
      <w:rFonts w:ascii="Verdana" w:hAnsi="Verdana"/>
      <w:sz w:val="22"/>
      <w:szCs w:val="22"/>
    </w:rPr>
  </w:style>
  <w:style w:type="paragraph" w:customStyle="1" w:styleId="stil1tekst">
    <w:name w:val="stil_1tekst"/>
    <w:basedOn w:val="Normal"/>
    <w:uiPriority w:val="99"/>
    <w:rsid w:val="001B6ECA"/>
    <w:pPr>
      <w:spacing w:before="100" w:beforeAutospacing="1" w:after="100" w:afterAutospacing="1"/>
    </w:pPr>
  </w:style>
  <w:style w:type="character" w:styleId="CommentReference">
    <w:name w:val="annotation reference"/>
    <w:uiPriority w:val="99"/>
    <w:rsid w:val="001B6ECA"/>
    <w:rPr>
      <w:sz w:val="16"/>
      <w:szCs w:val="16"/>
    </w:rPr>
  </w:style>
  <w:style w:type="paragraph" w:styleId="CommentText">
    <w:name w:val="annotation text"/>
    <w:basedOn w:val="Normal"/>
    <w:link w:val="CommentTextChar"/>
    <w:uiPriority w:val="99"/>
    <w:rsid w:val="001B6ECA"/>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1B6ECA"/>
    <w:rPr>
      <w:rFonts w:ascii="Calibri" w:eastAsia="Calibri" w:hAnsi="Calibri" w:cs="Times New Roman"/>
      <w:sz w:val="20"/>
      <w:szCs w:val="20"/>
    </w:rPr>
  </w:style>
  <w:style w:type="character" w:customStyle="1" w:styleId="CommentSubjectChar">
    <w:name w:val="Comment Subject Char"/>
    <w:link w:val="CommentSubject"/>
    <w:uiPriority w:val="99"/>
    <w:rsid w:val="001B6ECA"/>
    <w:rPr>
      <w:rFonts w:ascii="Calibri" w:eastAsia="Calibri" w:hAnsi="Calibri"/>
      <w:b/>
      <w:bCs/>
    </w:rPr>
  </w:style>
  <w:style w:type="paragraph" w:styleId="CommentSubject">
    <w:name w:val="annotation subject"/>
    <w:basedOn w:val="CommentText"/>
    <w:next w:val="CommentText"/>
    <w:link w:val="CommentSubjectChar"/>
    <w:uiPriority w:val="99"/>
    <w:rsid w:val="001B6ECA"/>
    <w:rPr>
      <w:rFonts w:cstheme="minorBidi"/>
      <w:b/>
      <w:bCs/>
      <w:sz w:val="22"/>
      <w:szCs w:val="22"/>
    </w:rPr>
  </w:style>
  <w:style w:type="character" w:customStyle="1" w:styleId="CommentSubjectChar1">
    <w:name w:val="Comment Subject Char1"/>
    <w:basedOn w:val="CommentTextChar"/>
    <w:link w:val="CommentSubject"/>
    <w:uiPriority w:val="99"/>
    <w:semiHidden/>
    <w:rsid w:val="001B6ECA"/>
    <w:rPr>
      <w:b/>
      <w:bCs/>
    </w:rPr>
  </w:style>
  <w:style w:type="paragraph" w:customStyle="1" w:styleId="stil4clan">
    <w:name w:val="stil_4clan"/>
    <w:basedOn w:val="Normal"/>
    <w:uiPriority w:val="99"/>
    <w:rsid w:val="001B6ECA"/>
    <w:pPr>
      <w:spacing w:before="100" w:beforeAutospacing="1" w:after="100" w:afterAutospacing="1"/>
    </w:pPr>
  </w:style>
  <w:style w:type="paragraph" w:customStyle="1" w:styleId="stil7podnas">
    <w:name w:val="stil_7podnas"/>
    <w:basedOn w:val="Normal"/>
    <w:uiPriority w:val="99"/>
    <w:rsid w:val="001B6ECA"/>
    <w:pPr>
      <w:shd w:val="clear" w:color="auto" w:fill="FFFFFF"/>
      <w:spacing w:before="240" w:after="240"/>
      <w:jc w:val="center"/>
    </w:pPr>
    <w:rPr>
      <w:b/>
      <w:bCs/>
      <w:sz w:val="28"/>
      <w:szCs w:val="28"/>
    </w:rPr>
  </w:style>
  <w:style w:type="paragraph" w:customStyle="1" w:styleId="osnovnitekst">
    <w:name w:val="osnovnitekst"/>
    <w:basedOn w:val="Normal"/>
    <w:rsid w:val="001B6ECA"/>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1B6ECA"/>
    <w:pPr>
      <w:spacing w:before="100" w:beforeAutospacing="1" w:after="100" w:afterAutospacing="1"/>
      <w:jc w:val="center"/>
    </w:pPr>
    <w:rPr>
      <w:spacing w:val="40"/>
      <w:sz w:val="28"/>
      <w:szCs w:val="28"/>
    </w:rPr>
  </w:style>
  <w:style w:type="paragraph" w:customStyle="1" w:styleId="stil8podpodnas">
    <w:name w:val="stil_8podpodnas"/>
    <w:basedOn w:val="Normal"/>
    <w:rsid w:val="001B6ECA"/>
    <w:pPr>
      <w:shd w:val="clear" w:color="auto" w:fill="FFFFFF"/>
      <w:spacing w:before="240" w:after="240"/>
      <w:jc w:val="center"/>
    </w:pPr>
    <w:rPr>
      <w:i/>
      <w:iCs/>
      <w:sz w:val="28"/>
      <w:szCs w:val="28"/>
    </w:rPr>
  </w:style>
  <w:style w:type="character" w:customStyle="1" w:styleId="ball1">
    <w:name w:val="ball1"/>
    <w:basedOn w:val="DefaultParagraphFont"/>
    <w:rsid w:val="001B6ECA"/>
  </w:style>
  <w:style w:type="character" w:customStyle="1" w:styleId="vidividi1">
    <w:name w:val="vidi_vidi1"/>
    <w:rsid w:val="001B6ECA"/>
    <w:rPr>
      <w:b/>
      <w:bCs/>
      <w:color w:val="800000"/>
      <w:sz w:val="24"/>
      <w:szCs w:val="24"/>
      <w:shd w:val="clear" w:color="auto" w:fill="FFFFFF"/>
    </w:rPr>
  </w:style>
  <w:style w:type="paragraph" w:customStyle="1" w:styleId="Style2">
    <w:name w:val="Style2"/>
    <w:basedOn w:val="Normal"/>
    <w:rsid w:val="001B6ECA"/>
    <w:pPr>
      <w:widowControl w:val="0"/>
      <w:autoSpaceDE w:val="0"/>
      <w:autoSpaceDN w:val="0"/>
      <w:adjustRightInd w:val="0"/>
      <w:spacing w:line="275" w:lineRule="exact"/>
    </w:pPr>
    <w:rPr>
      <w:lang w:val="sr-Latn-CS" w:eastAsia="sr-Latn-CS"/>
    </w:rPr>
  </w:style>
  <w:style w:type="paragraph" w:customStyle="1" w:styleId="Style3">
    <w:name w:val="Style3"/>
    <w:basedOn w:val="Normal"/>
    <w:rsid w:val="001B6ECA"/>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rsid w:val="001B6ECA"/>
    <w:pPr>
      <w:widowControl w:val="0"/>
      <w:autoSpaceDE w:val="0"/>
      <w:autoSpaceDN w:val="0"/>
      <w:adjustRightInd w:val="0"/>
      <w:jc w:val="center"/>
    </w:pPr>
    <w:rPr>
      <w:lang w:val="sr-Latn-CS" w:eastAsia="sr-Latn-CS"/>
    </w:rPr>
  </w:style>
  <w:style w:type="paragraph" w:customStyle="1" w:styleId="Style6">
    <w:name w:val="Style6"/>
    <w:basedOn w:val="Normal"/>
    <w:rsid w:val="001B6ECA"/>
    <w:pPr>
      <w:widowControl w:val="0"/>
      <w:autoSpaceDE w:val="0"/>
      <w:autoSpaceDN w:val="0"/>
      <w:adjustRightInd w:val="0"/>
      <w:spacing w:line="554" w:lineRule="exact"/>
      <w:ind w:firstLine="1429"/>
    </w:pPr>
    <w:rPr>
      <w:lang w:val="sr-Latn-CS" w:eastAsia="sr-Latn-CS"/>
    </w:rPr>
  </w:style>
  <w:style w:type="character" w:customStyle="1" w:styleId="FontStyle11">
    <w:name w:val="Font Style11"/>
    <w:basedOn w:val="DefaultParagraphFont"/>
    <w:rsid w:val="001B6ECA"/>
    <w:rPr>
      <w:rFonts w:ascii="Times New Roman" w:hAnsi="Times New Roman" w:cs="Times New Roman"/>
      <w:sz w:val="22"/>
      <w:szCs w:val="22"/>
    </w:rPr>
  </w:style>
  <w:style w:type="paragraph" w:customStyle="1" w:styleId="Style1">
    <w:name w:val="Style1"/>
    <w:basedOn w:val="Normal"/>
    <w:rsid w:val="00E76602"/>
    <w:pPr>
      <w:widowControl w:val="0"/>
      <w:autoSpaceDE w:val="0"/>
      <w:autoSpaceDN w:val="0"/>
      <w:adjustRightInd w:val="0"/>
      <w:spacing w:line="283" w:lineRule="exact"/>
      <w:ind w:firstLine="461"/>
    </w:pPr>
    <w:rPr>
      <w:lang w:val="sr-Latn-CS" w:eastAsia="sr-Latn-CS"/>
    </w:rPr>
  </w:style>
  <w:style w:type="paragraph" w:customStyle="1" w:styleId="Style5">
    <w:name w:val="Style5"/>
    <w:basedOn w:val="Normal"/>
    <w:rsid w:val="00E76602"/>
    <w:pPr>
      <w:widowControl w:val="0"/>
      <w:autoSpaceDE w:val="0"/>
      <w:autoSpaceDN w:val="0"/>
      <w:adjustRightInd w:val="0"/>
      <w:spacing w:line="288" w:lineRule="exact"/>
      <w:ind w:firstLine="734"/>
    </w:pPr>
    <w:rPr>
      <w:lang w:val="sr-Latn-CS" w:eastAsia="sr-Latn-CS"/>
    </w:rPr>
  </w:style>
  <w:style w:type="paragraph" w:customStyle="1" w:styleId="Style7">
    <w:name w:val="Style7"/>
    <w:basedOn w:val="Normal"/>
    <w:rsid w:val="00E76602"/>
    <w:pPr>
      <w:widowControl w:val="0"/>
      <w:autoSpaceDE w:val="0"/>
      <w:autoSpaceDN w:val="0"/>
      <w:adjustRightInd w:val="0"/>
      <w:spacing w:line="298" w:lineRule="exact"/>
      <w:ind w:hanging="413"/>
    </w:pPr>
    <w:rPr>
      <w:lang w:val="sr-Latn-CS" w:eastAsia="sr-Latn-CS"/>
    </w:rPr>
  </w:style>
  <w:style w:type="character" w:customStyle="1" w:styleId="FontStyle12">
    <w:name w:val="Font Style12"/>
    <w:basedOn w:val="DefaultParagraphFont"/>
    <w:rsid w:val="00E76602"/>
    <w:rPr>
      <w:rFonts w:ascii="Times New Roman" w:hAnsi="Times New Roman" w:cs="Times New Roman"/>
      <w:sz w:val="22"/>
      <w:szCs w:val="22"/>
    </w:rPr>
  </w:style>
  <w:style w:type="character" w:customStyle="1" w:styleId="FontStyle13">
    <w:name w:val="Font Style13"/>
    <w:basedOn w:val="DefaultParagraphFont"/>
    <w:rsid w:val="00E76602"/>
    <w:rPr>
      <w:rFonts w:ascii="Times New Roman" w:hAnsi="Times New Roman" w:cs="Times New Roman"/>
      <w:b/>
      <w:bCs/>
      <w:sz w:val="22"/>
      <w:szCs w:val="22"/>
    </w:rPr>
  </w:style>
  <w:style w:type="character" w:customStyle="1" w:styleId="WW8Num2z0">
    <w:name w:val="WW8Num2z0"/>
    <w:uiPriority w:val="99"/>
    <w:rsid w:val="00A1387C"/>
  </w:style>
  <w:style w:type="character" w:customStyle="1" w:styleId="WW8Num2z1">
    <w:name w:val="WW8Num2z1"/>
    <w:uiPriority w:val="99"/>
    <w:rsid w:val="00A1387C"/>
    <w:rPr>
      <w:b/>
    </w:rPr>
  </w:style>
  <w:style w:type="character" w:customStyle="1" w:styleId="WW8Num3z0">
    <w:name w:val="WW8Num3z0"/>
    <w:uiPriority w:val="99"/>
    <w:rsid w:val="00A1387C"/>
    <w:rPr>
      <w:b/>
    </w:rPr>
  </w:style>
  <w:style w:type="character" w:customStyle="1" w:styleId="WW8Num4z0">
    <w:name w:val="WW8Num4z0"/>
    <w:uiPriority w:val="99"/>
    <w:rsid w:val="00A1387C"/>
    <w:rPr>
      <w:rFonts w:ascii="Times New Roman" w:hAnsi="Times New Roman"/>
    </w:rPr>
  </w:style>
  <w:style w:type="character" w:customStyle="1" w:styleId="WW8Num10z0">
    <w:name w:val="WW8Num10z0"/>
    <w:uiPriority w:val="99"/>
    <w:rsid w:val="00A1387C"/>
    <w:rPr>
      <w:color w:val="000000"/>
    </w:rPr>
  </w:style>
  <w:style w:type="character" w:customStyle="1" w:styleId="WW8Num11z0">
    <w:name w:val="WW8Num11z0"/>
    <w:uiPriority w:val="99"/>
    <w:rsid w:val="00A1387C"/>
    <w:rPr>
      <w:color w:val="auto"/>
    </w:rPr>
  </w:style>
  <w:style w:type="character" w:customStyle="1" w:styleId="WW8Num13z1">
    <w:name w:val="WW8Num13z1"/>
    <w:uiPriority w:val="99"/>
    <w:rsid w:val="00A1387C"/>
    <w:rPr>
      <w:b/>
    </w:rPr>
  </w:style>
  <w:style w:type="character" w:customStyle="1" w:styleId="Absatz-Standardschriftart">
    <w:name w:val="Absatz-Standardschriftart"/>
    <w:uiPriority w:val="99"/>
    <w:rsid w:val="00A1387C"/>
  </w:style>
  <w:style w:type="character" w:customStyle="1" w:styleId="WW-Absatz-Standardschriftart">
    <w:name w:val="WW-Absatz-Standardschriftart"/>
    <w:uiPriority w:val="99"/>
    <w:rsid w:val="00A1387C"/>
  </w:style>
  <w:style w:type="character" w:customStyle="1" w:styleId="WW-Absatz-Standardschriftart1">
    <w:name w:val="WW-Absatz-Standardschriftart1"/>
    <w:uiPriority w:val="99"/>
    <w:rsid w:val="00A1387C"/>
  </w:style>
  <w:style w:type="character" w:customStyle="1" w:styleId="WW-Absatz-Standardschriftart11">
    <w:name w:val="WW-Absatz-Standardschriftart11"/>
    <w:uiPriority w:val="99"/>
    <w:rsid w:val="00A1387C"/>
  </w:style>
  <w:style w:type="character" w:customStyle="1" w:styleId="WW-Absatz-Standardschriftart111">
    <w:name w:val="WW-Absatz-Standardschriftart111"/>
    <w:uiPriority w:val="99"/>
    <w:rsid w:val="00A1387C"/>
  </w:style>
  <w:style w:type="character" w:customStyle="1" w:styleId="WW-Absatz-Standardschriftart1111">
    <w:name w:val="WW-Absatz-Standardschriftart1111"/>
    <w:uiPriority w:val="99"/>
    <w:rsid w:val="00A1387C"/>
  </w:style>
  <w:style w:type="character" w:customStyle="1" w:styleId="WW-Absatz-Standardschriftart11111">
    <w:name w:val="WW-Absatz-Standardschriftart11111"/>
    <w:uiPriority w:val="99"/>
    <w:rsid w:val="00A1387C"/>
  </w:style>
  <w:style w:type="character" w:customStyle="1" w:styleId="WW-Absatz-Standardschriftart111111">
    <w:name w:val="WW-Absatz-Standardschriftart111111"/>
    <w:uiPriority w:val="99"/>
    <w:rsid w:val="00A1387C"/>
  </w:style>
  <w:style w:type="character" w:customStyle="1" w:styleId="WW-Absatz-Standardschriftart1111111">
    <w:name w:val="WW-Absatz-Standardschriftart1111111"/>
    <w:uiPriority w:val="99"/>
    <w:rsid w:val="00A1387C"/>
  </w:style>
  <w:style w:type="character" w:customStyle="1" w:styleId="WW8Num5z1">
    <w:name w:val="WW8Num5z1"/>
    <w:uiPriority w:val="99"/>
    <w:rsid w:val="00A1387C"/>
    <w:rPr>
      <w:b/>
    </w:rPr>
  </w:style>
  <w:style w:type="character" w:customStyle="1" w:styleId="WW8Num6z0">
    <w:name w:val="WW8Num6z0"/>
    <w:uiPriority w:val="99"/>
    <w:rsid w:val="00A1387C"/>
  </w:style>
  <w:style w:type="character" w:customStyle="1" w:styleId="WW8Num16z0">
    <w:name w:val="WW8Num16z0"/>
    <w:uiPriority w:val="99"/>
    <w:rsid w:val="00A1387C"/>
    <w:rPr>
      <w:color w:val="000000"/>
    </w:rPr>
  </w:style>
  <w:style w:type="character" w:customStyle="1" w:styleId="WW8Num17z0">
    <w:name w:val="WW8Num17z0"/>
    <w:uiPriority w:val="99"/>
    <w:rsid w:val="00A1387C"/>
    <w:rPr>
      <w:color w:val="000000"/>
    </w:rPr>
  </w:style>
  <w:style w:type="character" w:customStyle="1" w:styleId="WW8Num19z1">
    <w:name w:val="WW8Num19z1"/>
    <w:uiPriority w:val="99"/>
    <w:rsid w:val="00A1387C"/>
    <w:rPr>
      <w:b/>
    </w:rPr>
  </w:style>
  <w:style w:type="character" w:customStyle="1" w:styleId="WW-Absatz-Standardschriftart11111111">
    <w:name w:val="WW-Absatz-Standardschriftart11111111"/>
    <w:uiPriority w:val="99"/>
    <w:rsid w:val="00A1387C"/>
  </w:style>
  <w:style w:type="character" w:customStyle="1" w:styleId="WW8Num1z0">
    <w:name w:val="WW8Num1z0"/>
    <w:uiPriority w:val="99"/>
    <w:rsid w:val="00A1387C"/>
  </w:style>
  <w:style w:type="character" w:customStyle="1" w:styleId="WW8Num4z1">
    <w:name w:val="WW8Num4z1"/>
    <w:uiPriority w:val="99"/>
    <w:rsid w:val="00A1387C"/>
    <w:rPr>
      <w:rFonts w:ascii="Courier New" w:hAnsi="Courier New"/>
    </w:rPr>
  </w:style>
  <w:style w:type="character" w:customStyle="1" w:styleId="WW8Num4z2">
    <w:name w:val="WW8Num4z2"/>
    <w:uiPriority w:val="99"/>
    <w:rsid w:val="00A1387C"/>
    <w:rPr>
      <w:rFonts w:ascii="Wingdings" w:hAnsi="Wingdings"/>
    </w:rPr>
  </w:style>
  <w:style w:type="character" w:customStyle="1" w:styleId="WW8Num4z3">
    <w:name w:val="WW8Num4z3"/>
    <w:uiPriority w:val="99"/>
    <w:rsid w:val="00A1387C"/>
    <w:rPr>
      <w:rFonts w:ascii="Symbol" w:hAnsi="Symbol"/>
    </w:rPr>
  </w:style>
  <w:style w:type="character" w:customStyle="1" w:styleId="WW8Num6z1">
    <w:name w:val="WW8Num6z1"/>
    <w:uiPriority w:val="99"/>
    <w:rsid w:val="00A1387C"/>
    <w:rPr>
      <w:b/>
    </w:rPr>
  </w:style>
  <w:style w:type="character" w:customStyle="1" w:styleId="WW8Num7z0">
    <w:name w:val="WW8Num7z0"/>
    <w:uiPriority w:val="99"/>
    <w:rsid w:val="00A1387C"/>
    <w:rPr>
      <w:b/>
    </w:rPr>
  </w:style>
  <w:style w:type="character" w:customStyle="1" w:styleId="WW8Num12z0">
    <w:name w:val="WW8Num12z0"/>
    <w:uiPriority w:val="99"/>
    <w:rsid w:val="00A1387C"/>
    <w:rPr>
      <w:b/>
    </w:rPr>
  </w:style>
  <w:style w:type="character" w:customStyle="1" w:styleId="WW8Num15z1">
    <w:name w:val="WW8Num15z1"/>
    <w:uiPriority w:val="99"/>
    <w:rsid w:val="00A1387C"/>
    <w:rPr>
      <w:b/>
    </w:rPr>
  </w:style>
  <w:style w:type="character" w:customStyle="1" w:styleId="WW8Num21z0">
    <w:name w:val="WW8Num21z0"/>
    <w:uiPriority w:val="99"/>
    <w:rsid w:val="00A1387C"/>
    <w:rPr>
      <w:color w:val="auto"/>
    </w:rPr>
  </w:style>
  <w:style w:type="character" w:customStyle="1" w:styleId="Simbolizanumerisanje">
    <w:name w:val="Simboli za numerisanje"/>
    <w:uiPriority w:val="99"/>
    <w:rsid w:val="00A1387C"/>
  </w:style>
  <w:style w:type="character" w:customStyle="1" w:styleId="Znakovifusnote">
    <w:name w:val="Znakovi fusnote"/>
    <w:uiPriority w:val="99"/>
    <w:rsid w:val="00A1387C"/>
  </w:style>
  <w:style w:type="character" w:styleId="FootnoteReference">
    <w:name w:val="footnote reference"/>
    <w:basedOn w:val="DefaultParagraphFont"/>
    <w:uiPriority w:val="99"/>
    <w:rsid w:val="00A1387C"/>
    <w:rPr>
      <w:rFonts w:cs="Times New Roman"/>
      <w:vertAlign w:val="superscript"/>
    </w:rPr>
  </w:style>
  <w:style w:type="paragraph" w:customStyle="1" w:styleId="Zaglavlje">
    <w:name w:val="Zaglavlje"/>
    <w:basedOn w:val="Normal"/>
    <w:next w:val="BodyText"/>
    <w:uiPriority w:val="99"/>
    <w:rsid w:val="00A1387C"/>
    <w:pPr>
      <w:keepNext/>
      <w:spacing w:before="240" w:after="120"/>
      <w:jc w:val="both"/>
    </w:pPr>
    <w:rPr>
      <w:rFonts w:ascii="Arial" w:eastAsia="Microsoft YaHei" w:hAnsi="Arial" w:cs="Mangal"/>
      <w:sz w:val="28"/>
      <w:szCs w:val="28"/>
      <w:lang w:eastAsia="ar-SA"/>
    </w:rPr>
  </w:style>
  <w:style w:type="paragraph" w:styleId="List">
    <w:name w:val="List"/>
    <w:basedOn w:val="BodyText"/>
    <w:uiPriority w:val="99"/>
    <w:rsid w:val="00A1387C"/>
    <w:pPr>
      <w:spacing w:after="120"/>
    </w:pPr>
    <w:rPr>
      <w:rFonts w:cs="Mangal"/>
      <w:lang w:val="en-US" w:eastAsia="ar-SA"/>
    </w:rPr>
  </w:style>
  <w:style w:type="paragraph" w:customStyle="1" w:styleId="Naslov">
    <w:name w:val="Naslov"/>
    <w:basedOn w:val="Normal"/>
    <w:uiPriority w:val="99"/>
    <w:rsid w:val="00A1387C"/>
    <w:pPr>
      <w:suppressLineNumbers/>
      <w:spacing w:before="120" w:after="120"/>
      <w:jc w:val="both"/>
    </w:pPr>
    <w:rPr>
      <w:rFonts w:cs="Mangal"/>
      <w:i/>
      <w:iCs/>
      <w:lang w:eastAsia="ar-SA"/>
    </w:rPr>
  </w:style>
  <w:style w:type="paragraph" w:customStyle="1" w:styleId="Indeks">
    <w:name w:val="Indeks"/>
    <w:basedOn w:val="Normal"/>
    <w:uiPriority w:val="99"/>
    <w:rsid w:val="00A1387C"/>
    <w:pPr>
      <w:suppressLineNumbers/>
      <w:jc w:val="both"/>
    </w:pPr>
    <w:rPr>
      <w:rFonts w:cs="Mangal"/>
      <w:lang w:eastAsia="ar-SA"/>
    </w:rPr>
  </w:style>
  <w:style w:type="paragraph" w:styleId="FootnoteText">
    <w:name w:val="footnote text"/>
    <w:basedOn w:val="Normal"/>
    <w:link w:val="FootnoteTextChar"/>
    <w:uiPriority w:val="99"/>
    <w:rsid w:val="00A1387C"/>
    <w:pPr>
      <w:suppressLineNumbers/>
      <w:ind w:left="283" w:hanging="283"/>
      <w:jc w:val="both"/>
    </w:pPr>
    <w:rPr>
      <w:sz w:val="20"/>
      <w:szCs w:val="20"/>
      <w:lang w:eastAsia="ar-SA"/>
    </w:rPr>
  </w:style>
  <w:style w:type="character" w:customStyle="1" w:styleId="FootnoteTextChar">
    <w:name w:val="Footnote Text Char"/>
    <w:basedOn w:val="DefaultParagraphFont"/>
    <w:link w:val="FootnoteText"/>
    <w:uiPriority w:val="99"/>
    <w:rsid w:val="00A1387C"/>
    <w:rPr>
      <w:rFonts w:ascii="Times New Roman" w:eastAsia="Times New Roman" w:hAnsi="Times New Roman" w:cs="Times New Roman"/>
      <w:sz w:val="20"/>
      <w:szCs w:val="20"/>
      <w:lang w:eastAsia="ar-SA"/>
    </w:rPr>
  </w:style>
  <w:style w:type="paragraph" w:customStyle="1" w:styleId="tekst">
    <w:name w:val="tekst"/>
    <w:basedOn w:val="Normal"/>
    <w:uiPriority w:val="99"/>
    <w:rsid w:val="00A1387C"/>
    <w:pPr>
      <w:ind w:left="375" w:right="375" w:firstLine="240"/>
      <w:jc w:val="both"/>
    </w:pPr>
    <w:rPr>
      <w:rFonts w:ascii="Arial" w:hAnsi="Arial" w:cs="Arial"/>
      <w:sz w:val="20"/>
      <w:szCs w:val="20"/>
    </w:rPr>
  </w:style>
  <w:style w:type="paragraph" w:customStyle="1" w:styleId="naslov0">
    <w:name w:val="naslov"/>
    <w:basedOn w:val="Normal"/>
    <w:uiPriority w:val="99"/>
    <w:rsid w:val="00A1387C"/>
    <w:pPr>
      <w:spacing w:before="60" w:after="30"/>
      <w:ind w:left="225" w:right="225"/>
      <w:jc w:val="center"/>
    </w:pPr>
    <w:rPr>
      <w:rFonts w:ascii="Arial" w:hAnsi="Arial" w:cs="Arial"/>
      <w:b/>
      <w:bCs/>
      <w:sz w:val="27"/>
      <w:szCs w:val="27"/>
    </w:rPr>
  </w:style>
  <w:style w:type="paragraph" w:customStyle="1" w:styleId="clan">
    <w:name w:val="clan"/>
    <w:basedOn w:val="Normal"/>
    <w:uiPriority w:val="99"/>
    <w:rsid w:val="00A1387C"/>
    <w:pPr>
      <w:spacing w:before="30" w:after="30"/>
      <w:jc w:val="center"/>
    </w:pPr>
    <w:rPr>
      <w:rFonts w:ascii="Arial" w:hAnsi="Arial" w:cs="Arial"/>
      <w:b/>
      <w:bCs/>
      <w:sz w:val="20"/>
      <w:szCs w:val="20"/>
    </w:rPr>
  </w:style>
  <w:style w:type="paragraph" w:customStyle="1" w:styleId="normalprored">
    <w:name w:val="normalprored"/>
    <w:basedOn w:val="Normal"/>
    <w:uiPriority w:val="99"/>
    <w:rsid w:val="00A1387C"/>
    <w:pPr>
      <w:jc w:val="both"/>
    </w:pPr>
    <w:rPr>
      <w:rFonts w:ascii="Arial" w:hAnsi="Arial" w:cs="Arial"/>
      <w:sz w:val="26"/>
      <w:szCs w:val="26"/>
    </w:rPr>
  </w:style>
  <w:style w:type="paragraph" w:customStyle="1" w:styleId="wyq100---naslov-grupe-clanova-kurziv">
    <w:name w:val="wyq100---naslov-grupe-clanova-kurziv"/>
    <w:basedOn w:val="Normal"/>
    <w:uiPriority w:val="99"/>
    <w:rsid w:val="00A1387C"/>
    <w:pPr>
      <w:spacing w:before="240" w:after="240"/>
      <w:jc w:val="center"/>
    </w:pPr>
    <w:rPr>
      <w:rFonts w:ascii="Arial" w:hAnsi="Arial" w:cs="Arial"/>
      <w:b/>
      <w:bCs/>
      <w:i/>
      <w:iCs/>
    </w:rPr>
  </w:style>
  <w:style w:type="character" w:styleId="Emphasis">
    <w:name w:val="Emphasis"/>
    <w:basedOn w:val="DefaultParagraphFont"/>
    <w:uiPriority w:val="99"/>
    <w:qFormat/>
    <w:rsid w:val="00A1387C"/>
    <w:rPr>
      <w:rFonts w:cs="Times New Roman"/>
      <w:i/>
    </w:rPr>
  </w:style>
  <w:style w:type="paragraph" w:styleId="BodyTextIndent3">
    <w:name w:val="Body Text Indent 3"/>
    <w:basedOn w:val="Normal"/>
    <w:link w:val="BodyTextIndent3Char"/>
    <w:uiPriority w:val="99"/>
    <w:rsid w:val="00A1387C"/>
    <w:pPr>
      <w:ind w:firstLine="720"/>
      <w:jc w:val="both"/>
    </w:pPr>
    <w:rPr>
      <w:b/>
      <w:szCs w:val="28"/>
      <w:lang w:val="sr-Cyrl-CS"/>
    </w:rPr>
  </w:style>
  <w:style w:type="character" w:customStyle="1" w:styleId="BodyTextIndent3Char">
    <w:name w:val="Body Text Indent 3 Char"/>
    <w:basedOn w:val="DefaultParagraphFont"/>
    <w:link w:val="BodyTextIndent3"/>
    <w:uiPriority w:val="99"/>
    <w:rsid w:val="00A1387C"/>
    <w:rPr>
      <w:rFonts w:ascii="Times New Roman" w:eastAsia="Times New Roman" w:hAnsi="Times New Roman" w:cs="Times New Roman"/>
      <w:b/>
      <w:sz w:val="24"/>
      <w:szCs w:val="28"/>
      <w:lang w:val="sr-Cyrl-CS"/>
    </w:rPr>
  </w:style>
  <w:style w:type="paragraph" w:customStyle="1" w:styleId="CharCharCharChar">
    <w:name w:val="Char Char Char Char"/>
    <w:basedOn w:val="Normal"/>
    <w:uiPriority w:val="99"/>
    <w:rsid w:val="00A1387C"/>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A1387C"/>
    <w:pPr>
      <w:spacing w:after="160" w:line="240" w:lineRule="exact"/>
      <w:jc w:val="both"/>
    </w:pPr>
    <w:rPr>
      <w:rFonts w:ascii="Tahoma" w:hAnsi="Tahoma"/>
      <w:sz w:val="20"/>
      <w:szCs w:val="20"/>
    </w:rPr>
  </w:style>
  <w:style w:type="paragraph" w:customStyle="1" w:styleId="110---naslov-clana">
    <w:name w:val="110---naslov-clana"/>
    <w:basedOn w:val="Normal"/>
    <w:uiPriority w:val="99"/>
    <w:rsid w:val="00A1387C"/>
    <w:pPr>
      <w:spacing w:before="240" w:after="240"/>
      <w:jc w:val="center"/>
    </w:pPr>
    <w:rPr>
      <w:b/>
      <w:bCs/>
    </w:rPr>
  </w:style>
  <w:style w:type="character" w:styleId="PageNumber">
    <w:name w:val="page number"/>
    <w:basedOn w:val="DefaultParagraphFont"/>
    <w:uiPriority w:val="99"/>
    <w:rsid w:val="00A1387C"/>
    <w:rPr>
      <w:rFonts w:cs="Times New Roman"/>
    </w:rPr>
  </w:style>
  <w:style w:type="paragraph" w:customStyle="1" w:styleId="1tekst">
    <w:name w:val="1tekst"/>
    <w:basedOn w:val="Normal"/>
    <w:uiPriority w:val="99"/>
    <w:rsid w:val="00A1387C"/>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A1387C"/>
    <w:pPr>
      <w:spacing w:after="160" w:line="240" w:lineRule="exact"/>
      <w:jc w:val="both"/>
    </w:pPr>
    <w:rPr>
      <w:rFonts w:ascii="Tahoma" w:hAnsi="Tahoma"/>
      <w:sz w:val="20"/>
      <w:szCs w:val="20"/>
    </w:rPr>
  </w:style>
  <w:style w:type="paragraph" w:customStyle="1" w:styleId="CharCharChar">
    <w:name w:val="Char Char Char"/>
    <w:basedOn w:val="Normal"/>
    <w:uiPriority w:val="99"/>
    <w:rsid w:val="00A1387C"/>
    <w:pPr>
      <w:spacing w:after="160" w:line="240" w:lineRule="exact"/>
      <w:jc w:val="both"/>
    </w:pPr>
    <w:rPr>
      <w:rFonts w:ascii="Tahoma" w:hAnsi="Tahoma"/>
      <w:sz w:val="20"/>
      <w:szCs w:val="20"/>
    </w:rPr>
  </w:style>
  <w:style w:type="paragraph" w:customStyle="1" w:styleId="CharCharChar1">
    <w:name w:val="Char Char Char1"/>
    <w:basedOn w:val="Normal"/>
    <w:uiPriority w:val="99"/>
    <w:rsid w:val="00A1387C"/>
    <w:pPr>
      <w:spacing w:after="160" w:line="240" w:lineRule="exact"/>
      <w:jc w:val="both"/>
    </w:pPr>
    <w:rPr>
      <w:rFonts w:ascii="Tahoma" w:hAnsi="Tahoma"/>
      <w:sz w:val="20"/>
      <w:szCs w:val="20"/>
    </w:rPr>
  </w:style>
  <w:style w:type="character" w:styleId="Strong">
    <w:name w:val="Strong"/>
    <w:basedOn w:val="DefaultParagraphFont"/>
    <w:uiPriority w:val="99"/>
    <w:qFormat/>
    <w:rsid w:val="00A1387C"/>
    <w:rPr>
      <w:rFonts w:cs="Times New Roman"/>
      <w:b/>
    </w:rPr>
  </w:style>
  <w:style w:type="character" w:customStyle="1" w:styleId="apple-converted-space">
    <w:name w:val="apple-converted-space"/>
    <w:basedOn w:val="DefaultParagraphFont"/>
    <w:uiPriority w:val="99"/>
    <w:rsid w:val="00A1387C"/>
    <w:rPr>
      <w:rFonts w:cs="Times New Roman"/>
    </w:rPr>
  </w:style>
  <w:style w:type="paragraph" w:customStyle="1" w:styleId="Default">
    <w:name w:val="Default"/>
    <w:uiPriority w:val="99"/>
    <w:rsid w:val="00A1387C"/>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customStyle="1" w:styleId="uslovi">
    <w:name w:val="uslovi"/>
    <w:basedOn w:val="Normal"/>
    <w:uiPriority w:val="99"/>
    <w:rsid w:val="00A1387C"/>
    <w:pPr>
      <w:ind w:left="907" w:hanging="907"/>
      <w:jc w:val="both"/>
      <w:textAlignment w:val="baseline"/>
    </w:pPr>
    <w:rPr>
      <w:rFonts w:eastAsia="Calibri" w:cs="Calibri"/>
      <w:kern w:val="1"/>
      <w:lang w:eastAsia="zh-CN"/>
    </w:rPr>
  </w:style>
  <w:style w:type="paragraph" w:customStyle="1" w:styleId="Normal2">
    <w:name w:val="Normal2"/>
    <w:basedOn w:val="Normal"/>
    <w:uiPriority w:val="99"/>
    <w:rsid w:val="00A1387C"/>
    <w:pPr>
      <w:spacing w:before="100" w:beforeAutospacing="1" w:after="100" w:afterAutospacing="1"/>
      <w:jc w:val="both"/>
    </w:pPr>
    <w:rPr>
      <w:rFonts w:ascii="Arial" w:hAnsi="Arial" w:cs="Arial"/>
      <w:sz w:val="22"/>
      <w:szCs w:val="22"/>
    </w:rPr>
  </w:style>
  <w:style w:type="paragraph" w:customStyle="1" w:styleId="Normal1">
    <w:name w:val="Normal1"/>
    <w:basedOn w:val="Normal"/>
    <w:uiPriority w:val="99"/>
    <w:rsid w:val="00A1387C"/>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A1387C"/>
    <w:pPr>
      <w:spacing w:before="240" w:after="240"/>
      <w:jc w:val="center"/>
    </w:pPr>
    <w:rPr>
      <w:rFonts w:ascii="Arial" w:hAnsi="Arial" w:cs="Arial"/>
      <w:b/>
      <w:bCs/>
    </w:rPr>
  </w:style>
  <w:style w:type="character" w:customStyle="1" w:styleId="highlight">
    <w:name w:val="highlight"/>
    <w:basedOn w:val="DefaultParagraphFont"/>
    <w:uiPriority w:val="99"/>
    <w:rsid w:val="00A1387C"/>
    <w:rPr>
      <w:rFonts w:cs="Times New Roman"/>
    </w:rPr>
  </w:style>
  <w:style w:type="paragraph" w:customStyle="1" w:styleId="msonormal0">
    <w:name w:val="msonormal"/>
    <w:basedOn w:val="Normal"/>
    <w:uiPriority w:val="99"/>
    <w:rsid w:val="00A1387C"/>
    <w:pPr>
      <w:spacing w:before="100" w:beforeAutospacing="1" w:after="100" w:afterAutospacing="1"/>
    </w:pPr>
  </w:style>
  <w:style w:type="paragraph" w:styleId="NormalWeb">
    <w:name w:val="Normal (Web)"/>
    <w:basedOn w:val="Normal"/>
    <w:uiPriority w:val="99"/>
    <w:rsid w:val="00A1387C"/>
    <w:pPr>
      <w:spacing w:before="100" w:beforeAutospacing="1" w:after="100" w:afterAutospacing="1"/>
    </w:pPr>
  </w:style>
  <w:style w:type="paragraph" w:customStyle="1" w:styleId="TextBody">
    <w:name w:val="Text Body"/>
    <w:basedOn w:val="Normal"/>
    <w:uiPriority w:val="99"/>
    <w:rsid w:val="00A1387C"/>
    <w:pPr>
      <w:suppressAutoHyphens/>
      <w:spacing w:after="120"/>
    </w:pPr>
    <w:rPr>
      <w:color w:val="00000A"/>
      <w:lang w:eastAsia="ar-SA"/>
    </w:rPr>
  </w:style>
  <w:style w:type="paragraph" w:customStyle="1" w:styleId="stil1tekst0">
    <w:name w:val="stil1tekst"/>
    <w:basedOn w:val="Normal"/>
    <w:uiPriority w:val="99"/>
    <w:rsid w:val="00A1387C"/>
    <w:pPr>
      <w:spacing w:before="100" w:beforeAutospacing="1" w:after="100" w:afterAutospacing="1"/>
    </w:pPr>
    <w:rPr>
      <w:rFonts w:eastAsia="Calibri"/>
      <w:lang w:val="sr-Latn-CS" w:eastAsia="sr-Latn-CS"/>
    </w:rPr>
  </w:style>
  <w:style w:type="paragraph" w:customStyle="1" w:styleId="normal0">
    <w:name w:val="normal"/>
    <w:basedOn w:val="Normal"/>
    <w:link w:val="normalChar"/>
    <w:uiPriority w:val="99"/>
    <w:rsid w:val="00A1387C"/>
    <w:pPr>
      <w:spacing w:before="100" w:beforeAutospacing="1" w:after="100" w:afterAutospacing="1"/>
    </w:pPr>
    <w:rPr>
      <w:rFonts w:eastAsia="Calibri"/>
      <w:lang w:val="sr-Latn-CS" w:eastAsia="sr-Latn-CS"/>
    </w:rPr>
  </w:style>
  <w:style w:type="character" w:customStyle="1" w:styleId="normalChar">
    <w:name w:val="normal Char"/>
    <w:basedOn w:val="DefaultParagraphFont"/>
    <w:link w:val="normal0"/>
    <w:uiPriority w:val="99"/>
    <w:locked/>
    <w:rsid w:val="00A1387C"/>
    <w:rPr>
      <w:rFonts w:ascii="Times New Roman" w:eastAsia="Calibri"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41</Pages>
  <Words>14344</Words>
  <Characters>81764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44</cp:revision>
  <cp:lastPrinted>2017-01-05T07:30:00Z</cp:lastPrinted>
  <dcterms:created xsi:type="dcterms:W3CDTF">2016-12-27T07:01:00Z</dcterms:created>
  <dcterms:modified xsi:type="dcterms:W3CDTF">2017-02-13T12:55:00Z</dcterms:modified>
</cp:coreProperties>
</file>