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D7" w:rsidRPr="00DF11C8" w:rsidRDefault="006976D7" w:rsidP="006976D7">
      <w:pPr>
        <w:jc w:val="center"/>
        <w:rPr>
          <w:rFonts w:ascii="Arial" w:hAnsi="Arial" w:cs="Arial"/>
          <w:sz w:val="32"/>
          <w:szCs w:val="32"/>
          <w:lang/>
        </w:rPr>
      </w:pPr>
    </w:p>
    <w:p w:rsidR="006976D7" w:rsidRDefault="006976D7" w:rsidP="006976D7">
      <w:pPr>
        <w:shd w:val="clear" w:color="auto" w:fill="C6D9F1"/>
        <w:jc w:val="center"/>
        <w:rPr>
          <w:rFonts w:ascii="Arial" w:hAnsi="Arial" w:cs="Arial"/>
          <w:sz w:val="32"/>
          <w:szCs w:val="32"/>
        </w:rPr>
      </w:pPr>
    </w:p>
    <w:p w:rsidR="006976D7" w:rsidRDefault="006976D7" w:rsidP="006976D7">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6976D7" w:rsidRDefault="006976D7" w:rsidP="006976D7">
      <w:pPr>
        <w:rPr>
          <w:rFonts w:ascii="Arial" w:hAnsi="Arial" w:cs="Arial"/>
          <w:b/>
          <w:bCs/>
          <w:i/>
          <w:iCs/>
        </w:rPr>
      </w:pPr>
      <w:r>
        <w:rPr>
          <w:rFonts w:ascii="Arial" w:hAnsi="Arial" w:cs="Arial"/>
          <w:b/>
          <w:bCs/>
          <w:i/>
          <w:iCs/>
        </w:rPr>
        <w:t xml:space="preserve">                          ОПШТИНА ЉИГ, Карађорђева бр.7, 14240 Љиг</w:t>
      </w: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sz w:val="28"/>
          <w:szCs w:val="28"/>
          <w:lang w:val="ru-RU"/>
        </w:rPr>
      </w:pPr>
    </w:p>
    <w:p w:rsidR="006976D7" w:rsidRDefault="006976D7" w:rsidP="006976D7">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материјал за поправку путева и улица на територији општине Љиг</w:t>
      </w:r>
    </w:p>
    <w:p w:rsidR="006976D7" w:rsidRDefault="006976D7" w:rsidP="006976D7">
      <w:pPr>
        <w:jc w:val="center"/>
        <w:rPr>
          <w:rFonts w:ascii="Arial" w:hAnsi="Arial" w:cs="Arial"/>
          <w:b/>
          <w:bCs/>
          <w:i/>
          <w:iCs/>
        </w:rPr>
      </w:pPr>
    </w:p>
    <w:p w:rsidR="006976D7" w:rsidRDefault="006976D7" w:rsidP="006976D7">
      <w:pPr>
        <w:jc w:val="center"/>
        <w:rPr>
          <w:rFonts w:ascii="Arial" w:hAnsi="Arial" w:cs="Arial"/>
          <w:b/>
          <w:bCs/>
        </w:rPr>
      </w:pPr>
      <w:r>
        <w:rPr>
          <w:rFonts w:ascii="Arial" w:hAnsi="Arial" w:cs="Arial"/>
          <w:b/>
          <w:bCs/>
        </w:rPr>
        <w:t>ЈАВНА НАБАВКА МАЛЕ ВРЕДНОСТИ</w:t>
      </w:r>
    </w:p>
    <w:p w:rsidR="006976D7" w:rsidRDefault="006976D7" w:rsidP="006976D7">
      <w:pPr>
        <w:jc w:val="center"/>
        <w:rPr>
          <w:rFonts w:ascii="Arial" w:hAnsi="Arial" w:cs="Arial"/>
          <w:b/>
          <w:bCs/>
        </w:rPr>
      </w:pPr>
    </w:p>
    <w:p w:rsidR="006976D7" w:rsidRPr="00DF11C8" w:rsidRDefault="00DF11C8" w:rsidP="006976D7">
      <w:pPr>
        <w:jc w:val="center"/>
        <w:rPr>
          <w:rFonts w:ascii="Arial" w:hAnsi="Arial" w:cs="Arial"/>
          <w:b/>
          <w:bCs/>
          <w:lang/>
        </w:rPr>
      </w:pPr>
      <w:proofErr w:type="gramStart"/>
      <w:r>
        <w:rPr>
          <w:rFonts w:ascii="Arial" w:hAnsi="Arial" w:cs="Arial"/>
          <w:b/>
          <w:bCs/>
        </w:rPr>
        <w:t>ЈАВНА НАБАВКА бр.</w:t>
      </w:r>
      <w:proofErr w:type="gramEnd"/>
      <w:r>
        <w:rPr>
          <w:rFonts w:ascii="Arial" w:hAnsi="Arial" w:cs="Arial"/>
          <w:b/>
          <w:bCs/>
        </w:rPr>
        <w:t xml:space="preserve"> 453-</w:t>
      </w:r>
      <w:r>
        <w:rPr>
          <w:rFonts w:ascii="Arial" w:hAnsi="Arial" w:cs="Arial"/>
          <w:b/>
          <w:bCs/>
          <w:lang/>
        </w:rPr>
        <w:t>66</w:t>
      </w:r>
      <w:r>
        <w:rPr>
          <w:rFonts w:ascii="Arial" w:hAnsi="Arial" w:cs="Arial"/>
          <w:b/>
          <w:bCs/>
        </w:rPr>
        <w:t>/201</w:t>
      </w:r>
      <w:r>
        <w:rPr>
          <w:rFonts w:ascii="Arial" w:hAnsi="Arial" w:cs="Arial"/>
          <w:b/>
          <w:bCs/>
          <w:lang/>
        </w:rPr>
        <w:t>7</w:t>
      </w:r>
    </w:p>
    <w:p w:rsidR="006976D7" w:rsidRDefault="006976D7" w:rsidP="006976D7">
      <w:pPr>
        <w:jc w:val="center"/>
        <w:rPr>
          <w:rFonts w:ascii="Arial" w:hAnsi="Arial" w:cs="Arial"/>
          <w:b/>
          <w:bCs/>
        </w:rPr>
      </w:pPr>
    </w:p>
    <w:p w:rsidR="006976D7" w:rsidRDefault="006976D7" w:rsidP="006976D7">
      <w:pPr>
        <w:jc w:val="center"/>
        <w:rPr>
          <w:rFonts w:ascii="Arial" w:hAnsi="Arial" w:cs="Arial"/>
          <w:b/>
          <w:bCs/>
        </w:rPr>
      </w:pPr>
    </w:p>
    <w:p w:rsidR="006976D7" w:rsidRDefault="00C423CA" w:rsidP="006976D7">
      <w:pPr>
        <w:jc w:val="center"/>
        <w:rPr>
          <w:rFonts w:ascii="Arial" w:hAnsi="Arial" w:cs="Arial"/>
          <w:b/>
          <w:bCs/>
        </w:rPr>
      </w:pPr>
      <w:r>
        <w:rPr>
          <w:rFonts w:ascii="Arial" w:hAnsi="Arial" w:cs="Arial"/>
          <w:b/>
          <w:bCs/>
        </w:rPr>
        <w:t xml:space="preserve">РОК ЗА </w:t>
      </w:r>
      <w:r w:rsidR="00DF11C8">
        <w:rPr>
          <w:rFonts w:ascii="Arial" w:hAnsi="Arial" w:cs="Arial"/>
          <w:b/>
          <w:bCs/>
        </w:rPr>
        <w:t xml:space="preserve">ПОДНОШЕЊЕ </w:t>
      </w:r>
      <w:proofErr w:type="gramStart"/>
      <w:r w:rsidR="00DF11C8">
        <w:rPr>
          <w:rFonts w:ascii="Arial" w:hAnsi="Arial" w:cs="Arial"/>
          <w:b/>
          <w:bCs/>
        </w:rPr>
        <w:t xml:space="preserve">ПОНУДА  </w:t>
      </w:r>
      <w:r w:rsidR="00DF11C8">
        <w:rPr>
          <w:rFonts w:ascii="Arial" w:hAnsi="Arial" w:cs="Arial"/>
          <w:b/>
          <w:bCs/>
          <w:lang/>
        </w:rPr>
        <w:t>29</w:t>
      </w:r>
      <w:r w:rsidR="00DF11C8">
        <w:rPr>
          <w:rFonts w:ascii="Arial" w:hAnsi="Arial" w:cs="Arial"/>
          <w:b/>
          <w:bCs/>
        </w:rPr>
        <w:t>.03.201</w:t>
      </w:r>
      <w:r w:rsidR="00DF11C8">
        <w:rPr>
          <w:rFonts w:ascii="Arial" w:hAnsi="Arial" w:cs="Arial"/>
          <w:b/>
          <w:bCs/>
          <w:lang/>
        </w:rPr>
        <w:t>7</w:t>
      </w:r>
      <w:proofErr w:type="gramEnd"/>
      <w:r w:rsidR="006032F8">
        <w:rPr>
          <w:rFonts w:ascii="Arial" w:hAnsi="Arial" w:cs="Arial"/>
          <w:b/>
          <w:bCs/>
        </w:rPr>
        <w:t xml:space="preserve"> до 10</w:t>
      </w:r>
      <w:r w:rsidR="006976D7">
        <w:rPr>
          <w:rFonts w:ascii="Arial" w:hAnsi="Arial" w:cs="Arial"/>
          <w:b/>
          <w:bCs/>
        </w:rPr>
        <w:t>,00 сати</w:t>
      </w:r>
    </w:p>
    <w:p w:rsidR="006976D7" w:rsidRDefault="00DF11C8" w:rsidP="006976D7">
      <w:pPr>
        <w:jc w:val="center"/>
        <w:rPr>
          <w:rFonts w:ascii="Arial" w:hAnsi="Arial" w:cs="Arial"/>
          <w:i/>
          <w:iCs/>
        </w:rPr>
      </w:pPr>
      <w:r>
        <w:rPr>
          <w:rFonts w:ascii="Arial" w:hAnsi="Arial" w:cs="Arial"/>
          <w:b/>
          <w:bCs/>
        </w:rPr>
        <w:t xml:space="preserve">ЈАВНО ОТВАРАЊЕ </w:t>
      </w:r>
      <w:proofErr w:type="gramStart"/>
      <w:r>
        <w:rPr>
          <w:rFonts w:ascii="Arial" w:hAnsi="Arial" w:cs="Arial"/>
          <w:b/>
          <w:bCs/>
        </w:rPr>
        <w:t xml:space="preserve">ПОНУДА  </w:t>
      </w:r>
      <w:r>
        <w:rPr>
          <w:rFonts w:ascii="Arial" w:hAnsi="Arial" w:cs="Arial"/>
          <w:b/>
          <w:bCs/>
          <w:lang/>
        </w:rPr>
        <w:t>29</w:t>
      </w:r>
      <w:r>
        <w:rPr>
          <w:rFonts w:ascii="Arial" w:hAnsi="Arial" w:cs="Arial"/>
          <w:b/>
          <w:bCs/>
        </w:rPr>
        <w:t>.03.201</w:t>
      </w:r>
      <w:r>
        <w:rPr>
          <w:rFonts w:ascii="Arial" w:hAnsi="Arial" w:cs="Arial"/>
          <w:b/>
          <w:bCs/>
          <w:lang/>
        </w:rPr>
        <w:t>7</w:t>
      </w:r>
      <w:proofErr w:type="gramEnd"/>
      <w:r w:rsidR="006032F8">
        <w:rPr>
          <w:rFonts w:ascii="Arial" w:hAnsi="Arial" w:cs="Arial"/>
          <w:b/>
          <w:bCs/>
        </w:rPr>
        <w:t xml:space="preserve"> године у 10</w:t>
      </w:r>
      <w:r w:rsidR="006976D7">
        <w:rPr>
          <w:rFonts w:ascii="Arial" w:hAnsi="Arial" w:cs="Arial"/>
          <w:b/>
          <w:bCs/>
        </w:rPr>
        <w:t>,30 сати</w:t>
      </w: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6976D7" w:rsidP="006976D7">
      <w:pPr>
        <w:jc w:val="center"/>
        <w:rPr>
          <w:rFonts w:ascii="Arial" w:hAnsi="Arial" w:cs="Arial"/>
          <w:i/>
          <w:iCs/>
        </w:rPr>
      </w:pPr>
    </w:p>
    <w:p w:rsidR="006976D7" w:rsidRDefault="00DF11C8" w:rsidP="006976D7">
      <w:pPr>
        <w:jc w:val="center"/>
        <w:rPr>
          <w:rFonts w:ascii="Arial" w:hAnsi="Arial" w:cs="Arial"/>
          <w:b/>
          <w:bCs/>
        </w:rPr>
      </w:pPr>
      <w:r>
        <w:rPr>
          <w:rFonts w:ascii="Arial" w:hAnsi="Arial" w:cs="Arial"/>
          <w:i/>
          <w:iCs/>
        </w:rPr>
        <w:t>[</w:t>
      </w:r>
      <w:proofErr w:type="gramStart"/>
      <w:r>
        <w:rPr>
          <w:rFonts w:ascii="Arial" w:hAnsi="Arial" w:cs="Arial"/>
          <w:i/>
          <w:iCs/>
          <w:lang/>
        </w:rPr>
        <w:t>март</w:t>
      </w:r>
      <w:proofErr w:type="gramEnd"/>
      <w:r w:rsidR="006976D7">
        <w:rPr>
          <w:rFonts w:ascii="Arial" w:hAnsi="Arial" w:cs="Arial"/>
          <w:i/>
          <w:iCs/>
        </w:rPr>
        <w:t xml:space="preserve">] </w:t>
      </w:r>
      <w:r>
        <w:rPr>
          <w:rFonts w:ascii="Arial" w:hAnsi="Arial" w:cs="Arial"/>
          <w:b/>
          <w:bCs/>
        </w:rPr>
        <w:t>201</w:t>
      </w:r>
      <w:r>
        <w:rPr>
          <w:rFonts w:ascii="Arial" w:hAnsi="Arial" w:cs="Arial"/>
          <w:b/>
          <w:bCs/>
          <w:lang/>
        </w:rPr>
        <w:t>7</w:t>
      </w:r>
      <w:r w:rsidR="006976D7">
        <w:rPr>
          <w:rFonts w:ascii="Arial" w:hAnsi="Arial" w:cs="Arial"/>
          <w:b/>
          <w:bCs/>
        </w:rPr>
        <w:t>. Године</w:t>
      </w:r>
    </w:p>
    <w:p w:rsidR="006976D7" w:rsidRDefault="006976D7" w:rsidP="006976D7">
      <w:pPr>
        <w:jc w:val="center"/>
        <w:rPr>
          <w:rFonts w:ascii="Arial" w:hAnsi="Arial" w:cs="Arial"/>
          <w:b/>
          <w:bCs/>
        </w:rPr>
      </w:pPr>
    </w:p>
    <w:p w:rsidR="006976D7" w:rsidRPr="006976D7" w:rsidRDefault="006976D7" w:rsidP="006976D7">
      <w:pPr>
        <w:jc w:val="center"/>
      </w:pPr>
    </w:p>
    <w:p w:rsidR="006976D7" w:rsidRDefault="006976D7" w:rsidP="006976D7">
      <w:pPr>
        <w:jc w:val="both"/>
      </w:pPr>
    </w:p>
    <w:p w:rsidR="006976D7" w:rsidRDefault="006976D7" w:rsidP="006976D7">
      <w:pPr>
        <w:jc w:val="both"/>
        <w:rPr>
          <w:rFonts w:ascii="Arial" w:eastAsia="TimesNewRomanPSMT" w:hAnsi="Arial" w:cs="Arial"/>
        </w:rPr>
      </w:pPr>
      <w:proofErr w:type="gramStart"/>
      <w:r>
        <w:rPr>
          <w:rFonts w:ascii="Arial" w:eastAsia="TimesNewRomanPSMT" w:hAnsi="Arial" w:cs="Arial"/>
        </w:rPr>
        <w:lastRenderedPageBreak/>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proofErr w:type="gramStart"/>
      <w:r>
        <w:rPr>
          <w:rFonts w:ascii="Arial" w:eastAsia="TimesNewRomanPSMT" w:hAnsi="Arial" w:cs="Arial"/>
        </w:rPr>
        <w:t>,68</w:t>
      </w:r>
      <w:proofErr w:type="gramEnd"/>
      <w:r>
        <w:rPr>
          <w:rFonts w:ascii="Arial" w:eastAsia="TimesNewRomanPSMT" w:hAnsi="Arial" w:cs="Arial"/>
        </w:rPr>
        <w:t xml:space="preserve">/2015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Одлуке о покретању пос</w:t>
      </w:r>
      <w:r w:rsidR="00DF11C8">
        <w:rPr>
          <w:rFonts w:ascii="Arial" w:hAnsi="Arial" w:cs="Arial"/>
        </w:rPr>
        <w:t>тупка јавне набавке број 453-</w:t>
      </w:r>
      <w:r w:rsidR="00DF11C8">
        <w:rPr>
          <w:rFonts w:ascii="Arial" w:hAnsi="Arial" w:cs="Arial"/>
          <w:lang/>
        </w:rPr>
        <w:t>66</w:t>
      </w:r>
      <w:r w:rsidR="00DF11C8">
        <w:rPr>
          <w:rFonts w:ascii="Arial" w:hAnsi="Arial" w:cs="Arial"/>
        </w:rPr>
        <w:t>/201</w:t>
      </w:r>
      <w:r w:rsidR="00DF11C8">
        <w:rPr>
          <w:rFonts w:ascii="Arial" w:hAnsi="Arial" w:cs="Arial"/>
          <w:lang/>
        </w:rPr>
        <w:t>7</w:t>
      </w:r>
      <w:r>
        <w:rPr>
          <w:rFonts w:ascii="Arial" w:hAnsi="Arial" w:cs="Arial"/>
        </w:rPr>
        <w:t xml:space="preserve"> и </w:t>
      </w:r>
      <w:r>
        <w:rPr>
          <w:rFonts w:ascii="Arial" w:hAnsi="Arial" w:cs="Arial"/>
          <w:color w:val="auto"/>
        </w:rPr>
        <w:t xml:space="preserve">Решења </w:t>
      </w:r>
      <w:r>
        <w:rPr>
          <w:rFonts w:ascii="Arial" w:hAnsi="Arial" w:cs="Arial"/>
          <w:i/>
          <w:color w:val="auto"/>
        </w:rPr>
        <w:t xml:space="preserve"> о </w:t>
      </w:r>
      <w:r>
        <w:rPr>
          <w:rFonts w:ascii="Arial" w:hAnsi="Arial" w:cs="Arial"/>
          <w:color w:val="auto"/>
        </w:rPr>
        <w:t>образовању к</w:t>
      </w:r>
      <w:r w:rsidR="00DF11C8">
        <w:rPr>
          <w:rFonts w:ascii="Arial" w:hAnsi="Arial" w:cs="Arial"/>
          <w:color w:val="auto"/>
        </w:rPr>
        <w:t>омисије за јавну набавку 453-</w:t>
      </w:r>
      <w:r w:rsidR="00DF11C8">
        <w:rPr>
          <w:rFonts w:ascii="Arial" w:hAnsi="Arial" w:cs="Arial"/>
          <w:color w:val="auto"/>
          <w:lang/>
        </w:rPr>
        <w:t>66</w:t>
      </w:r>
      <w:r>
        <w:rPr>
          <w:rFonts w:ascii="Arial" w:hAnsi="Arial" w:cs="Arial"/>
          <w:color w:val="auto"/>
        </w:rPr>
        <w:t>/201</w:t>
      </w:r>
      <w:r w:rsidR="00DF11C8">
        <w:rPr>
          <w:rFonts w:ascii="Arial" w:hAnsi="Arial" w:cs="Arial"/>
          <w:color w:val="auto"/>
          <w:lang/>
        </w:rPr>
        <w:t>7</w:t>
      </w:r>
      <w:r>
        <w:rPr>
          <w:rFonts w:ascii="Arial" w:hAnsi="Arial" w:cs="Arial"/>
        </w:rPr>
        <w:t xml:space="preserve"> припремљена је:</w:t>
      </w:r>
    </w:p>
    <w:p w:rsidR="006976D7" w:rsidRDefault="006976D7" w:rsidP="006976D7">
      <w:pPr>
        <w:ind w:firstLine="720"/>
        <w:jc w:val="both"/>
        <w:rPr>
          <w:rFonts w:ascii="Arial" w:eastAsia="TimesNewRomanPSMT" w:hAnsi="Arial" w:cs="Arial"/>
        </w:rPr>
      </w:pPr>
    </w:p>
    <w:p w:rsidR="006976D7" w:rsidRDefault="006976D7" w:rsidP="006976D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976D7" w:rsidRDefault="006976D7" w:rsidP="006976D7">
      <w:pPr>
        <w:shd w:val="clear" w:color="auto" w:fill="C6D9F1"/>
        <w:jc w:val="center"/>
        <w:rPr>
          <w:rFonts w:ascii="Arial" w:eastAsia="TimesNewRomanPS-BoldMT" w:hAnsi="Arial" w:cs="Arial"/>
          <w:b/>
          <w:bCs/>
          <w:lang w:val="ru-RU"/>
        </w:rPr>
      </w:pPr>
    </w:p>
    <w:p w:rsidR="006976D7" w:rsidRDefault="006976D7" w:rsidP="006976D7">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 материјал за поправку путева и улица на територији општине Љиг</w:t>
      </w:r>
    </w:p>
    <w:p w:rsidR="006976D7" w:rsidRPr="00DF11C8" w:rsidRDefault="00DF11C8" w:rsidP="006976D7">
      <w:pPr>
        <w:shd w:val="clear" w:color="auto" w:fill="C6D9F1"/>
        <w:jc w:val="center"/>
        <w:rPr>
          <w:rFonts w:ascii="Arial" w:eastAsia="TimesNewRomanPS-BoldMT" w:hAnsi="Arial" w:cs="Arial"/>
          <w:b/>
          <w:bCs/>
          <w:lang/>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453-</w:t>
      </w:r>
      <w:r>
        <w:rPr>
          <w:rFonts w:ascii="Arial" w:eastAsia="TimesNewRomanPS-BoldMT" w:hAnsi="Arial" w:cs="Arial"/>
          <w:b/>
          <w:bCs/>
          <w:lang/>
        </w:rPr>
        <w:t>66</w:t>
      </w:r>
      <w:r>
        <w:rPr>
          <w:rFonts w:ascii="Arial" w:eastAsia="TimesNewRomanPS-BoldMT" w:hAnsi="Arial" w:cs="Arial"/>
          <w:b/>
          <w:bCs/>
        </w:rPr>
        <w:t>/201</w:t>
      </w:r>
      <w:r>
        <w:rPr>
          <w:rFonts w:ascii="Arial" w:eastAsia="TimesNewRomanPS-BoldMT" w:hAnsi="Arial" w:cs="Arial"/>
          <w:b/>
          <w:bCs/>
          <w:lang/>
        </w:rPr>
        <w:t>7</w:t>
      </w:r>
    </w:p>
    <w:p w:rsidR="006976D7" w:rsidRDefault="006976D7" w:rsidP="006976D7">
      <w:pPr>
        <w:shd w:val="clear" w:color="auto" w:fill="C6D9F1"/>
        <w:jc w:val="center"/>
        <w:rPr>
          <w:rFonts w:ascii="Arial" w:eastAsia="TimesNewRomanPS-BoldMT" w:hAnsi="Arial" w:cs="Arial"/>
          <w:b/>
          <w:bCs/>
        </w:rPr>
      </w:pPr>
    </w:p>
    <w:p w:rsidR="006976D7" w:rsidRDefault="006976D7" w:rsidP="006976D7">
      <w:pPr>
        <w:jc w:val="both"/>
        <w:rPr>
          <w:rFonts w:ascii="Arial" w:eastAsia="TimesNewRomanPS-BoldMT" w:hAnsi="Arial" w:cs="Arial"/>
          <w:b/>
          <w:bCs/>
          <w:color w:val="FF0000"/>
        </w:rPr>
      </w:pPr>
    </w:p>
    <w:p w:rsidR="006976D7" w:rsidRDefault="006976D7" w:rsidP="006976D7">
      <w:pPr>
        <w:jc w:val="both"/>
        <w:rPr>
          <w:rFonts w:ascii="Arial" w:eastAsia="TimesNewRomanPSMT" w:hAnsi="Arial" w:cs="Arial"/>
        </w:rPr>
      </w:pPr>
      <w:r>
        <w:rPr>
          <w:rFonts w:ascii="Arial" w:eastAsia="TimesNewRomanPSMT" w:hAnsi="Arial" w:cs="Arial"/>
        </w:rPr>
        <w:t>Конкурсна документација садржи:</w:t>
      </w: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tbl>
      <w:tblPr>
        <w:tblW w:w="9270" w:type="dxa"/>
        <w:tblInd w:w="-15" w:type="dxa"/>
        <w:tblLayout w:type="fixed"/>
        <w:tblLook w:val="04A0"/>
      </w:tblPr>
      <w:tblGrid>
        <w:gridCol w:w="1552"/>
        <w:gridCol w:w="6128"/>
        <w:gridCol w:w="1590"/>
      </w:tblGrid>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6976D7" w:rsidRDefault="006976D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jc w:val="center"/>
              <w:rPr>
                <w:rFonts w:ascii="Arial" w:hAnsi="Arial" w:cs="Arial"/>
                <w:bCs/>
                <w:iCs/>
                <w:sz w:val="28"/>
                <w:szCs w:val="28"/>
              </w:rPr>
            </w:pPr>
            <w:r>
              <w:rPr>
                <w:rFonts w:ascii="Arial" w:eastAsia="TimesNewRomanPSMT" w:hAnsi="Arial" w:cs="Arial"/>
                <w:b/>
                <w:i/>
              </w:rPr>
              <w:t>Страна</w:t>
            </w:r>
          </w:p>
        </w:tc>
      </w:tr>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snapToGrid w:val="0"/>
              <w:jc w:val="center"/>
              <w:rPr>
                <w:rFonts w:ascii="Arial" w:eastAsia="TimesNewRomanPSMT" w:hAnsi="Arial" w:cs="Arial"/>
                <w:color w:val="auto"/>
              </w:rPr>
            </w:pPr>
            <w:r>
              <w:rPr>
                <w:rFonts w:ascii="Arial" w:hAnsi="Arial" w:cs="Arial"/>
                <w:bCs/>
                <w:iCs/>
                <w:color w:val="auto"/>
              </w:rPr>
              <w:t>I</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snapToGrid w:val="0"/>
              <w:jc w:val="center"/>
              <w:rPr>
                <w:rFonts w:ascii="Arial" w:hAnsi="Arial" w:cs="Arial"/>
                <w:bCs/>
                <w:iCs/>
                <w:sz w:val="28"/>
                <w:szCs w:val="28"/>
              </w:rPr>
            </w:pPr>
            <w:r>
              <w:rPr>
                <w:rFonts w:ascii="Arial" w:eastAsia="TimesNewRomanPSMT" w:hAnsi="Arial" w:cs="Arial"/>
                <w:color w:val="auto"/>
              </w:rPr>
              <w:t>2</w:t>
            </w:r>
          </w:p>
        </w:tc>
      </w:tr>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snapToGrid w:val="0"/>
              <w:jc w:val="center"/>
              <w:rPr>
                <w:rFonts w:ascii="Arial" w:eastAsia="TimesNewRomanPSMT" w:hAnsi="Arial" w:cs="Arial"/>
                <w:color w:val="auto"/>
              </w:rPr>
            </w:pPr>
            <w:r>
              <w:rPr>
                <w:rFonts w:ascii="Arial" w:hAnsi="Arial" w:cs="Arial"/>
                <w:bCs/>
                <w:iCs/>
                <w:color w:val="auto"/>
              </w:rPr>
              <w:t>II</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snapToGrid w:val="0"/>
              <w:jc w:val="center"/>
              <w:rPr>
                <w:rFonts w:ascii="Arial" w:eastAsia="TimesNewRomanPSMT" w:hAnsi="Arial" w:cs="Arial"/>
              </w:rPr>
            </w:pPr>
            <w:r>
              <w:rPr>
                <w:rFonts w:ascii="Arial" w:eastAsia="TimesNewRomanPSMT" w:hAnsi="Arial" w:cs="Arial"/>
                <w:color w:val="auto"/>
              </w:rPr>
              <w:t>3</w:t>
            </w:r>
          </w:p>
        </w:tc>
      </w:tr>
      <w:tr w:rsidR="006976D7" w:rsidTr="006976D7">
        <w:tc>
          <w:tcPr>
            <w:tcW w:w="1552" w:type="dxa"/>
            <w:tcBorders>
              <w:top w:val="single" w:sz="4" w:space="0" w:color="000000"/>
              <w:left w:val="single" w:sz="4" w:space="0" w:color="000000"/>
              <w:bottom w:val="single" w:sz="4" w:space="0" w:color="000000"/>
              <w:right w:val="nil"/>
            </w:tcBorders>
          </w:tcPr>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r>
              <w:rPr>
                <w:rFonts w:ascii="Arial" w:eastAsia="TimesNewRomanPSMT" w:hAnsi="Arial" w:cs="Arial"/>
                <w:color w:val="auto"/>
              </w:rPr>
              <w:t>III</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color w:val="auto"/>
              </w:rPr>
              <w:t>исп</w:t>
            </w:r>
            <w:r>
              <w:rPr>
                <w:rFonts w:ascii="Arial" w:eastAsia="TimesNewRomanPSMT" w:hAnsi="Arial" w:cs="Arial"/>
                <w:color w:val="auto"/>
                <w:lang w:val="sr-Cyrl-CS"/>
              </w:rPr>
              <w:t>о</w:t>
            </w:r>
            <w:r>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rPr>
            </w:pPr>
            <w:r>
              <w:rPr>
                <w:rFonts w:ascii="Arial" w:eastAsia="TimesNewRomanPSMT" w:hAnsi="Arial" w:cs="Arial"/>
                <w:color w:val="auto"/>
              </w:rPr>
              <w:t>4</w:t>
            </w:r>
          </w:p>
        </w:tc>
      </w:tr>
      <w:tr w:rsidR="006976D7" w:rsidTr="006976D7">
        <w:tc>
          <w:tcPr>
            <w:tcW w:w="1552" w:type="dxa"/>
            <w:tcBorders>
              <w:top w:val="single" w:sz="4" w:space="0" w:color="000000"/>
              <w:left w:val="single" w:sz="4" w:space="0" w:color="000000"/>
              <w:bottom w:val="single" w:sz="4" w:space="0" w:color="000000"/>
              <w:right w:val="nil"/>
            </w:tcBorders>
          </w:tcPr>
          <w:p w:rsidR="006976D7" w:rsidRDefault="006976D7">
            <w:pPr>
              <w:snapToGrid w:val="0"/>
              <w:jc w:val="center"/>
              <w:rPr>
                <w:rFonts w:ascii="Arial" w:eastAsia="TimesNewRomanPSMT" w:hAnsi="Arial" w:cs="Arial"/>
              </w:rPr>
            </w:pPr>
          </w:p>
          <w:p w:rsidR="006976D7" w:rsidRDefault="006976D7">
            <w:pPr>
              <w:snapToGrid w:val="0"/>
              <w:jc w:val="center"/>
              <w:rPr>
                <w:rFonts w:ascii="Arial" w:eastAsia="TimesNewRomanPSMT" w:hAnsi="Arial" w:cs="Arial"/>
              </w:rPr>
            </w:pPr>
          </w:p>
          <w:p w:rsidR="006976D7" w:rsidRDefault="006976D7">
            <w:pPr>
              <w:snapToGrid w:val="0"/>
              <w:jc w:val="center"/>
              <w:rPr>
                <w:rFonts w:ascii="Arial" w:eastAsia="TimesNewRomanPSMT" w:hAnsi="Arial" w:cs="Arial"/>
              </w:rPr>
            </w:pPr>
            <w:r>
              <w:rPr>
                <w:rFonts w:ascii="Arial" w:eastAsia="TimesNewRomanPSMT" w:hAnsi="Arial" w:cs="Arial"/>
              </w:rPr>
              <w:t>IV</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lang w:val="ru-RU"/>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color w:val="auto"/>
              </w:rPr>
            </w:pPr>
          </w:p>
          <w:p w:rsidR="006976D7" w:rsidRDefault="006976D7">
            <w:pPr>
              <w:snapToGrid w:val="0"/>
              <w:jc w:val="center"/>
              <w:rPr>
                <w:rFonts w:ascii="Arial" w:eastAsia="TimesNewRomanPSMT" w:hAnsi="Arial" w:cs="Arial"/>
              </w:rPr>
            </w:pPr>
            <w:r>
              <w:rPr>
                <w:rFonts w:ascii="Arial" w:eastAsia="TimesNewRomanPSMT" w:hAnsi="Arial" w:cs="Arial"/>
                <w:color w:val="auto"/>
              </w:rPr>
              <w:t>5</w:t>
            </w:r>
          </w:p>
        </w:tc>
      </w:tr>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suppressAutoHyphens w:val="0"/>
              <w:spacing w:line="240" w:lineRule="auto"/>
              <w:rPr>
                <w:rFonts w:asciiTheme="minorHAnsi" w:eastAsiaTheme="minorHAnsi" w:hAnsiTheme="minorHAnsi"/>
                <w:color w:val="auto"/>
                <w:kern w:val="0"/>
                <w:lang w:eastAsia="en-US"/>
              </w:rPr>
            </w:pP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snapToGrid w:val="0"/>
              <w:jc w:val="center"/>
              <w:rPr>
                <w:rFonts w:ascii="Arial" w:eastAsia="TimesNewRomanPSMT" w:hAnsi="Arial" w:cs="Arial"/>
              </w:rPr>
            </w:pPr>
            <w:r>
              <w:rPr>
                <w:rFonts w:ascii="Arial" w:eastAsia="TimesNewRomanPSMT" w:hAnsi="Arial" w:cs="Arial"/>
                <w:color w:val="auto"/>
              </w:rPr>
              <w:t>9</w:t>
            </w:r>
          </w:p>
        </w:tc>
      </w:tr>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snapToGrid w:val="0"/>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snapToGrid w:val="0"/>
              <w:jc w:val="center"/>
              <w:rPr>
                <w:rFonts w:ascii="Arial" w:eastAsia="TimesNewRomanPSMT" w:hAnsi="Arial" w:cs="Arial"/>
              </w:rPr>
            </w:pPr>
            <w:r>
              <w:rPr>
                <w:rFonts w:ascii="Arial" w:eastAsia="TimesNewRomanPSMT" w:hAnsi="Arial" w:cs="Arial"/>
                <w:color w:val="auto"/>
              </w:rPr>
              <w:t>17</w:t>
            </w:r>
          </w:p>
        </w:tc>
      </w:tr>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snapToGrid w:val="0"/>
              <w:jc w:val="center"/>
              <w:rPr>
                <w:rFonts w:ascii="Arial" w:eastAsia="TimesNewRomanPSMT" w:hAnsi="Arial" w:cs="Arial"/>
              </w:rPr>
            </w:pPr>
            <w:r>
              <w:rPr>
                <w:rFonts w:ascii="Arial" w:eastAsia="TimesNewRomanPSMT" w:hAnsi="Arial" w:cs="Arial"/>
              </w:rPr>
              <w:t>VII</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snapToGrid w:val="0"/>
              <w:jc w:val="center"/>
              <w:rPr>
                <w:rFonts w:ascii="Arial" w:eastAsia="TimesNewRomanPSMT" w:hAnsi="Arial" w:cs="Arial"/>
              </w:rPr>
            </w:pPr>
            <w:r>
              <w:rPr>
                <w:rFonts w:ascii="Arial" w:eastAsia="TimesNewRomanPSMT" w:hAnsi="Arial" w:cs="Arial"/>
                <w:color w:val="auto"/>
              </w:rPr>
              <w:t>21</w:t>
            </w:r>
          </w:p>
        </w:tc>
      </w:tr>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snapToGrid w:val="0"/>
              <w:jc w:val="center"/>
              <w:rPr>
                <w:rFonts w:ascii="Arial" w:eastAsia="TimesNewRomanPSMT" w:hAnsi="Arial" w:cs="Arial"/>
              </w:rPr>
            </w:pPr>
            <w:r>
              <w:rPr>
                <w:rFonts w:ascii="Arial" w:eastAsia="TimesNewRomanPSMT" w:hAnsi="Arial" w:cs="Arial"/>
              </w:rPr>
              <w:t>VIII</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snapToGrid w:val="0"/>
              <w:jc w:val="center"/>
              <w:rPr>
                <w:rFonts w:ascii="Arial" w:eastAsia="TimesNewRomanPSMT" w:hAnsi="Arial" w:cs="Arial"/>
              </w:rPr>
            </w:pPr>
            <w:r>
              <w:rPr>
                <w:rFonts w:ascii="Arial" w:eastAsia="TimesNewRomanPSMT" w:hAnsi="Arial" w:cs="Arial"/>
                <w:color w:val="auto"/>
              </w:rPr>
              <w:t>24</w:t>
            </w:r>
          </w:p>
        </w:tc>
      </w:tr>
      <w:tr w:rsidR="006976D7" w:rsidTr="006976D7">
        <w:tc>
          <w:tcPr>
            <w:tcW w:w="1552" w:type="dxa"/>
            <w:tcBorders>
              <w:top w:val="single" w:sz="4" w:space="0" w:color="000000"/>
              <w:left w:val="single" w:sz="4" w:space="0" w:color="000000"/>
              <w:bottom w:val="single" w:sz="4" w:space="0" w:color="000000"/>
              <w:right w:val="nil"/>
            </w:tcBorders>
            <w:hideMark/>
          </w:tcPr>
          <w:p w:rsidR="006976D7" w:rsidRDefault="006976D7">
            <w:pPr>
              <w:snapToGrid w:val="0"/>
              <w:jc w:val="center"/>
              <w:rPr>
                <w:rFonts w:ascii="Arial" w:eastAsia="TimesNewRomanPSMT" w:hAnsi="Arial" w:cs="Arial"/>
              </w:rPr>
            </w:pPr>
            <w:r>
              <w:rPr>
                <w:rFonts w:ascii="Arial" w:eastAsia="TimesNewRomanPSMT" w:hAnsi="Arial" w:cs="Arial"/>
              </w:rPr>
              <w:t>IX</w:t>
            </w:r>
          </w:p>
        </w:tc>
        <w:tc>
          <w:tcPr>
            <w:tcW w:w="6128" w:type="dxa"/>
            <w:tcBorders>
              <w:top w:val="single" w:sz="4" w:space="0" w:color="000000"/>
              <w:left w:val="single" w:sz="4" w:space="0" w:color="000000"/>
              <w:bottom w:val="single" w:sz="4" w:space="0" w:color="000000"/>
              <w:right w:val="nil"/>
            </w:tcBorders>
            <w:hideMark/>
          </w:tcPr>
          <w:p w:rsidR="006976D7" w:rsidRDefault="006976D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6976D7" w:rsidRDefault="006976D7">
            <w:pPr>
              <w:snapToGrid w:val="0"/>
              <w:jc w:val="center"/>
              <w:rPr>
                <w:rFonts w:ascii="Arial" w:eastAsia="TimesNewRomanPSMT" w:hAnsi="Arial" w:cs="Arial"/>
              </w:rPr>
            </w:pPr>
            <w:r>
              <w:rPr>
                <w:rFonts w:ascii="Arial" w:eastAsia="TimesNewRomanPSMT" w:hAnsi="Arial" w:cs="Arial"/>
                <w:color w:val="auto"/>
              </w:rPr>
              <w:t>25</w:t>
            </w:r>
          </w:p>
        </w:tc>
      </w:tr>
    </w:tbl>
    <w:p w:rsidR="006976D7" w:rsidRDefault="006976D7" w:rsidP="006976D7">
      <w:pPr>
        <w:jc w:val="both"/>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r>
        <w:rPr>
          <w:rFonts w:ascii="Arial" w:eastAsia="TimesNewRomanPSMT" w:hAnsi="Arial" w:cs="Arial"/>
        </w:rPr>
        <w:t>Страна 1</w:t>
      </w: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jc w:val="both"/>
        <w:rPr>
          <w:rFonts w:ascii="Arial" w:eastAsia="TimesNewRomanPSMT" w:hAnsi="Arial" w:cs="Arial"/>
        </w:rPr>
      </w:pPr>
    </w:p>
    <w:p w:rsidR="006976D7" w:rsidRDefault="006976D7" w:rsidP="006976D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6976D7" w:rsidRDefault="006976D7" w:rsidP="006976D7">
      <w:pPr>
        <w:shd w:val="clear" w:color="auto" w:fill="C6D9F1"/>
        <w:jc w:val="center"/>
        <w:rPr>
          <w:rFonts w:ascii="Arial" w:hAnsi="Arial" w:cs="Arial"/>
          <w:b/>
          <w:bCs/>
          <w:i/>
          <w:iCs/>
          <w:sz w:val="28"/>
          <w:szCs w:val="28"/>
        </w:rPr>
      </w:pPr>
    </w:p>
    <w:p w:rsidR="006976D7" w:rsidRDefault="006976D7" w:rsidP="006976D7">
      <w:pPr>
        <w:jc w:val="both"/>
        <w:rPr>
          <w:rFonts w:ascii="Arial" w:hAnsi="Arial" w:cs="Arial"/>
          <w:b/>
          <w:bCs/>
          <w:i/>
          <w:iCs/>
          <w:sz w:val="28"/>
          <w:szCs w:val="28"/>
        </w:rPr>
      </w:pPr>
    </w:p>
    <w:p w:rsidR="006976D7" w:rsidRDefault="006976D7" w:rsidP="006976D7">
      <w:pPr>
        <w:jc w:val="both"/>
        <w:rPr>
          <w:rFonts w:ascii="Arial" w:hAnsi="Arial" w:cs="Arial"/>
        </w:rPr>
      </w:pPr>
      <w:r>
        <w:rPr>
          <w:rFonts w:ascii="Arial" w:hAnsi="Arial" w:cs="Arial"/>
          <w:b/>
          <w:bCs/>
        </w:rPr>
        <w:t>1. Подаци о наручиоцу</w:t>
      </w:r>
    </w:p>
    <w:p w:rsidR="006976D7" w:rsidRDefault="006976D7" w:rsidP="006976D7">
      <w:pPr>
        <w:jc w:val="both"/>
        <w:rPr>
          <w:rFonts w:ascii="Arial" w:hAnsi="Arial" w:cs="Arial"/>
        </w:rPr>
      </w:pPr>
      <w:r>
        <w:rPr>
          <w:rFonts w:ascii="Arial" w:hAnsi="Arial" w:cs="Arial"/>
        </w:rPr>
        <w:t>Наручилац: Општина Љиг</w:t>
      </w:r>
    </w:p>
    <w:p w:rsidR="006976D7" w:rsidRDefault="006976D7" w:rsidP="006976D7">
      <w:pPr>
        <w:jc w:val="both"/>
        <w:rPr>
          <w:rFonts w:ascii="Arial" w:hAnsi="Arial" w:cs="Arial"/>
          <w:lang w:val="sr-Cyrl-CS"/>
        </w:rPr>
      </w:pPr>
      <w:r>
        <w:rPr>
          <w:rFonts w:ascii="Arial" w:hAnsi="Arial" w:cs="Arial"/>
          <w:lang w:val="sr-Cyrl-CS"/>
        </w:rPr>
        <w:t>Адреса:</w:t>
      </w:r>
      <w:r>
        <w:rPr>
          <w:rFonts w:ascii="Arial" w:hAnsi="Arial" w:cs="Arial"/>
          <w:i/>
          <w:iCs/>
          <w:lang w:val="sr-Cyrl-CS"/>
        </w:rPr>
        <w:t>Ул. Карађорђева бр.7, 14240 Љиг</w:t>
      </w:r>
    </w:p>
    <w:p w:rsidR="006976D7" w:rsidRDefault="006976D7" w:rsidP="006976D7">
      <w:pPr>
        <w:jc w:val="both"/>
      </w:pPr>
    </w:p>
    <w:p w:rsidR="006976D7" w:rsidRDefault="006976D7" w:rsidP="006976D7">
      <w:pPr>
        <w:jc w:val="both"/>
        <w:rPr>
          <w:rFonts w:ascii="Arial" w:hAnsi="Arial" w:cs="Arial"/>
        </w:rPr>
      </w:pPr>
      <w:r>
        <w:rPr>
          <w:rFonts w:ascii="Arial" w:hAnsi="Arial" w:cs="Arial"/>
          <w:b/>
          <w:bCs/>
        </w:rPr>
        <w:t>2. Врста поступка јавне набавке</w:t>
      </w:r>
    </w:p>
    <w:p w:rsidR="006976D7" w:rsidRDefault="006976D7" w:rsidP="006976D7">
      <w:pPr>
        <w:jc w:val="both"/>
        <w:rPr>
          <w:rFonts w:ascii="Arial" w:hAnsi="Arial" w:cs="Arial"/>
        </w:rPr>
      </w:pPr>
      <w:proofErr w:type="gramStart"/>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6976D7" w:rsidRDefault="006976D7" w:rsidP="006976D7">
      <w:pPr>
        <w:jc w:val="both"/>
      </w:pPr>
    </w:p>
    <w:p w:rsidR="006976D7" w:rsidRDefault="006976D7" w:rsidP="006976D7">
      <w:pPr>
        <w:jc w:val="both"/>
        <w:rPr>
          <w:rFonts w:ascii="Arial" w:hAnsi="Arial" w:cs="Arial"/>
        </w:rPr>
      </w:pPr>
      <w:r>
        <w:rPr>
          <w:rFonts w:ascii="Arial" w:hAnsi="Arial" w:cs="Arial"/>
          <w:b/>
          <w:bCs/>
        </w:rPr>
        <w:t>3. Предмет јавне набавке</w:t>
      </w:r>
    </w:p>
    <w:p w:rsidR="006976D7" w:rsidRDefault="006976D7" w:rsidP="006976D7">
      <w:pPr>
        <w:jc w:val="both"/>
      </w:pPr>
      <w:r>
        <w:rPr>
          <w:rFonts w:ascii="Arial" w:hAnsi="Arial" w:cs="Arial"/>
        </w:rPr>
        <w:t>Пр</w:t>
      </w:r>
      <w:r w:rsidR="00DF11C8">
        <w:rPr>
          <w:rFonts w:ascii="Arial" w:hAnsi="Arial" w:cs="Arial"/>
        </w:rPr>
        <w:t>едмет јавне набавке број 453-</w:t>
      </w:r>
      <w:r w:rsidR="00DF11C8">
        <w:rPr>
          <w:rFonts w:ascii="Arial" w:hAnsi="Arial" w:cs="Arial"/>
          <w:lang/>
        </w:rPr>
        <w:t>66</w:t>
      </w:r>
      <w:r w:rsidR="00DF11C8">
        <w:rPr>
          <w:rFonts w:ascii="Arial" w:hAnsi="Arial" w:cs="Arial"/>
        </w:rPr>
        <w:t>/201</w:t>
      </w:r>
      <w:r w:rsidR="00DF11C8">
        <w:rPr>
          <w:rFonts w:ascii="Arial" w:hAnsi="Arial" w:cs="Arial"/>
          <w:lang/>
        </w:rPr>
        <w:t>7</w:t>
      </w:r>
      <w:r>
        <w:rPr>
          <w:rFonts w:ascii="Arial" w:hAnsi="Arial" w:cs="Arial"/>
        </w:rPr>
        <w:t xml:space="preserve"> је набавка материјала за поправку путева и улица на територији општине Љиг</w:t>
      </w:r>
    </w:p>
    <w:p w:rsidR="006976D7" w:rsidRDefault="006976D7" w:rsidP="006976D7">
      <w:pPr>
        <w:jc w:val="both"/>
      </w:pPr>
    </w:p>
    <w:p w:rsidR="006976D7" w:rsidRDefault="006976D7" w:rsidP="006976D7">
      <w:pPr>
        <w:jc w:val="both"/>
        <w:rPr>
          <w:rFonts w:ascii="Arial" w:hAnsi="Arial" w:cs="Arial"/>
          <w:i/>
          <w:iCs/>
        </w:rPr>
      </w:pPr>
      <w:r>
        <w:rPr>
          <w:rFonts w:ascii="Arial" w:hAnsi="Arial" w:cs="Arial"/>
          <w:b/>
          <w:bCs/>
        </w:rPr>
        <w:t xml:space="preserve">4. </w:t>
      </w:r>
      <w:r>
        <w:rPr>
          <w:rFonts w:ascii="Arial" w:hAnsi="Arial" w:cs="Arial"/>
          <w:b/>
          <w:bCs/>
          <w:i/>
          <w:iCs/>
        </w:rPr>
        <w:t>Напомена</w:t>
      </w:r>
      <w:r>
        <w:rPr>
          <w:rFonts w:ascii="Arial" w:hAnsi="Arial" w:cs="Arial"/>
          <w:b/>
          <w:bCs/>
          <w:i/>
          <w:iCs/>
          <w:lang w:val="ru-RU"/>
        </w:rPr>
        <w:t xml:space="preserve"> </w:t>
      </w:r>
      <w:r>
        <w:rPr>
          <w:rFonts w:ascii="Arial" w:hAnsi="Arial" w:cs="Arial"/>
          <w:b/>
          <w:bCs/>
          <w:i/>
          <w:iCs/>
        </w:rPr>
        <w:t>уколико је у питању резервисана јавна набавка</w:t>
      </w:r>
    </w:p>
    <w:p w:rsidR="006976D7" w:rsidRDefault="006976D7" w:rsidP="006976D7">
      <w:pPr>
        <w:jc w:val="both"/>
      </w:pPr>
      <w:r>
        <w:t>Није у питању резервисана јавна набавка</w:t>
      </w:r>
    </w:p>
    <w:p w:rsidR="006976D7" w:rsidRDefault="006976D7" w:rsidP="006976D7">
      <w:pPr>
        <w:jc w:val="both"/>
        <w:rPr>
          <w:rFonts w:ascii="Arial" w:hAnsi="Arial" w:cs="Arial"/>
        </w:rPr>
      </w:pPr>
      <w:r>
        <w:rPr>
          <w:rFonts w:ascii="Arial" w:hAnsi="Arial" w:cs="Arial"/>
          <w:b/>
          <w:bCs/>
        </w:rPr>
        <w:t xml:space="preserve">5. Контакт (лице или служба) </w:t>
      </w:r>
    </w:p>
    <w:p w:rsidR="006976D7" w:rsidRDefault="006976D7" w:rsidP="006976D7">
      <w:pPr>
        <w:jc w:val="both"/>
        <w:rPr>
          <w:rFonts w:ascii="Arial" w:hAnsi="Arial" w:cs="Arial"/>
        </w:rPr>
      </w:pPr>
      <w:r>
        <w:rPr>
          <w:rFonts w:ascii="Arial" w:hAnsi="Arial" w:cs="Arial"/>
        </w:rPr>
        <w:t>Лице (или служба) за контакт: Слађана Степановић</w:t>
      </w:r>
    </w:p>
    <w:p w:rsidR="006976D7" w:rsidRPr="00DF11C8" w:rsidRDefault="006976D7" w:rsidP="006976D7">
      <w:pPr>
        <w:jc w:val="both"/>
        <w:rPr>
          <w:rFonts w:ascii="Arial" w:hAnsi="Arial" w:cs="Arial"/>
          <w:bCs/>
          <w:color w:val="auto"/>
          <w:lang/>
        </w:rPr>
      </w:pPr>
      <w:r>
        <w:rPr>
          <w:rFonts w:ascii="Arial" w:hAnsi="Arial" w:cs="Arial"/>
          <w:lang w:val="sr-Cyrl-CS"/>
        </w:rPr>
        <w:t>Е - mail адреса :</w:t>
      </w:r>
      <w:r>
        <w:rPr>
          <w:rFonts w:ascii="Arial" w:hAnsi="Arial" w:cs="Arial"/>
        </w:rPr>
        <w:t>soljig@ptt.rs, факс: 014/3445-113 лок.10</w:t>
      </w:r>
      <w:r w:rsidR="00DF11C8">
        <w:rPr>
          <w:rFonts w:ascii="Arial" w:hAnsi="Arial" w:cs="Arial"/>
          <w:lang/>
        </w:rPr>
        <w:t>4</w:t>
      </w:r>
    </w:p>
    <w:p w:rsidR="006976D7" w:rsidRDefault="006976D7" w:rsidP="006976D7">
      <w:pPr>
        <w:jc w:val="both"/>
        <w:rPr>
          <w:rFonts w:ascii="Arial" w:hAnsi="Arial" w:cs="Arial"/>
          <w:bCs/>
          <w:color w:val="auto"/>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lang w:val="sr-Cyrl-CS"/>
        </w:rPr>
      </w:pPr>
      <w:r>
        <w:rPr>
          <w:rFonts w:ascii="Arial" w:hAnsi="Arial" w:cs="Arial"/>
          <w:bCs/>
          <w:lang w:val="sr-Cyrl-CS"/>
        </w:rPr>
        <w:t>Страна 2</w:t>
      </w:r>
    </w:p>
    <w:p w:rsidR="006976D7" w:rsidRDefault="006976D7" w:rsidP="006976D7">
      <w:pPr>
        <w:jc w:val="both"/>
        <w:rPr>
          <w:rFonts w:ascii="Arial" w:hAnsi="Arial" w:cs="Arial"/>
          <w:bCs/>
          <w:lang w:val="sr-Cyrl-CS"/>
        </w:rPr>
      </w:pPr>
    </w:p>
    <w:p w:rsidR="006976D7" w:rsidRDefault="006976D7" w:rsidP="006976D7">
      <w:pPr>
        <w:jc w:val="both"/>
        <w:rPr>
          <w:rFonts w:ascii="Arial" w:hAnsi="Arial" w:cs="Arial"/>
          <w:bCs/>
          <w:color w:val="C00000"/>
          <w:lang w:val="sr-Cyrl-CS"/>
        </w:rPr>
      </w:pPr>
    </w:p>
    <w:p w:rsidR="006976D7" w:rsidRDefault="006976D7" w:rsidP="006976D7">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6976D7" w:rsidRDefault="006976D7" w:rsidP="006976D7">
      <w:pPr>
        <w:shd w:val="clear" w:color="auto" w:fill="C6D9F1"/>
        <w:jc w:val="center"/>
        <w:rPr>
          <w:rFonts w:ascii="Arial" w:hAnsi="Arial" w:cs="Arial"/>
          <w:b/>
          <w:bCs/>
          <w:i/>
          <w:iCs/>
          <w:sz w:val="28"/>
          <w:szCs w:val="28"/>
        </w:rPr>
      </w:pPr>
    </w:p>
    <w:p w:rsidR="006976D7" w:rsidRDefault="006976D7" w:rsidP="006976D7">
      <w:pPr>
        <w:jc w:val="both"/>
        <w:rPr>
          <w:rFonts w:ascii="Arial" w:hAnsi="Arial" w:cs="Arial"/>
          <w:b/>
          <w:bCs/>
          <w:i/>
          <w:iCs/>
          <w:sz w:val="28"/>
          <w:szCs w:val="28"/>
        </w:rPr>
      </w:pPr>
    </w:p>
    <w:p w:rsidR="006976D7" w:rsidRDefault="006976D7" w:rsidP="006976D7">
      <w:pPr>
        <w:jc w:val="both"/>
        <w:rPr>
          <w:rFonts w:ascii="Arial" w:hAnsi="Arial" w:cs="Arial"/>
          <w:b/>
          <w:bCs/>
          <w:i/>
          <w:iCs/>
          <w:sz w:val="28"/>
          <w:szCs w:val="28"/>
        </w:rPr>
      </w:pPr>
    </w:p>
    <w:p w:rsidR="006976D7" w:rsidRDefault="006976D7" w:rsidP="006976D7">
      <w:pPr>
        <w:jc w:val="both"/>
        <w:rPr>
          <w:rFonts w:ascii="Arial" w:hAnsi="Arial" w:cs="Arial"/>
        </w:rPr>
      </w:pPr>
      <w:r>
        <w:rPr>
          <w:rFonts w:ascii="Arial" w:hAnsi="Arial" w:cs="Arial"/>
          <w:b/>
          <w:bCs/>
        </w:rPr>
        <w:t>1. Предмет јавне набавке</w:t>
      </w:r>
    </w:p>
    <w:p w:rsidR="006976D7" w:rsidRDefault="006976D7" w:rsidP="006976D7">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DF11C8">
        <w:rPr>
          <w:rFonts w:ascii="Arial" w:hAnsi="Arial" w:cs="Arial"/>
        </w:rPr>
        <w:t>453-</w:t>
      </w:r>
      <w:r w:rsidR="00DF11C8">
        <w:rPr>
          <w:rFonts w:ascii="Arial" w:hAnsi="Arial" w:cs="Arial"/>
          <w:lang/>
        </w:rPr>
        <w:t>66</w:t>
      </w:r>
      <w:r w:rsidR="00DF11C8">
        <w:rPr>
          <w:rFonts w:ascii="Arial" w:hAnsi="Arial" w:cs="Arial"/>
        </w:rPr>
        <w:t>/201</w:t>
      </w:r>
      <w:r w:rsidR="00DF11C8">
        <w:rPr>
          <w:rFonts w:ascii="Arial" w:hAnsi="Arial" w:cs="Arial"/>
          <w:lang/>
        </w:rPr>
        <w:t>7</w:t>
      </w:r>
      <w:r>
        <w:rPr>
          <w:rFonts w:ascii="Arial" w:hAnsi="Arial" w:cs="Arial"/>
        </w:rPr>
        <w:t xml:space="preserve"> </w:t>
      </w:r>
      <w:r>
        <w:rPr>
          <w:rFonts w:ascii="Arial" w:hAnsi="Arial" w:cs="Arial"/>
          <w:i/>
        </w:rPr>
        <w:t>–материјал за поправку путева и улица на територији општине Љиг</w:t>
      </w:r>
    </w:p>
    <w:p w:rsidR="006976D7" w:rsidRDefault="006976D7" w:rsidP="006976D7">
      <w:pPr>
        <w:jc w:val="both"/>
        <w:rPr>
          <w:i/>
        </w:rPr>
      </w:pPr>
      <w:r>
        <w:rPr>
          <w:rFonts w:ascii="Arial" w:hAnsi="Arial" w:cs="Arial"/>
        </w:rPr>
        <w:t>Ознака из општег речника</w:t>
      </w:r>
      <w:proofErr w:type="gramStart"/>
      <w:r>
        <w:rPr>
          <w:rFonts w:ascii="Arial" w:hAnsi="Arial" w:cs="Arial"/>
        </w:rPr>
        <w:t>:44113900</w:t>
      </w:r>
      <w:proofErr w:type="gramEnd"/>
      <w:r>
        <w:rPr>
          <w:rFonts w:ascii="Arial" w:hAnsi="Arial" w:cs="Arial"/>
        </w:rPr>
        <w:t>-материјал за путеве</w:t>
      </w:r>
    </w:p>
    <w:p w:rsidR="006976D7" w:rsidRDefault="006976D7" w:rsidP="006976D7">
      <w:pPr>
        <w:jc w:val="both"/>
        <w:rPr>
          <w:i/>
        </w:rPr>
      </w:pPr>
    </w:p>
    <w:p w:rsidR="006976D7" w:rsidRDefault="006976D7" w:rsidP="006976D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976D7" w:rsidRDefault="006976D7" w:rsidP="006976D7">
      <w:pPr>
        <w:jc w:val="both"/>
      </w:pPr>
      <w:r>
        <w:t>Набавка није обликована по партијама</w:t>
      </w: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rPr>
          <w:rFonts w:ascii="Arial" w:hAnsi="Arial" w:cs="Arial"/>
          <w:b/>
          <w:bCs/>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r>
        <w:rPr>
          <w:rFonts w:ascii="Arial" w:hAnsi="Arial" w:cs="Arial"/>
          <w:i/>
          <w:iCs/>
        </w:rPr>
        <w:t>Страна 3</w:t>
      </w: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jc w:val="both"/>
        <w:rPr>
          <w:rFonts w:ascii="Arial" w:hAnsi="Arial" w:cs="Arial"/>
          <w:i/>
          <w:iCs/>
        </w:rPr>
      </w:pPr>
    </w:p>
    <w:p w:rsidR="006976D7" w:rsidRDefault="006976D7" w:rsidP="006976D7">
      <w:pPr>
        <w:shd w:val="clear" w:color="auto" w:fill="C6D9F1"/>
        <w:jc w:val="center"/>
        <w:rPr>
          <w:rFonts w:ascii="Arial" w:hAnsi="Arial" w:cs="Arial"/>
          <w:b/>
          <w:bCs/>
          <w:i/>
          <w:iCs/>
          <w:lang w:val="ru-RU"/>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976D7" w:rsidRDefault="006976D7" w:rsidP="006976D7">
      <w:pPr>
        <w:shd w:val="clear" w:color="auto" w:fill="C6D9F1"/>
        <w:jc w:val="center"/>
        <w:rPr>
          <w:rFonts w:ascii="Arial" w:hAnsi="Arial" w:cs="Arial"/>
          <w:b/>
          <w:bCs/>
          <w:i/>
          <w:iCs/>
        </w:rPr>
      </w:pPr>
      <w:proofErr w:type="gramStart"/>
      <w:r>
        <w:rPr>
          <w:rFonts w:ascii="Arial" w:hAnsi="Arial" w:cs="Arial"/>
          <w:b/>
          <w:bCs/>
          <w:i/>
          <w:iCs/>
          <w:sz w:val="28"/>
          <w:szCs w:val="28"/>
        </w:rPr>
        <w:t>IV  ТЕХНИЧКА</w:t>
      </w:r>
      <w:proofErr w:type="gramEnd"/>
      <w:r>
        <w:rPr>
          <w:rFonts w:ascii="Arial" w:hAnsi="Arial" w:cs="Arial"/>
          <w:b/>
          <w:bCs/>
          <w:i/>
          <w:iCs/>
          <w:sz w:val="28"/>
          <w:szCs w:val="28"/>
        </w:rPr>
        <w:t xml:space="preserve"> ДОКУМЕНТАЦИЈА И ПЛАНОВИ, ОДНОСНО ДОКУМЕНТАЦИЈА О КРЕДИТНОЈ СПОСОБНОСТИ НАРУЧИОЦА У СЛУЧАЈУ ЈАВНЕ НАБАВКЕ ФИНАНСИЈСКИХ УСЛУГА</w:t>
      </w:r>
    </w:p>
    <w:p w:rsidR="006976D7" w:rsidRDefault="006976D7" w:rsidP="006976D7">
      <w:pPr>
        <w:shd w:val="clear" w:color="auto" w:fill="C6D9F1"/>
        <w:jc w:val="center"/>
        <w:rPr>
          <w:rFonts w:ascii="Arial" w:hAnsi="Arial" w:cs="Arial"/>
          <w:b/>
          <w:bCs/>
          <w:i/>
          <w:iCs/>
        </w:rPr>
      </w:pPr>
    </w:p>
    <w:p w:rsidR="006976D7" w:rsidRDefault="006976D7" w:rsidP="006976D7">
      <w:pPr>
        <w:rPr>
          <w:rFonts w:ascii="Arial" w:hAnsi="Arial" w:cs="Arial"/>
          <w:b/>
          <w:bCs/>
          <w:i/>
          <w:iCs/>
        </w:rPr>
      </w:pPr>
    </w:p>
    <w:p w:rsidR="006976D7" w:rsidRDefault="006976D7" w:rsidP="006976D7">
      <w:proofErr w:type="gramStart"/>
      <w:r>
        <w:t xml:space="preserve">Предмет јавне набавке су добра- материјал за поправку путева и улица на територији </w:t>
      </w:r>
      <w:r w:rsidR="006032F8">
        <w:t>општине Љиг</w:t>
      </w:r>
      <w:r w:rsidR="00DF11C8">
        <w:t xml:space="preserve"> у 201</w:t>
      </w:r>
      <w:r w:rsidR="00DF11C8">
        <w:rPr>
          <w:lang/>
        </w:rPr>
        <w:t>7</w:t>
      </w:r>
      <w:r>
        <w:t xml:space="preserve"> години.</w:t>
      </w:r>
      <w:proofErr w:type="gramEnd"/>
    </w:p>
    <w:p w:rsidR="006976D7" w:rsidRDefault="006976D7" w:rsidP="006976D7"/>
    <w:p w:rsidR="006976D7" w:rsidRDefault="006976D7" w:rsidP="006976D7">
      <w:r>
        <w:t xml:space="preserve">  </w:t>
      </w:r>
      <w:proofErr w:type="gramStart"/>
      <w:r>
        <w:t>Материјал који је предмет набавке ће се користити за поправку путева и улица у градском насељу Љиг, као и по месним заједницама на територији општине Љиг.</w:t>
      </w:r>
      <w:proofErr w:type="gramEnd"/>
    </w:p>
    <w:p w:rsidR="006032F8" w:rsidRDefault="006976D7" w:rsidP="006976D7">
      <w:proofErr w:type="gramStart"/>
      <w:r>
        <w:t>Материјал ће се набављати према налогу и потребама наручиоца.</w:t>
      </w:r>
      <w:proofErr w:type="gramEnd"/>
      <w:r>
        <w:t xml:space="preserve">   </w:t>
      </w:r>
    </w:p>
    <w:p w:rsidR="006032F8" w:rsidRPr="00782903" w:rsidRDefault="006032F8" w:rsidP="006976D7">
      <w:pPr>
        <w:rPr>
          <w:b/>
        </w:rPr>
      </w:pPr>
      <w:r w:rsidRPr="00782903">
        <w:rPr>
          <w:b/>
        </w:rPr>
        <w:t>НАПОМЕНА:</w:t>
      </w:r>
    </w:p>
    <w:p w:rsidR="006976D7" w:rsidRPr="006032F8" w:rsidRDefault="006032F8" w:rsidP="006976D7">
      <w:proofErr w:type="gramStart"/>
      <w:r w:rsidRPr="00782903">
        <w:rPr>
          <w:b/>
        </w:rPr>
        <w:t>Потребно је да материјал који је предмет набавке буде из каменолома са територије општине Љиг</w:t>
      </w:r>
      <w:r w:rsidR="006976D7" w:rsidRPr="00782903">
        <w:rPr>
          <w:b/>
        </w:rPr>
        <w:t xml:space="preserve"> </w:t>
      </w:r>
      <w:r w:rsidRPr="00782903">
        <w:rPr>
          <w:b/>
        </w:rPr>
        <w:t>из разлога што ће материјал који је са територије наручиоца смањити трошкове превоза истог</w:t>
      </w:r>
      <w:r>
        <w:t>.</w:t>
      </w:r>
      <w:proofErr w:type="gramEnd"/>
    </w:p>
    <w:p w:rsidR="006976D7" w:rsidRDefault="006976D7" w:rsidP="006976D7">
      <w:pPr>
        <w:rPr>
          <w:rFonts w:ascii="Arial" w:hAnsi="Arial" w:cs="Arial"/>
          <w:i/>
          <w:iCs/>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Pr="006032F8"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r>
        <w:rPr>
          <w:rFonts w:cs="TimesNewRomanPSMT"/>
          <w:i/>
          <w:iCs/>
          <w:sz w:val="18"/>
          <w:szCs w:val="18"/>
        </w:rPr>
        <w:t>Страна 4</w:t>
      </w: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rPr>
          <w:rFonts w:cs="TimesNewRomanPSMT"/>
          <w:i/>
          <w:iCs/>
          <w:sz w:val="18"/>
          <w:szCs w:val="18"/>
        </w:rPr>
      </w:pPr>
    </w:p>
    <w:p w:rsidR="006976D7" w:rsidRDefault="006976D7" w:rsidP="006976D7">
      <w:pPr>
        <w:shd w:val="clear" w:color="auto" w:fill="C6D9F1"/>
        <w:jc w:val="center"/>
        <w:rPr>
          <w:rFonts w:ascii="Arial" w:hAnsi="Arial" w:cs="Arial"/>
          <w:b/>
          <w:bCs/>
          <w:i/>
          <w:iCs/>
          <w:sz w:val="28"/>
          <w:szCs w:val="28"/>
        </w:rPr>
      </w:pPr>
      <w:proofErr w:type="gramStart"/>
      <w:r>
        <w:rPr>
          <w:rFonts w:ascii="Arial" w:hAnsi="Arial" w:cs="Arial"/>
          <w:b/>
          <w:bCs/>
          <w:i/>
          <w:iCs/>
          <w:sz w:val="28"/>
          <w:szCs w:val="28"/>
        </w:rPr>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6976D7" w:rsidRDefault="006976D7" w:rsidP="006976D7">
      <w:pPr>
        <w:shd w:val="clear" w:color="auto" w:fill="C6D9F1"/>
        <w:jc w:val="center"/>
        <w:rPr>
          <w:rFonts w:ascii="Arial" w:hAnsi="Arial" w:cs="Arial"/>
          <w:b/>
          <w:bCs/>
          <w:i/>
          <w:iCs/>
          <w:sz w:val="28"/>
          <w:szCs w:val="28"/>
        </w:rPr>
      </w:pPr>
    </w:p>
    <w:p w:rsidR="006976D7" w:rsidRDefault="006976D7" w:rsidP="006976D7">
      <w:pPr>
        <w:jc w:val="both"/>
        <w:rPr>
          <w:rFonts w:ascii="Arial" w:hAnsi="Arial" w:cs="Arial"/>
          <w:b/>
          <w:bCs/>
          <w:i/>
          <w:iCs/>
          <w:sz w:val="28"/>
          <w:szCs w:val="28"/>
        </w:rPr>
      </w:pPr>
    </w:p>
    <w:p w:rsidR="006976D7" w:rsidRDefault="006976D7" w:rsidP="006976D7">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6976D7" w:rsidRDefault="006976D7" w:rsidP="006976D7">
      <w:pPr>
        <w:pStyle w:val="ListParagraph"/>
        <w:jc w:val="both"/>
        <w:rPr>
          <w:rFonts w:ascii="Arial" w:hAnsi="Arial" w:cs="Arial"/>
          <w:b/>
          <w:bCs/>
          <w:i/>
          <w:iCs/>
        </w:rPr>
      </w:pPr>
    </w:p>
    <w:p w:rsidR="006976D7" w:rsidRDefault="006976D7" w:rsidP="006976D7">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976D7" w:rsidRDefault="006976D7" w:rsidP="006976D7">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976D7" w:rsidRDefault="006976D7" w:rsidP="006976D7">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976D7" w:rsidRDefault="006976D7" w:rsidP="006976D7">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976D7" w:rsidRDefault="006976D7" w:rsidP="006976D7">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976D7" w:rsidRDefault="006976D7" w:rsidP="006976D7">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976D7" w:rsidRDefault="006976D7" w:rsidP="006976D7">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6976D7" w:rsidRDefault="006976D7" w:rsidP="006976D7">
      <w:pPr>
        <w:pStyle w:val="ListParagraph"/>
        <w:ind w:left="1350"/>
        <w:jc w:val="both"/>
        <w:rPr>
          <w:rFonts w:ascii="Arial" w:hAnsi="Arial" w:cs="Arial"/>
          <w:iCs/>
        </w:rPr>
      </w:pPr>
      <w:proofErr w:type="gramStart"/>
      <w:r>
        <w:rPr>
          <w:rFonts w:ascii="Arial" w:hAnsi="Arial" w:cs="Arial"/>
          <w:iCs/>
        </w:rPr>
        <w:t>1)да</w:t>
      </w:r>
      <w:proofErr w:type="gramEnd"/>
      <w:r>
        <w:rPr>
          <w:rFonts w:ascii="Arial" w:hAnsi="Arial" w:cs="Arial"/>
          <w:iCs/>
        </w:rPr>
        <w:t xml:space="preserve"> поседује кадровски капацитет (да има најмање три запослена радника у последњих 12 месеци)</w:t>
      </w:r>
    </w:p>
    <w:p w:rsidR="006976D7" w:rsidRDefault="006976D7" w:rsidP="006976D7">
      <w:pPr>
        <w:pStyle w:val="ListParagraph"/>
        <w:ind w:left="1350"/>
        <w:jc w:val="both"/>
        <w:rPr>
          <w:rFonts w:ascii="Arial" w:hAnsi="Arial" w:cs="Arial"/>
          <w:iCs/>
        </w:rPr>
      </w:pPr>
      <w:r>
        <w:rPr>
          <w:rFonts w:ascii="Arial" w:hAnsi="Arial" w:cs="Arial"/>
          <w:iCs/>
        </w:rPr>
        <w:t xml:space="preserve">2) </w:t>
      </w:r>
      <w:proofErr w:type="gramStart"/>
      <w:r>
        <w:rPr>
          <w:rFonts w:ascii="Arial" w:hAnsi="Arial" w:cs="Arial"/>
          <w:iCs/>
        </w:rPr>
        <w:t>да</w:t>
      </w:r>
      <w:proofErr w:type="gramEnd"/>
      <w:r>
        <w:rPr>
          <w:rFonts w:ascii="Arial" w:hAnsi="Arial" w:cs="Arial"/>
          <w:iCs/>
        </w:rPr>
        <w:t xml:space="preserve"> поседује пословни к</w:t>
      </w:r>
      <w:r w:rsidR="006032F8">
        <w:rPr>
          <w:rFonts w:ascii="Arial" w:hAnsi="Arial" w:cs="Arial"/>
          <w:iCs/>
        </w:rPr>
        <w:t>апацитет ( да је у претходне три</w:t>
      </w:r>
      <w:r>
        <w:rPr>
          <w:rFonts w:ascii="Arial" w:hAnsi="Arial" w:cs="Arial"/>
          <w:iCs/>
        </w:rPr>
        <w:t xml:space="preserve"> године продавао и испоручивао материјал који је предмет набавке)</w:t>
      </w:r>
    </w:p>
    <w:p w:rsidR="006976D7" w:rsidRDefault="006976D7" w:rsidP="006976D7">
      <w:pPr>
        <w:pStyle w:val="ListParagraph"/>
        <w:ind w:left="1350"/>
        <w:jc w:val="both"/>
        <w:rPr>
          <w:rFonts w:ascii="Arial" w:hAnsi="Arial" w:cs="Arial"/>
          <w:b/>
          <w:i/>
          <w:iCs/>
        </w:rPr>
      </w:pPr>
      <w:r>
        <w:rPr>
          <w:rFonts w:ascii="Arial" w:hAnsi="Arial" w:cs="Arial"/>
          <w:iCs/>
        </w:rPr>
        <w:t xml:space="preserve">3) </w:t>
      </w:r>
      <w:proofErr w:type="gramStart"/>
      <w:r>
        <w:rPr>
          <w:rFonts w:ascii="Arial" w:hAnsi="Arial" w:cs="Arial"/>
          <w:iCs/>
        </w:rPr>
        <w:t>да</w:t>
      </w:r>
      <w:proofErr w:type="gramEnd"/>
      <w:r>
        <w:rPr>
          <w:rFonts w:ascii="Arial" w:hAnsi="Arial" w:cs="Arial"/>
          <w:iCs/>
        </w:rPr>
        <w:t xml:space="preserve"> поседује у власништву или закупу парцелу за складиштење материјала који је предмет набавке, на територији општине  Љиг(непокретност може бити у власништву или закупу на име власника- директора фирме, или на име фирме)</w:t>
      </w:r>
    </w:p>
    <w:p w:rsidR="006976D7" w:rsidRDefault="006976D7" w:rsidP="006976D7">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6976D7" w:rsidRDefault="006976D7" w:rsidP="006976D7">
      <w:pPr>
        <w:pStyle w:val="ListParagraph"/>
        <w:ind w:left="0"/>
        <w:jc w:val="both"/>
      </w:pPr>
      <w:r>
        <w:t>Страна 5</w:t>
      </w:r>
    </w:p>
    <w:p w:rsidR="006976D7" w:rsidRDefault="006976D7" w:rsidP="006976D7">
      <w:pPr>
        <w:pStyle w:val="ListParagraph"/>
        <w:numPr>
          <w:ilvl w:val="1"/>
          <w:numId w:val="2"/>
        </w:numPr>
        <w:jc w:val="both"/>
        <w:rPr>
          <w:rFonts w:ascii="Arial" w:hAnsi="Arial" w:cs="Arial"/>
          <w:bCs/>
          <w:iCs/>
        </w:rPr>
      </w:pPr>
      <w:r>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6976D7" w:rsidRDefault="006976D7" w:rsidP="006976D7">
      <w:pPr>
        <w:pStyle w:val="ListParagraph"/>
        <w:ind w:left="1350"/>
        <w:jc w:val="both"/>
        <w:rPr>
          <w:rFonts w:ascii="Arial" w:hAnsi="Arial" w:cs="Arial"/>
          <w:b/>
          <w:bCs/>
          <w:i/>
          <w:i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6976D7" w:rsidRDefault="006976D7" w:rsidP="006976D7">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6976D7" w:rsidRDefault="006976D7" w:rsidP="006976D7">
      <w:pPr>
        <w:pStyle w:val="ListParagraph"/>
        <w:shd w:val="clear" w:color="auto" w:fill="C6D9F1"/>
        <w:ind w:left="0"/>
        <w:rPr>
          <w:rFonts w:ascii="Arial" w:hAnsi="Arial" w:cs="Arial"/>
          <w:bCs/>
          <w:i/>
          <w:iCs/>
          <w:color w:val="C00000"/>
        </w:rPr>
      </w:pPr>
    </w:p>
    <w:p w:rsidR="006976D7" w:rsidRDefault="006976D7" w:rsidP="006976D7">
      <w:pPr>
        <w:pStyle w:val="ListParagraph"/>
        <w:jc w:val="both"/>
        <w:rPr>
          <w:rFonts w:ascii="Arial" w:hAnsi="Arial" w:cs="Arial"/>
          <w:bCs/>
          <w:i/>
          <w:iCs/>
          <w:color w:val="C00000"/>
        </w:rPr>
      </w:pPr>
    </w:p>
    <w:p w:rsidR="006976D7" w:rsidRDefault="006976D7" w:rsidP="006976D7">
      <w:pPr>
        <w:pStyle w:val="ListParagraph"/>
        <w:jc w:val="both"/>
        <w:rPr>
          <w:rFonts w:ascii="Arial" w:hAnsi="Arial" w:cs="Arial"/>
        </w:rPr>
      </w:pPr>
      <w:proofErr w:type="gramStart"/>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w:t>
      </w:r>
      <w:proofErr w:type="gramStart"/>
      <w:r>
        <w:rPr>
          <w:rFonts w:ascii="Arial" w:hAnsi="Arial" w:cs="Arial"/>
        </w:rPr>
        <w:t>.</w:t>
      </w:r>
      <w:r>
        <w:rPr>
          <w:rFonts w:ascii="Arial" w:hAnsi="Arial" w:cs="Arial"/>
          <w:i/>
        </w:rPr>
        <w:t>.</w:t>
      </w:r>
      <w:proofErr w:type="gramEnd"/>
      <w:r>
        <w:rPr>
          <w:rFonts w:ascii="Arial" w:hAnsi="Arial" w:cs="Arial"/>
          <w:i/>
        </w:rPr>
        <w:t xml:space="preserve"> </w:t>
      </w:r>
    </w:p>
    <w:p w:rsidR="006976D7" w:rsidRDefault="006976D7" w:rsidP="006976D7">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976D7" w:rsidRDefault="006976D7" w:rsidP="006976D7">
      <w:pPr>
        <w:pStyle w:val="ListParagraph"/>
        <w:jc w:val="both"/>
        <w:rPr>
          <w:rFonts w:ascii="Arial" w:hAnsi="Arial" w:cs="Arial"/>
          <w:bCs/>
          <w:iCs/>
          <w:lang w:val="sr-Cyrl-CS"/>
        </w:rPr>
      </w:pPr>
    </w:p>
    <w:p w:rsidR="006976D7" w:rsidRDefault="006976D7" w:rsidP="006976D7">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976D7" w:rsidRDefault="006976D7" w:rsidP="006976D7">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6976D7" w:rsidRDefault="006976D7" w:rsidP="006976D7">
      <w:pPr>
        <w:pStyle w:val="ListParagraph"/>
        <w:jc w:val="both"/>
        <w:rPr>
          <w:rFonts w:ascii="Arial" w:hAnsi="Arial" w:cs="Arial"/>
          <w:bCs/>
          <w:iCs/>
          <w:lang w:val="sr-Cyrl-CS"/>
        </w:rPr>
      </w:pPr>
    </w:p>
    <w:p w:rsidR="006976D7" w:rsidRDefault="006976D7" w:rsidP="006976D7">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976D7" w:rsidRDefault="006976D7" w:rsidP="006976D7">
      <w:pPr>
        <w:pStyle w:val="ListParagraph"/>
        <w:jc w:val="both"/>
        <w:rPr>
          <w:rFonts w:ascii="Arial" w:hAnsi="Arial" w:cs="Arial"/>
          <w:bCs/>
          <w:iCs/>
          <w:lang w:val="sr-Cyrl-CS"/>
        </w:rPr>
      </w:pPr>
    </w:p>
    <w:p w:rsidR="006976D7" w:rsidRDefault="006976D7" w:rsidP="006976D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976D7" w:rsidRDefault="006976D7" w:rsidP="006976D7">
      <w:pPr>
        <w:pStyle w:val="ListParagraph"/>
        <w:jc w:val="both"/>
        <w:rPr>
          <w:rFonts w:ascii="Arial" w:hAnsi="Arial" w:cs="Arial"/>
          <w:color w:val="FF0000"/>
        </w:rPr>
      </w:pPr>
    </w:p>
    <w:p w:rsidR="006976D7" w:rsidRDefault="006976D7" w:rsidP="006976D7">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6976D7" w:rsidRDefault="006976D7" w:rsidP="006976D7">
      <w:pPr>
        <w:pStyle w:val="ListParagraph"/>
        <w:jc w:val="both"/>
        <w:rPr>
          <w:rFonts w:ascii="Arial" w:hAnsi="Arial" w:cs="Arial"/>
          <w:color w:val="auto"/>
        </w:rPr>
      </w:pPr>
    </w:p>
    <w:p w:rsidR="006976D7" w:rsidRDefault="006976D7" w:rsidP="006976D7">
      <w:pPr>
        <w:pStyle w:val="ListParagraph"/>
        <w:jc w:val="both"/>
        <w:rPr>
          <w:rFonts w:ascii="Arial" w:hAnsi="Arial" w:cs="Arial"/>
          <w:color w:val="auto"/>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976D7" w:rsidRDefault="006976D7" w:rsidP="006976D7">
      <w:pPr>
        <w:pStyle w:val="ListParagraph"/>
        <w:tabs>
          <w:tab w:val="left" w:pos="680"/>
        </w:tabs>
        <w:ind w:left="0"/>
        <w:jc w:val="both"/>
        <w:rPr>
          <w:rFonts w:ascii="Arial" w:eastAsia="TimesNewRomanPSMT" w:hAnsi="Arial" w:cs="Arial"/>
          <w:bCs/>
        </w:rPr>
      </w:pPr>
    </w:p>
    <w:p w:rsidR="006976D7" w:rsidRDefault="006976D7" w:rsidP="006976D7">
      <w:r>
        <w:t>Страна 6</w:t>
      </w:r>
    </w:p>
    <w:p w:rsidR="006976D7" w:rsidRDefault="006976D7" w:rsidP="006976D7">
      <w:pPr>
        <w:jc w:val="center"/>
        <w:rPr>
          <w:rFonts w:ascii="Arial" w:hAnsi="Arial" w:cs="Arial"/>
          <w:b/>
          <w:bCs/>
          <w:lang w:val="ru-RU"/>
        </w:rPr>
      </w:pPr>
    </w:p>
    <w:p w:rsidR="006976D7" w:rsidRDefault="006976D7" w:rsidP="006976D7">
      <w:pPr>
        <w:rPr>
          <w:rFonts w:ascii="Arial" w:hAnsi="Arial" w:cs="Arial"/>
          <w:b/>
          <w:bCs/>
          <w:lang w:val="ru-RU"/>
        </w:rPr>
      </w:pPr>
    </w:p>
    <w:p w:rsidR="006976D7" w:rsidRDefault="006976D7" w:rsidP="006976D7">
      <w:pPr>
        <w:jc w:val="center"/>
        <w:rPr>
          <w:rFonts w:ascii="Arial" w:hAnsi="Arial" w:cs="Arial"/>
          <w:b/>
          <w:bCs/>
          <w:lang w:val="ru-RU"/>
        </w:rPr>
      </w:pPr>
    </w:p>
    <w:p w:rsidR="006976D7" w:rsidRDefault="006976D7" w:rsidP="006976D7">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6976D7" w:rsidRDefault="006976D7" w:rsidP="006976D7">
      <w:pPr>
        <w:pStyle w:val="ListParagraph"/>
        <w:shd w:val="clear" w:color="auto" w:fill="C6D9F1"/>
        <w:ind w:left="360"/>
        <w:jc w:val="center"/>
        <w:rPr>
          <w:rFonts w:ascii="Arial" w:hAnsi="Arial" w:cs="Arial"/>
          <w:bCs/>
          <w:iCs/>
        </w:rPr>
      </w:pPr>
    </w:p>
    <w:p w:rsidR="006976D7" w:rsidRDefault="006976D7" w:rsidP="006976D7">
      <w:pPr>
        <w:jc w:val="center"/>
        <w:rPr>
          <w:rFonts w:ascii="Arial" w:hAnsi="Arial" w:cs="Arial"/>
          <w:b/>
          <w:bCs/>
        </w:rPr>
      </w:pPr>
    </w:p>
    <w:p w:rsidR="006976D7" w:rsidRDefault="006976D7" w:rsidP="006976D7">
      <w:pPr>
        <w:jc w:val="center"/>
        <w:rPr>
          <w:rFonts w:ascii="Arial" w:hAnsi="Arial" w:cs="Arial"/>
          <w:b/>
          <w:bCs/>
        </w:rPr>
      </w:pPr>
      <w:r>
        <w:rPr>
          <w:rFonts w:ascii="Arial" w:hAnsi="Arial" w:cs="Arial"/>
          <w:b/>
          <w:bCs/>
        </w:rPr>
        <w:t>ИЗЈАВА ПОНУЂАЧА</w:t>
      </w:r>
    </w:p>
    <w:p w:rsidR="006976D7" w:rsidRDefault="006976D7" w:rsidP="006976D7">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6976D7" w:rsidRDefault="006976D7" w:rsidP="006976D7">
      <w:pPr>
        <w:jc w:val="center"/>
        <w:rPr>
          <w:rFonts w:ascii="Arial" w:hAnsi="Arial" w:cs="Arial"/>
          <w:b/>
          <w:bCs/>
        </w:rPr>
      </w:pPr>
      <w:r>
        <w:rPr>
          <w:rFonts w:ascii="Arial" w:hAnsi="Arial" w:cs="Arial"/>
          <w:b/>
          <w:bCs/>
        </w:rPr>
        <w:t>НАБАВКЕ МАЛЕ ВРЕДНОСТИ</w:t>
      </w:r>
    </w:p>
    <w:p w:rsidR="006976D7" w:rsidRDefault="006976D7" w:rsidP="006976D7">
      <w:pPr>
        <w:jc w:val="center"/>
        <w:rPr>
          <w:rFonts w:ascii="Arial" w:hAnsi="Arial" w:cs="Arial"/>
          <w:b/>
          <w:bCs/>
        </w:rPr>
      </w:pPr>
    </w:p>
    <w:p w:rsidR="006976D7" w:rsidRDefault="006976D7" w:rsidP="006976D7">
      <w:pPr>
        <w:jc w:val="center"/>
        <w:rPr>
          <w:rFonts w:ascii="Arial" w:hAnsi="Arial" w:cs="Arial"/>
          <w:b/>
          <w:bCs/>
        </w:rPr>
      </w:pPr>
    </w:p>
    <w:p w:rsidR="006976D7" w:rsidRDefault="006976D7" w:rsidP="006976D7">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6976D7" w:rsidRDefault="006976D7" w:rsidP="006976D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976D7" w:rsidRDefault="006976D7" w:rsidP="006976D7">
      <w:pPr>
        <w:jc w:val="both"/>
        <w:rPr>
          <w:rFonts w:ascii="Arial" w:hAnsi="Arial" w:cs="Arial"/>
        </w:rPr>
      </w:pPr>
    </w:p>
    <w:p w:rsidR="006976D7" w:rsidRDefault="006976D7" w:rsidP="006976D7">
      <w:pPr>
        <w:jc w:val="center"/>
        <w:rPr>
          <w:rFonts w:ascii="Arial" w:hAnsi="Arial" w:cs="Arial"/>
          <w:b/>
        </w:rPr>
      </w:pPr>
      <w:r>
        <w:rPr>
          <w:rFonts w:ascii="Arial" w:hAnsi="Arial" w:cs="Arial"/>
          <w:b/>
        </w:rPr>
        <w:t>И З Ј А В У</w:t>
      </w:r>
    </w:p>
    <w:p w:rsidR="006976D7" w:rsidRDefault="006976D7" w:rsidP="006976D7">
      <w:pPr>
        <w:jc w:val="center"/>
        <w:rPr>
          <w:rFonts w:ascii="Arial" w:hAnsi="Arial" w:cs="Arial"/>
        </w:rPr>
      </w:pPr>
    </w:p>
    <w:p w:rsidR="006976D7" w:rsidRDefault="006976D7" w:rsidP="006976D7">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набавка материјала за поправку и одржавање путева и улица на територији општине Љиг</w:t>
      </w:r>
      <w:r>
        <w:rPr>
          <w:rFonts w:ascii="Arial" w:hAnsi="Arial" w:cs="Arial"/>
          <w:i/>
          <w:lang w:val="sr-Cyrl-CS"/>
        </w:rPr>
        <w:t xml:space="preserve"> </w:t>
      </w:r>
      <w:r>
        <w:rPr>
          <w:rFonts w:ascii="Arial" w:hAnsi="Arial" w:cs="Arial"/>
          <w:lang w:val="sr-Cyrl-CS"/>
        </w:rPr>
        <w:t>б</w:t>
      </w:r>
      <w:r w:rsidR="00DF11C8">
        <w:rPr>
          <w:rFonts w:ascii="Arial" w:hAnsi="Arial" w:cs="Arial"/>
        </w:rPr>
        <w:t>рој 453-</w:t>
      </w:r>
      <w:r w:rsidR="00DF11C8">
        <w:rPr>
          <w:rFonts w:ascii="Arial" w:hAnsi="Arial" w:cs="Arial"/>
          <w:lang/>
        </w:rPr>
        <w:t>66</w:t>
      </w:r>
      <w:r w:rsidR="00DF11C8">
        <w:rPr>
          <w:rFonts w:ascii="Arial" w:hAnsi="Arial" w:cs="Arial"/>
        </w:rPr>
        <w:t>/201</w:t>
      </w:r>
      <w:r w:rsidR="00DF11C8">
        <w:rPr>
          <w:rFonts w:ascii="Arial" w:hAnsi="Arial" w:cs="Arial"/>
          <w:lang/>
        </w:rPr>
        <w:t>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976D7" w:rsidRDefault="006976D7" w:rsidP="006976D7">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6976D7" w:rsidRDefault="006976D7" w:rsidP="006976D7">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6976D7" w:rsidRDefault="006976D7" w:rsidP="006976D7">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6976D7" w:rsidRDefault="006976D7" w:rsidP="006976D7">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6976D7" w:rsidRDefault="006976D7" w:rsidP="006976D7">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нема забрану обављања делатности која је на снази у време подношења понуде</w:t>
      </w:r>
      <w:r>
        <w:rPr>
          <w:rFonts w:ascii="Arial" w:hAnsi="Arial" w:cs="Arial"/>
          <w:color w:val="auto"/>
        </w:rPr>
        <w:t>;</w:t>
      </w:r>
    </w:p>
    <w:p w:rsidR="006976D7" w:rsidRDefault="006976D7" w:rsidP="006976D7">
      <w:pPr>
        <w:pStyle w:val="ListParagraph"/>
        <w:numPr>
          <w:ilvl w:val="0"/>
          <w:numId w:val="6"/>
        </w:numPr>
        <w:jc w:val="both"/>
        <w:rPr>
          <w:rFonts w:ascii="Arial" w:hAnsi="Arial" w:cs="Arial"/>
          <w:i/>
          <w:lang w:val="sr-Cyrl-CS"/>
        </w:rPr>
      </w:pPr>
      <w:r>
        <w:rPr>
          <w:rFonts w:ascii="Arial" w:hAnsi="Arial" w:cs="Arial"/>
          <w:iCs/>
        </w:rPr>
        <w:t>Понуђач испуњава додатне услове :</w:t>
      </w:r>
    </w:p>
    <w:p w:rsidR="006976D7" w:rsidRDefault="006976D7" w:rsidP="006976D7">
      <w:pPr>
        <w:pStyle w:val="ListParagraph"/>
        <w:ind w:left="1440"/>
        <w:jc w:val="both"/>
        <w:rPr>
          <w:rFonts w:ascii="Arial" w:hAnsi="Arial" w:cs="Arial"/>
          <w:iCs/>
        </w:rPr>
      </w:pPr>
      <w:r>
        <w:rPr>
          <w:rFonts w:ascii="Arial" w:hAnsi="Arial" w:cs="Arial"/>
          <w:iCs/>
        </w:rPr>
        <w:t>-да поседује у власништву или закупу парцелу на територији општине Љиг;</w:t>
      </w:r>
    </w:p>
    <w:p w:rsidR="006976D7" w:rsidRDefault="006976D7" w:rsidP="006976D7">
      <w:pPr>
        <w:pStyle w:val="ListParagraph"/>
        <w:ind w:left="1440"/>
        <w:jc w:val="both"/>
        <w:rPr>
          <w:rFonts w:ascii="Arial" w:hAnsi="Arial" w:cs="Arial"/>
          <w:iCs/>
        </w:rPr>
      </w:pPr>
      <w:r>
        <w:rPr>
          <w:rFonts w:ascii="Arial" w:hAnsi="Arial" w:cs="Arial"/>
          <w:iCs/>
        </w:rPr>
        <w:t>-да има најмање три запослена у последњих 12 месеци;</w:t>
      </w:r>
    </w:p>
    <w:p w:rsidR="006976D7" w:rsidRDefault="006976D7" w:rsidP="006976D7">
      <w:pPr>
        <w:pStyle w:val="ListParagraph"/>
        <w:ind w:left="1440"/>
        <w:jc w:val="both"/>
        <w:rPr>
          <w:rFonts w:ascii="Arial" w:hAnsi="Arial" w:cs="Arial"/>
          <w:i/>
          <w:lang w:val="sr-Cyrl-CS"/>
        </w:rPr>
      </w:pPr>
      <w:r>
        <w:rPr>
          <w:rFonts w:ascii="Arial" w:hAnsi="Arial" w:cs="Arial"/>
          <w:iCs/>
        </w:rPr>
        <w:t>-да је у претходне две године испоручивао и продавао материјал који је предмет набавке;</w:t>
      </w:r>
    </w:p>
    <w:p w:rsidR="006976D7" w:rsidRDefault="006976D7" w:rsidP="006976D7">
      <w:pPr>
        <w:jc w:val="both"/>
        <w:rPr>
          <w:rFonts w:ascii="Arial" w:hAnsi="Arial" w:cs="Arial"/>
          <w:i/>
          <w:lang w:val="sr-Cyrl-CS"/>
        </w:rPr>
      </w:pPr>
    </w:p>
    <w:p w:rsidR="006976D7" w:rsidRDefault="006976D7" w:rsidP="006976D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6976D7" w:rsidRPr="006976D7" w:rsidRDefault="006976D7" w:rsidP="006976D7">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976D7" w:rsidRDefault="006976D7" w:rsidP="006976D7">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976D7" w:rsidRPr="006976D7" w:rsidRDefault="006976D7" w:rsidP="006976D7">
      <w:pPr>
        <w:pStyle w:val="ListParagraph"/>
        <w:ind w:left="0"/>
        <w:jc w:val="both"/>
        <w:rPr>
          <w:rFonts w:ascii="Arial" w:hAnsi="Arial" w:cs="Arial"/>
          <w:bCs/>
          <w:i/>
          <w:iCs/>
          <w:color w:val="FF0000"/>
        </w:rPr>
      </w:pPr>
      <w:r>
        <w:rPr>
          <w:rFonts w:ascii="Arial" w:hAnsi="Arial" w:cs="Arial"/>
          <w:bCs/>
          <w:i/>
          <w:iCs/>
          <w:color w:val="FF0000"/>
        </w:rPr>
        <w:t>Страна 7</w:t>
      </w:r>
    </w:p>
    <w:p w:rsidR="006976D7" w:rsidRDefault="006976D7" w:rsidP="006976D7">
      <w:pPr>
        <w:pStyle w:val="ListParagraph"/>
        <w:ind w:left="0"/>
        <w:jc w:val="both"/>
        <w:rPr>
          <w:rFonts w:ascii="Arial" w:hAnsi="Arial" w:cs="Arial"/>
          <w:bCs/>
          <w:i/>
          <w:iCs/>
          <w:color w:val="FF0000"/>
        </w:rPr>
      </w:pPr>
    </w:p>
    <w:p w:rsidR="006976D7" w:rsidRDefault="006976D7" w:rsidP="006976D7">
      <w:pPr>
        <w:jc w:val="center"/>
        <w:rPr>
          <w:rFonts w:ascii="Arial" w:hAnsi="Arial" w:cs="Arial"/>
          <w:b/>
          <w:bCs/>
        </w:rPr>
      </w:pPr>
    </w:p>
    <w:p w:rsidR="006976D7" w:rsidRDefault="006976D7" w:rsidP="006976D7">
      <w:pPr>
        <w:jc w:val="center"/>
        <w:rPr>
          <w:rFonts w:ascii="Arial" w:hAnsi="Arial" w:cs="Arial"/>
          <w:b/>
          <w:bCs/>
        </w:rPr>
      </w:pPr>
      <w:r>
        <w:rPr>
          <w:rFonts w:ascii="Arial" w:hAnsi="Arial" w:cs="Arial"/>
          <w:b/>
          <w:bCs/>
        </w:rPr>
        <w:t>ИЗЈАВА ПОДИЗВОЂАЧА</w:t>
      </w:r>
    </w:p>
    <w:p w:rsidR="006976D7" w:rsidRDefault="006976D7" w:rsidP="006976D7">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ЗАКОНА У ПОСТУПКУ ЈАВНЕ</w:t>
      </w:r>
    </w:p>
    <w:p w:rsidR="006976D7" w:rsidRDefault="006976D7" w:rsidP="006976D7">
      <w:pPr>
        <w:jc w:val="center"/>
        <w:rPr>
          <w:rFonts w:ascii="Arial" w:hAnsi="Arial" w:cs="Arial"/>
          <w:b/>
          <w:bCs/>
        </w:rPr>
      </w:pPr>
      <w:r>
        <w:rPr>
          <w:rFonts w:ascii="Arial" w:hAnsi="Arial" w:cs="Arial"/>
          <w:b/>
          <w:bCs/>
        </w:rPr>
        <w:t>НАБАВКЕ МАЛЕ ВРЕДНОСТИ</w:t>
      </w:r>
    </w:p>
    <w:p w:rsidR="006976D7" w:rsidRDefault="006976D7" w:rsidP="006976D7">
      <w:pPr>
        <w:jc w:val="center"/>
        <w:rPr>
          <w:rFonts w:ascii="Arial" w:hAnsi="Arial" w:cs="Arial"/>
          <w:b/>
          <w:bCs/>
        </w:rPr>
      </w:pPr>
    </w:p>
    <w:p w:rsidR="006976D7" w:rsidRDefault="006976D7" w:rsidP="006976D7">
      <w:pPr>
        <w:jc w:val="center"/>
        <w:rPr>
          <w:rFonts w:ascii="Arial" w:hAnsi="Arial" w:cs="Arial"/>
          <w:b/>
          <w:bCs/>
        </w:rPr>
      </w:pPr>
    </w:p>
    <w:p w:rsidR="006976D7" w:rsidRDefault="006976D7" w:rsidP="006976D7">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p>
    <w:p w:rsidR="006976D7" w:rsidRDefault="006976D7" w:rsidP="006976D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976D7" w:rsidRDefault="006976D7" w:rsidP="006976D7">
      <w:pPr>
        <w:jc w:val="both"/>
        <w:rPr>
          <w:rFonts w:ascii="Arial" w:hAnsi="Arial" w:cs="Arial"/>
        </w:rPr>
      </w:pPr>
    </w:p>
    <w:p w:rsidR="006976D7" w:rsidRDefault="006976D7" w:rsidP="006976D7">
      <w:pPr>
        <w:jc w:val="center"/>
        <w:rPr>
          <w:rFonts w:ascii="Arial" w:hAnsi="Arial" w:cs="Arial"/>
          <w:b/>
        </w:rPr>
      </w:pPr>
      <w:r>
        <w:rPr>
          <w:rFonts w:ascii="Arial" w:hAnsi="Arial" w:cs="Arial"/>
          <w:b/>
        </w:rPr>
        <w:t>И З Ј А В У</w:t>
      </w:r>
    </w:p>
    <w:p w:rsidR="006976D7" w:rsidRDefault="006976D7" w:rsidP="006976D7">
      <w:pPr>
        <w:jc w:val="center"/>
        <w:rPr>
          <w:rFonts w:ascii="Arial" w:hAnsi="Arial" w:cs="Arial"/>
        </w:rPr>
      </w:pPr>
    </w:p>
    <w:p w:rsidR="006976D7" w:rsidRDefault="006976D7" w:rsidP="006976D7">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lang w:val="sr-Cyrl-CS"/>
        </w:rPr>
        <w:t xml:space="preserve"> </w:t>
      </w:r>
      <w:r>
        <w:rPr>
          <w:rFonts w:ascii="Arial" w:hAnsi="Arial" w:cs="Arial"/>
        </w:rPr>
        <w:t>у поступку јавне набавке-набавка материјала за поправку и одржавање путева и улица на територији општине Љиг,</w:t>
      </w:r>
      <w:r>
        <w:rPr>
          <w:rFonts w:ascii="Arial" w:hAnsi="Arial" w:cs="Arial"/>
          <w:i/>
          <w:lang w:val="sr-Cyrl-CS"/>
        </w:rPr>
        <w:t xml:space="preserve"> </w:t>
      </w:r>
      <w:r>
        <w:rPr>
          <w:rFonts w:ascii="Arial" w:hAnsi="Arial" w:cs="Arial"/>
          <w:lang w:val="sr-Cyrl-CS"/>
        </w:rPr>
        <w:t>б</w:t>
      </w:r>
      <w:r w:rsidR="00DF11C8">
        <w:rPr>
          <w:rFonts w:ascii="Arial" w:hAnsi="Arial" w:cs="Arial"/>
        </w:rPr>
        <w:t>рој 453-</w:t>
      </w:r>
      <w:r w:rsidR="00DF11C8">
        <w:rPr>
          <w:rFonts w:ascii="Arial" w:hAnsi="Arial" w:cs="Arial"/>
          <w:lang/>
        </w:rPr>
        <w:t>66</w:t>
      </w:r>
      <w:r w:rsidR="00DF11C8">
        <w:rPr>
          <w:rFonts w:ascii="Arial" w:hAnsi="Arial" w:cs="Arial"/>
        </w:rPr>
        <w:t>/201</w:t>
      </w:r>
      <w:r w:rsidR="00DF11C8">
        <w:rPr>
          <w:rFonts w:ascii="Arial" w:hAnsi="Arial" w:cs="Arial"/>
          <w:lang/>
        </w:rPr>
        <w:t>7</w:t>
      </w:r>
      <w:r>
        <w:rPr>
          <w:rFonts w:ascii="Arial" w:hAnsi="Arial" w:cs="Arial"/>
        </w:rPr>
        <w:t>,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976D7" w:rsidRDefault="006976D7" w:rsidP="006976D7">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6976D7" w:rsidRDefault="006976D7" w:rsidP="006976D7">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6976D7" w:rsidRDefault="006976D7" w:rsidP="006976D7">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6976D7" w:rsidRDefault="006976D7" w:rsidP="006976D7">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6976D7" w:rsidRDefault="006976D7" w:rsidP="006976D7">
      <w:pPr>
        <w:jc w:val="both"/>
        <w:rPr>
          <w:rFonts w:ascii="Arial" w:hAnsi="Arial" w:cs="Arial"/>
          <w:i/>
          <w:lang w:val="sr-Cyrl-CS"/>
        </w:rPr>
      </w:pPr>
    </w:p>
    <w:p w:rsidR="006976D7" w:rsidRDefault="006976D7" w:rsidP="006976D7">
      <w:pPr>
        <w:jc w:val="both"/>
        <w:rPr>
          <w:rFonts w:ascii="Arial" w:hAnsi="Arial" w:cs="Arial"/>
          <w:i/>
          <w:lang w:val="sr-Cyrl-CS"/>
        </w:rPr>
      </w:pPr>
    </w:p>
    <w:p w:rsidR="006976D7" w:rsidRDefault="006976D7" w:rsidP="006976D7">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6976D7" w:rsidRDefault="006976D7" w:rsidP="006976D7">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6976D7" w:rsidRDefault="006976D7" w:rsidP="006976D7">
      <w:pPr>
        <w:pStyle w:val="BodyText2"/>
        <w:spacing w:line="100" w:lineRule="atLeast"/>
        <w:jc w:val="both"/>
        <w:rPr>
          <w:rFonts w:ascii="Arial" w:hAnsi="Arial" w:cs="Arial"/>
          <w:b/>
          <w:bCs/>
          <w:i/>
          <w:color w:val="auto"/>
        </w:rPr>
      </w:pPr>
    </w:p>
    <w:p w:rsidR="006976D7" w:rsidRDefault="006976D7" w:rsidP="006976D7">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6976D7" w:rsidRDefault="006976D7" w:rsidP="006976D7">
      <w:pPr>
        <w:pStyle w:val="BodyText2"/>
        <w:spacing w:line="100" w:lineRule="atLeast"/>
        <w:jc w:val="both"/>
        <w:rPr>
          <w:rFonts w:ascii="Arial" w:hAnsi="Arial" w:cs="Arial"/>
          <w:b/>
          <w:bCs/>
          <w:i/>
          <w:color w:val="auto"/>
        </w:rPr>
      </w:pPr>
    </w:p>
    <w:p w:rsidR="006976D7" w:rsidRDefault="006976D7" w:rsidP="006976D7">
      <w:pPr>
        <w:pStyle w:val="BodyText2"/>
        <w:spacing w:line="100" w:lineRule="atLeast"/>
        <w:jc w:val="both"/>
        <w:rPr>
          <w:rFonts w:ascii="Arial" w:hAnsi="Arial" w:cs="Arial"/>
          <w:b/>
          <w:bCs/>
          <w:i/>
          <w:color w:val="auto"/>
        </w:rPr>
      </w:pPr>
    </w:p>
    <w:p w:rsidR="006976D7" w:rsidRDefault="006976D7" w:rsidP="006976D7">
      <w:pPr>
        <w:pStyle w:val="BodyText2"/>
        <w:spacing w:line="100" w:lineRule="atLeast"/>
        <w:jc w:val="both"/>
        <w:rPr>
          <w:rFonts w:ascii="Arial" w:hAnsi="Arial" w:cs="Arial"/>
          <w:b/>
          <w:bCs/>
          <w:i/>
          <w:color w:val="auto"/>
        </w:rPr>
      </w:pPr>
    </w:p>
    <w:p w:rsidR="006976D7" w:rsidRDefault="006976D7" w:rsidP="006976D7">
      <w:pPr>
        <w:pStyle w:val="BodyText2"/>
        <w:spacing w:line="100" w:lineRule="atLeast"/>
        <w:jc w:val="both"/>
        <w:rPr>
          <w:rFonts w:ascii="Arial" w:hAnsi="Arial" w:cs="Arial"/>
          <w:b/>
          <w:bCs/>
          <w:i/>
          <w:color w:val="auto"/>
        </w:rPr>
      </w:pPr>
    </w:p>
    <w:p w:rsidR="006976D7" w:rsidRDefault="006976D7" w:rsidP="006976D7">
      <w:pPr>
        <w:pStyle w:val="BodyText2"/>
        <w:spacing w:line="100" w:lineRule="atLeast"/>
        <w:jc w:val="both"/>
        <w:rPr>
          <w:rFonts w:ascii="Arial" w:hAnsi="Arial" w:cs="Arial"/>
          <w:b/>
          <w:bCs/>
          <w:i/>
          <w:color w:val="auto"/>
          <w:lang w:val="ru-RU"/>
        </w:rPr>
      </w:pPr>
    </w:p>
    <w:p w:rsidR="006976D7" w:rsidRDefault="006976D7" w:rsidP="006976D7">
      <w:pPr>
        <w:pStyle w:val="BodyText2"/>
        <w:spacing w:line="100" w:lineRule="atLeast"/>
        <w:jc w:val="both"/>
        <w:rPr>
          <w:rFonts w:ascii="Arial" w:hAnsi="Arial" w:cs="Arial"/>
          <w:b/>
          <w:bCs/>
          <w:i/>
          <w:color w:val="auto"/>
          <w:lang w:val="ru-RU"/>
        </w:rPr>
      </w:pPr>
    </w:p>
    <w:p w:rsidR="006976D7" w:rsidRDefault="006976D7" w:rsidP="006976D7">
      <w:pPr>
        <w:pStyle w:val="BodyText2"/>
        <w:spacing w:line="100" w:lineRule="atLeast"/>
        <w:jc w:val="both"/>
        <w:rPr>
          <w:rFonts w:ascii="Arial" w:hAnsi="Arial" w:cs="Arial"/>
          <w:b/>
          <w:bCs/>
          <w:i/>
          <w:color w:val="auto"/>
          <w:lang w:val="ru-RU"/>
        </w:rPr>
      </w:pPr>
    </w:p>
    <w:p w:rsidR="006976D7" w:rsidRDefault="006976D7" w:rsidP="006976D7">
      <w:pPr>
        <w:pStyle w:val="BodyText2"/>
        <w:spacing w:line="100" w:lineRule="atLeast"/>
        <w:jc w:val="both"/>
        <w:rPr>
          <w:rFonts w:ascii="Arial" w:hAnsi="Arial" w:cs="Arial"/>
          <w:b/>
          <w:bCs/>
          <w:i/>
          <w:color w:val="auto"/>
          <w:lang w:val="ru-RU"/>
        </w:rPr>
      </w:pPr>
      <w:r>
        <w:rPr>
          <w:rFonts w:ascii="Arial" w:hAnsi="Arial" w:cs="Arial"/>
          <w:b/>
          <w:bCs/>
          <w:i/>
          <w:color w:val="auto"/>
          <w:lang w:val="ru-RU"/>
        </w:rPr>
        <w:t>Ст</w:t>
      </w:r>
      <w:r>
        <w:rPr>
          <w:rFonts w:ascii="Arial" w:hAnsi="Arial" w:cs="Arial"/>
          <w:b/>
          <w:bCs/>
          <w:i/>
          <w:color w:val="auto"/>
        </w:rPr>
        <w:t>р</w:t>
      </w:r>
      <w:r>
        <w:rPr>
          <w:rFonts w:ascii="Arial" w:hAnsi="Arial" w:cs="Arial"/>
          <w:b/>
          <w:bCs/>
          <w:i/>
          <w:color w:val="auto"/>
          <w:lang w:val="ru-RU"/>
        </w:rPr>
        <w:t>ана 8</w:t>
      </w:r>
    </w:p>
    <w:p w:rsidR="006976D7" w:rsidRDefault="006976D7" w:rsidP="006976D7">
      <w:pPr>
        <w:pStyle w:val="BodyText2"/>
        <w:spacing w:line="100" w:lineRule="atLeast"/>
        <w:jc w:val="both"/>
        <w:rPr>
          <w:rFonts w:ascii="Arial" w:hAnsi="Arial" w:cs="Arial"/>
          <w:b/>
          <w:bCs/>
          <w:i/>
          <w:color w:val="auto"/>
        </w:rPr>
      </w:pPr>
    </w:p>
    <w:p w:rsidR="006976D7" w:rsidRDefault="006976D7" w:rsidP="006976D7">
      <w:pPr>
        <w:pStyle w:val="BodyText2"/>
        <w:spacing w:line="100" w:lineRule="atLeast"/>
        <w:jc w:val="both"/>
        <w:rPr>
          <w:rFonts w:ascii="Arial" w:hAnsi="Arial" w:cs="Arial"/>
          <w:b/>
          <w:bCs/>
          <w:i/>
          <w:color w:val="auto"/>
        </w:rPr>
      </w:pPr>
    </w:p>
    <w:p w:rsidR="006976D7" w:rsidRDefault="006976D7" w:rsidP="006976D7">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6976D7" w:rsidRDefault="006976D7" w:rsidP="006976D7">
      <w:pPr>
        <w:shd w:val="clear" w:color="auto" w:fill="C6D9F1"/>
        <w:jc w:val="center"/>
        <w:rPr>
          <w:rFonts w:ascii="Arial" w:hAnsi="Arial" w:cs="Arial"/>
          <w:b/>
          <w:bCs/>
          <w:i/>
          <w:iCs/>
          <w:sz w:val="28"/>
          <w:szCs w:val="28"/>
        </w:rPr>
      </w:pPr>
    </w:p>
    <w:p w:rsidR="006976D7" w:rsidRDefault="006976D7" w:rsidP="006976D7">
      <w:pPr>
        <w:jc w:val="both"/>
        <w:rPr>
          <w:rFonts w:ascii="Arial" w:hAnsi="Arial" w:cs="Arial"/>
          <w:b/>
          <w:bCs/>
          <w:i/>
          <w:iCs/>
          <w:sz w:val="28"/>
          <w:szCs w:val="28"/>
        </w:rPr>
      </w:pPr>
    </w:p>
    <w:p w:rsidR="006976D7" w:rsidRDefault="006976D7" w:rsidP="006976D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976D7" w:rsidRDefault="006976D7" w:rsidP="006976D7">
      <w:pPr>
        <w:jc w:val="both"/>
        <w:rPr>
          <w:rFonts w:ascii="Arial" w:hAnsi="Arial" w:cs="Arial"/>
          <w:b/>
          <w:bCs/>
          <w:i/>
          <w:iCs/>
        </w:rPr>
      </w:pPr>
    </w:p>
    <w:p w:rsidR="006976D7" w:rsidRDefault="006976D7" w:rsidP="006976D7">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6976D7" w:rsidRDefault="006976D7" w:rsidP="006976D7">
      <w:pPr>
        <w:jc w:val="both"/>
      </w:pPr>
    </w:p>
    <w:p w:rsidR="006976D7" w:rsidRDefault="006976D7" w:rsidP="006976D7">
      <w:pPr>
        <w:jc w:val="both"/>
        <w:rPr>
          <w:rFonts w:ascii="Arial" w:eastAsia="TimesNewRomanPSMT" w:hAnsi="Arial" w:cs="Arial"/>
          <w:bCs/>
        </w:rPr>
      </w:pPr>
      <w:r>
        <w:rPr>
          <w:rFonts w:ascii="Arial" w:hAnsi="Arial" w:cs="Arial"/>
          <w:b/>
          <w:bCs/>
          <w:i/>
          <w:iCs/>
        </w:rPr>
        <w:t>2. НАЧИН НА КОЈИ ПОНУДА МОРА ДА БУДЕ САЧИЊЕНА</w:t>
      </w:r>
    </w:p>
    <w:p w:rsidR="006976D7" w:rsidRDefault="006976D7" w:rsidP="006976D7">
      <w:pPr>
        <w:jc w:val="both"/>
        <w:rPr>
          <w:rFonts w:ascii="Arial" w:eastAsia="TimesNewRomanPSMT" w:hAnsi="Arial" w:cs="Arial"/>
          <w:bCs/>
        </w:rPr>
      </w:pPr>
    </w:p>
    <w:p w:rsidR="006976D7" w:rsidRDefault="006976D7" w:rsidP="006976D7">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6976D7" w:rsidRDefault="006976D7" w:rsidP="006976D7">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6976D7" w:rsidRDefault="006976D7" w:rsidP="006976D7">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976D7" w:rsidRDefault="006976D7" w:rsidP="006976D7">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Општина Љиг, Карађорђева бр.7, 14240 Љиг, са назнаком</w:t>
      </w:r>
      <w:proofErr w:type="gramStart"/>
      <w:r>
        <w:rPr>
          <w:rFonts w:ascii="Arial" w:eastAsia="TimesNewRomanPSMT" w:hAnsi="Arial" w:cs="Arial"/>
          <w:bCs/>
        </w:rPr>
        <w:t xml:space="preserve">: </w:t>
      </w:r>
      <w:r>
        <w:rPr>
          <w:rFonts w:ascii="Arial" w:eastAsia="TimesNewRomanPS-BoldMT" w:hAnsi="Arial" w:cs="Arial"/>
          <w:b/>
          <w:bCs/>
        </w:rPr>
        <w:t>,,</w:t>
      </w:r>
      <w:proofErr w:type="gramEnd"/>
      <w:r>
        <w:rPr>
          <w:rFonts w:ascii="Arial" w:eastAsia="TimesNewRomanPS-BoldMT" w:hAnsi="Arial" w:cs="Arial"/>
          <w:b/>
          <w:bCs/>
        </w:rPr>
        <w:t>Понуда за јавну набавку</w:t>
      </w:r>
      <w:r>
        <w:rPr>
          <w:rFonts w:ascii="Arial" w:hAnsi="Arial" w:cs="Arial"/>
        </w:rPr>
        <w:t xml:space="preserve"> (добра) – </w:t>
      </w:r>
      <w:r>
        <w:rPr>
          <w:rFonts w:ascii="Arial" w:eastAsia="TimesNewRomanPS-BoldMT" w:hAnsi="Arial" w:cs="Arial"/>
          <w:b/>
          <w:bCs/>
          <w:color w:val="002060"/>
        </w:rPr>
        <w:t xml:space="preserve"> набавка материјала за поправку путева и улица на територији општине Љиг, </w:t>
      </w:r>
      <w:r w:rsidR="00DF11C8">
        <w:rPr>
          <w:rFonts w:ascii="Arial" w:eastAsia="TimesNewRomanPS-BoldMT" w:hAnsi="Arial" w:cs="Arial"/>
          <w:b/>
          <w:bCs/>
        </w:rPr>
        <w:t>ЈН бр.453-</w:t>
      </w:r>
      <w:r w:rsidR="00DF11C8">
        <w:rPr>
          <w:rFonts w:ascii="Arial" w:eastAsia="TimesNewRomanPS-BoldMT" w:hAnsi="Arial" w:cs="Arial"/>
          <w:b/>
          <w:bCs/>
          <w:lang/>
        </w:rPr>
        <w:t>66</w:t>
      </w:r>
      <w:r w:rsidR="00DF11C8">
        <w:rPr>
          <w:rFonts w:ascii="Arial" w:eastAsia="TimesNewRomanPS-BoldMT" w:hAnsi="Arial" w:cs="Arial"/>
          <w:b/>
          <w:bCs/>
        </w:rPr>
        <w:t>/201</w:t>
      </w:r>
      <w:r w:rsidR="00DF11C8">
        <w:rPr>
          <w:rFonts w:ascii="Arial" w:eastAsia="TimesNewRomanPS-BoldMT" w:hAnsi="Arial" w:cs="Arial"/>
          <w:b/>
          <w:bCs/>
          <w:lang/>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Понуда се сматра благовременом уколико је при</w:t>
      </w:r>
      <w:r w:rsidR="00DF11C8">
        <w:rPr>
          <w:rFonts w:ascii="Arial" w:hAnsi="Arial" w:cs="Arial"/>
          <w:color w:val="auto"/>
        </w:rPr>
        <w:t xml:space="preserve">мљена од стране наручиоца </w:t>
      </w:r>
      <w:proofErr w:type="gramStart"/>
      <w:r w:rsidR="00DF11C8">
        <w:rPr>
          <w:rFonts w:ascii="Arial" w:hAnsi="Arial" w:cs="Arial"/>
          <w:color w:val="auto"/>
        </w:rPr>
        <w:t xml:space="preserve">до  </w:t>
      </w:r>
      <w:r w:rsidR="00DF11C8">
        <w:rPr>
          <w:rFonts w:ascii="Arial" w:hAnsi="Arial" w:cs="Arial"/>
          <w:color w:val="auto"/>
          <w:lang/>
        </w:rPr>
        <w:t>29</w:t>
      </w:r>
      <w:r w:rsidR="00DF11C8">
        <w:rPr>
          <w:rFonts w:ascii="Arial" w:hAnsi="Arial" w:cs="Arial"/>
          <w:color w:val="auto"/>
        </w:rPr>
        <w:t>.03.201</w:t>
      </w:r>
      <w:r w:rsidR="00DF11C8">
        <w:rPr>
          <w:rFonts w:ascii="Arial" w:hAnsi="Arial" w:cs="Arial"/>
          <w:color w:val="auto"/>
          <w:lang/>
        </w:rPr>
        <w:t>7</w:t>
      </w:r>
      <w:proofErr w:type="gramEnd"/>
      <w:r>
        <w:rPr>
          <w:rFonts w:ascii="Arial" w:hAnsi="Arial" w:cs="Arial"/>
          <w:color w:val="auto"/>
        </w:rPr>
        <w:t xml:space="preserve"> године до  10,00 часова </w:t>
      </w:r>
      <w:r>
        <w:rPr>
          <w:rFonts w:ascii="Arial" w:hAnsi="Arial" w:cs="Arial"/>
          <w:i/>
          <w:iCs/>
          <w:color w:val="auto"/>
          <w:lang w:val="ru-RU"/>
        </w:rPr>
        <w:t>.</w:t>
      </w:r>
      <w:r>
        <w:rPr>
          <w:rFonts w:ascii="Arial" w:hAnsi="Arial" w:cs="Arial"/>
          <w:i/>
          <w:iCs/>
          <w:color w:val="FF0000"/>
          <w:lang w:val="ru-RU"/>
        </w:rPr>
        <w:t xml:space="preserve"> </w:t>
      </w:r>
    </w:p>
    <w:p w:rsidR="006976D7" w:rsidRDefault="006976D7" w:rsidP="006976D7">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6976D7" w:rsidRPr="006976D7" w:rsidRDefault="006976D7" w:rsidP="006976D7">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коју ће наручилац вратити понуђачу неотворену.</w:t>
      </w:r>
      <w:proofErr w:type="gramEnd"/>
    </w:p>
    <w:p w:rsidR="006976D7" w:rsidRDefault="006976D7" w:rsidP="006976D7">
      <w:pPr>
        <w:jc w:val="both"/>
        <w:rPr>
          <w:rFonts w:ascii="Arial" w:eastAsia="TimesNewRomanPSMT" w:hAnsi="Arial" w:cs="Arial"/>
          <w:bCs/>
        </w:rPr>
      </w:pPr>
      <w:r>
        <w:rPr>
          <w:rFonts w:ascii="Arial" w:hAnsi="Arial" w:cs="Arial"/>
          <w:b/>
        </w:rPr>
        <w:t xml:space="preserve">  </w:t>
      </w:r>
    </w:p>
    <w:p w:rsidR="006976D7" w:rsidRDefault="006976D7" w:rsidP="006976D7">
      <w:pPr>
        <w:jc w:val="both"/>
        <w:rPr>
          <w:rFonts w:ascii="Arial" w:eastAsia="TimesNewRomanPSMT" w:hAnsi="Arial" w:cs="Arial"/>
          <w:bCs/>
        </w:rPr>
      </w:pPr>
      <w:r>
        <w:rPr>
          <w:rFonts w:ascii="Arial" w:eastAsia="TimesNewRomanPSMT" w:hAnsi="Arial" w:cs="Arial"/>
          <w:bCs/>
        </w:rPr>
        <w:t>Понуда мора да садржи:</w:t>
      </w:r>
    </w:p>
    <w:p w:rsidR="006976D7" w:rsidRDefault="006976D7" w:rsidP="006976D7">
      <w:pPr>
        <w:pStyle w:val="ListParagraph"/>
        <w:numPr>
          <w:ilvl w:val="0"/>
          <w:numId w:val="10"/>
        </w:numPr>
        <w:jc w:val="both"/>
        <w:rPr>
          <w:rFonts w:ascii="Arial" w:hAnsi="Arial" w:cs="Arial"/>
          <w:bCs/>
          <w:i/>
          <w:iCs/>
        </w:rPr>
      </w:pPr>
      <w:r>
        <w:rPr>
          <w:rFonts w:ascii="Arial" w:eastAsia="TimesNewRomanPSMT" w:hAnsi="Arial" w:cs="Arial"/>
          <w:bCs/>
        </w:rPr>
        <w:t>Образац изјаве</w:t>
      </w:r>
    </w:p>
    <w:p w:rsidR="006976D7" w:rsidRDefault="006976D7" w:rsidP="006976D7">
      <w:pPr>
        <w:pStyle w:val="ListParagraph"/>
        <w:numPr>
          <w:ilvl w:val="0"/>
          <w:numId w:val="10"/>
        </w:numPr>
        <w:jc w:val="both"/>
        <w:rPr>
          <w:rFonts w:ascii="Arial" w:hAnsi="Arial" w:cs="Arial"/>
          <w:b/>
          <w:bCs/>
          <w:i/>
          <w:iCs/>
        </w:rPr>
      </w:pPr>
      <w:r>
        <w:rPr>
          <w:rFonts w:ascii="Arial" w:hAnsi="Arial" w:cs="Arial"/>
          <w:bCs/>
          <w:i/>
          <w:iCs/>
        </w:rPr>
        <w:t>Образац понуде</w:t>
      </w:r>
    </w:p>
    <w:p w:rsidR="006976D7" w:rsidRDefault="006976D7" w:rsidP="006976D7">
      <w:pPr>
        <w:pStyle w:val="ListParagraph"/>
        <w:jc w:val="both"/>
        <w:rPr>
          <w:rFonts w:ascii="Arial" w:hAnsi="Arial" w:cs="Arial"/>
          <w:b/>
          <w:bCs/>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r>
        <w:rPr>
          <w:rFonts w:ascii="Arial" w:hAnsi="Arial" w:cs="Arial"/>
          <w:b/>
          <w:i/>
          <w:iCs/>
        </w:rPr>
        <w:t>Страна 9</w:t>
      </w:r>
    </w:p>
    <w:p w:rsidR="006976D7" w:rsidRDefault="006976D7" w:rsidP="006976D7">
      <w:pPr>
        <w:pStyle w:val="ListParagraph"/>
        <w:numPr>
          <w:ilvl w:val="0"/>
          <w:numId w:val="2"/>
        </w:numPr>
        <w:jc w:val="both"/>
      </w:pPr>
      <w:r>
        <w:rPr>
          <w:rFonts w:ascii="Arial" w:hAnsi="Arial" w:cs="Arial"/>
          <w:b/>
          <w:bCs/>
          <w:i/>
          <w:iCs/>
        </w:rPr>
        <w:lastRenderedPageBreak/>
        <w:t>ПАРТИЈЕ</w:t>
      </w:r>
    </w:p>
    <w:p w:rsidR="006976D7" w:rsidRDefault="006976D7" w:rsidP="006976D7">
      <w:pPr>
        <w:jc w:val="both"/>
      </w:pPr>
    </w:p>
    <w:p w:rsidR="006976D7" w:rsidRDefault="006976D7" w:rsidP="006976D7">
      <w:pPr>
        <w:jc w:val="both"/>
      </w:pPr>
      <w:r>
        <w:t>Набавка није обликована по партијама</w:t>
      </w:r>
    </w:p>
    <w:p w:rsidR="006976D7" w:rsidRDefault="006976D7" w:rsidP="006976D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976D7" w:rsidRDefault="006976D7" w:rsidP="006976D7">
      <w:pPr>
        <w:jc w:val="both"/>
        <w:rPr>
          <w:rFonts w:ascii="Arial" w:hAnsi="Arial" w:cs="Arial"/>
          <w:bCs/>
          <w:iCs/>
        </w:rPr>
      </w:pPr>
    </w:p>
    <w:p w:rsidR="006976D7" w:rsidRDefault="006976D7" w:rsidP="006976D7">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6976D7" w:rsidRDefault="006976D7" w:rsidP="006976D7">
      <w:pPr>
        <w:jc w:val="both"/>
      </w:pPr>
    </w:p>
    <w:p w:rsidR="006976D7" w:rsidRDefault="006976D7" w:rsidP="006976D7">
      <w:pPr>
        <w:jc w:val="both"/>
      </w:pPr>
      <w:r>
        <w:rPr>
          <w:rFonts w:ascii="Arial" w:hAnsi="Arial" w:cs="Arial"/>
          <w:b/>
          <w:bCs/>
          <w:i/>
          <w:iCs/>
        </w:rPr>
        <w:t xml:space="preserve">5. </w:t>
      </w:r>
      <w:r>
        <w:rPr>
          <w:rFonts w:ascii="Arial" w:hAnsi="Arial" w:cs="Arial"/>
          <w:b/>
          <w:i/>
          <w:iCs/>
        </w:rPr>
        <w:t>НАЧИН ИЗМЕНЕ, ДОПУНЕ И ОПОЗИВА ПОНУДЕ</w:t>
      </w:r>
    </w:p>
    <w:p w:rsidR="006976D7" w:rsidRDefault="006976D7" w:rsidP="006976D7">
      <w:pPr>
        <w:jc w:val="both"/>
      </w:pPr>
    </w:p>
    <w:p w:rsidR="006976D7" w:rsidRDefault="006976D7" w:rsidP="006976D7">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976D7" w:rsidRDefault="006976D7" w:rsidP="006976D7">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6976D7" w:rsidRDefault="006976D7" w:rsidP="006976D7">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Општина Љиг, Карађорђева бр.7, 14240 Љиг</w:t>
      </w:r>
      <w:proofErr w:type="gramStart"/>
      <w:r>
        <w:rPr>
          <w:rFonts w:ascii="Arial" w:eastAsia="TimesNewRomanPSMT" w:hAnsi="Arial" w:cs="Arial"/>
          <w:bCs/>
          <w:iCs/>
        </w:rPr>
        <w:t>,</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w:t>
      </w:r>
      <w:proofErr w:type="gramEnd"/>
      <w:r>
        <w:rPr>
          <w:rFonts w:ascii="Arial" w:eastAsia="TimesNewRomanPSMT" w:hAnsi="Arial" w:cs="Arial"/>
          <w:bCs/>
          <w:iCs/>
        </w:rPr>
        <w:t xml:space="preserve"> назнаком:</w:t>
      </w:r>
    </w:p>
    <w:p w:rsidR="006976D7" w:rsidRDefault="006976D7" w:rsidP="006976D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набавка</w:t>
      </w:r>
      <w:proofErr w:type="gramEnd"/>
      <w:r>
        <w:rPr>
          <w:rFonts w:ascii="Arial" w:eastAsia="TimesNewRomanPS-BoldMT" w:hAnsi="Arial" w:cs="Arial"/>
          <w:b/>
          <w:bCs/>
          <w:color w:val="002060"/>
        </w:rPr>
        <w:t xml:space="preserve"> материјала за поправку путева и улица на територији општине Љиг, </w:t>
      </w:r>
      <w:r w:rsidR="00DF11C8">
        <w:rPr>
          <w:rFonts w:ascii="Arial" w:eastAsia="TimesNewRomanPS-BoldMT" w:hAnsi="Arial" w:cs="Arial"/>
          <w:b/>
          <w:bCs/>
        </w:rPr>
        <w:t>ЈН бр.453-</w:t>
      </w:r>
      <w:r w:rsidR="00DF11C8">
        <w:rPr>
          <w:rFonts w:ascii="Arial" w:eastAsia="TimesNewRomanPS-BoldMT" w:hAnsi="Arial" w:cs="Arial"/>
          <w:b/>
          <w:bCs/>
          <w:lang/>
        </w:rPr>
        <w:t>66</w:t>
      </w:r>
      <w:r w:rsidR="00DF11C8">
        <w:rPr>
          <w:rFonts w:ascii="Arial" w:eastAsia="TimesNewRomanPS-BoldMT" w:hAnsi="Arial" w:cs="Arial"/>
          <w:b/>
          <w:bCs/>
        </w:rPr>
        <w:t>/201</w:t>
      </w:r>
      <w:r w:rsidR="00DF11C8">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976D7" w:rsidRDefault="006976D7" w:rsidP="006976D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набавка</w:t>
      </w:r>
      <w:proofErr w:type="gramEnd"/>
      <w:r>
        <w:rPr>
          <w:rFonts w:ascii="Arial" w:eastAsia="TimesNewRomanPS-BoldMT" w:hAnsi="Arial" w:cs="Arial"/>
          <w:b/>
          <w:bCs/>
          <w:color w:val="002060"/>
        </w:rPr>
        <w:t xml:space="preserve"> материјала за поправку и одржавање путева и улица на територији општине Љиг, </w:t>
      </w:r>
      <w:r w:rsidR="00DF11C8">
        <w:rPr>
          <w:rFonts w:ascii="Arial" w:eastAsia="TimesNewRomanPS-BoldMT" w:hAnsi="Arial" w:cs="Arial"/>
          <w:b/>
          <w:bCs/>
        </w:rPr>
        <w:t>ЈН бр.453-</w:t>
      </w:r>
      <w:r w:rsidR="00DF11C8">
        <w:rPr>
          <w:rFonts w:ascii="Arial" w:eastAsia="TimesNewRomanPS-BoldMT" w:hAnsi="Arial" w:cs="Arial"/>
          <w:b/>
          <w:bCs/>
          <w:lang/>
        </w:rPr>
        <w:t>66</w:t>
      </w:r>
      <w:r w:rsidR="00DF11C8">
        <w:rPr>
          <w:rFonts w:ascii="Arial" w:eastAsia="TimesNewRomanPS-BoldMT" w:hAnsi="Arial" w:cs="Arial"/>
          <w:b/>
          <w:bCs/>
        </w:rPr>
        <w:t>/201</w:t>
      </w:r>
      <w:r w:rsidR="00DF11C8">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976D7" w:rsidRDefault="006976D7" w:rsidP="006976D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набавка</w:t>
      </w:r>
      <w:proofErr w:type="gramEnd"/>
      <w:r>
        <w:rPr>
          <w:rFonts w:ascii="Arial" w:eastAsia="TimesNewRomanPS-BoldMT" w:hAnsi="Arial" w:cs="Arial"/>
          <w:b/>
          <w:bCs/>
          <w:color w:val="002060"/>
        </w:rPr>
        <w:t xml:space="preserve"> материјала за поправку и одржавање путева и улица на територији општине Љиг, </w:t>
      </w:r>
      <w:r w:rsidR="00DF11C8">
        <w:rPr>
          <w:rFonts w:ascii="Arial" w:eastAsia="TimesNewRomanPS-BoldMT" w:hAnsi="Arial" w:cs="Arial"/>
          <w:b/>
          <w:bCs/>
        </w:rPr>
        <w:t>ЈН бр.453-</w:t>
      </w:r>
      <w:r w:rsidR="00DF11C8">
        <w:rPr>
          <w:rFonts w:ascii="Arial" w:eastAsia="TimesNewRomanPS-BoldMT" w:hAnsi="Arial" w:cs="Arial"/>
          <w:b/>
          <w:bCs/>
          <w:lang/>
        </w:rPr>
        <w:t>66</w:t>
      </w:r>
      <w:r w:rsidR="00DF11C8">
        <w:rPr>
          <w:rFonts w:ascii="Arial" w:eastAsia="TimesNewRomanPS-BoldMT" w:hAnsi="Arial" w:cs="Arial"/>
          <w:b/>
          <w:bCs/>
        </w:rPr>
        <w:t>/201</w:t>
      </w:r>
      <w:r w:rsidR="00DF11C8">
        <w:rPr>
          <w:rFonts w:ascii="Arial" w:eastAsia="TimesNewRomanPS-BoldMT" w:hAnsi="Arial" w:cs="Arial"/>
          <w:b/>
          <w:bCs/>
          <w:lang/>
        </w:rPr>
        <w:t>7</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976D7" w:rsidRDefault="006976D7" w:rsidP="006976D7">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 </w:t>
      </w:r>
      <w:proofErr w:type="gramStart"/>
      <w:r>
        <w:rPr>
          <w:rFonts w:ascii="Arial" w:hAnsi="Arial" w:cs="Arial"/>
        </w:rPr>
        <w:t xml:space="preserve">– </w:t>
      </w:r>
      <w:r>
        <w:rPr>
          <w:rFonts w:ascii="Arial" w:eastAsia="TimesNewRomanPS-BoldMT" w:hAnsi="Arial" w:cs="Arial"/>
          <w:b/>
          <w:bCs/>
          <w:color w:val="002060"/>
        </w:rPr>
        <w:t xml:space="preserve"> набавка</w:t>
      </w:r>
      <w:proofErr w:type="gramEnd"/>
      <w:r>
        <w:rPr>
          <w:rFonts w:ascii="Arial" w:eastAsia="TimesNewRomanPS-BoldMT" w:hAnsi="Arial" w:cs="Arial"/>
          <w:b/>
          <w:bCs/>
          <w:color w:val="002060"/>
        </w:rPr>
        <w:t xml:space="preserve"> материјала за поправку путева и улица на територији општине Љиг, </w:t>
      </w:r>
      <w:r w:rsidR="00DF11C8">
        <w:rPr>
          <w:rFonts w:ascii="Arial" w:eastAsia="TimesNewRomanPS-BoldMT" w:hAnsi="Arial" w:cs="Arial"/>
          <w:b/>
          <w:bCs/>
        </w:rPr>
        <w:t>ЈН бр.453-</w:t>
      </w:r>
      <w:r w:rsidR="00DF11C8">
        <w:rPr>
          <w:rFonts w:ascii="Arial" w:eastAsia="TimesNewRomanPS-BoldMT" w:hAnsi="Arial" w:cs="Arial"/>
          <w:b/>
          <w:bCs/>
          <w:lang/>
        </w:rPr>
        <w:t>66</w:t>
      </w:r>
      <w:r>
        <w:rPr>
          <w:rFonts w:ascii="Arial" w:eastAsia="TimesNewRomanPS-BoldMT" w:hAnsi="Arial" w:cs="Arial"/>
          <w:b/>
          <w:bCs/>
        </w:rPr>
        <w:t>/2</w:t>
      </w:r>
      <w:r w:rsidR="00DF11C8">
        <w:rPr>
          <w:rFonts w:ascii="Arial" w:eastAsia="TimesNewRomanPS-BoldMT" w:hAnsi="Arial" w:cs="Arial"/>
          <w:b/>
          <w:bCs/>
        </w:rPr>
        <w:t>01</w:t>
      </w:r>
      <w:r w:rsidR="00DF11C8">
        <w:rPr>
          <w:rFonts w:ascii="Arial" w:eastAsia="TimesNewRomanPS-BoldMT" w:hAnsi="Arial" w:cs="Arial"/>
          <w:b/>
          <w:bCs/>
          <w:lang/>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976D7" w:rsidRDefault="006976D7" w:rsidP="006976D7">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976D7" w:rsidRDefault="006976D7" w:rsidP="006976D7">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6976D7" w:rsidRDefault="006976D7" w:rsidP="006976D7">
      <w:pPr>
        <w:jc w:val="both"/>
      </w:pPr>
      <w:r>
        <w:rPr>
          <w:rFonts w:ascii="Arial" w:hAnsi="Arial" w:cs="Arial"/>
          <w:b/>
          <w:bCs/>
          <w:i/>
          <w:iCs/>
        </w:rPr>
        <w:t xml:space="preserve">6. УЧЕСТВОВАЊЕ У ЗАЈЕДНИЧКОЈ ПОНУДИ ИЛИ КАО ПОДИЗВОЂАЧ </w:t>
      </w:r>
    </w:p>
    <w:p w:rsidR="006976D7" w:rsidRDefault="006976D7" w:rsidP="006976D7">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6976D7" w:rsidRDefault="006976D7" w:rsidP="006976D7">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976D7" w:rsidRDefault="006976D7" w:rsidP="006976D7">
      <w:pPr>
        <w:jc w:val="both"/>
        <w:rPr>
          <w:rFonts w:ascii="Arial" w:hAnsi="Arial" w:cs="Arial"/>
          <w:i/>
          <w:iCs/>
          <w:color w:val="FF0000"/>
        </w:rPr>
      </w:pPr>
      <w:proofErr w:type="gramStart"/>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976D7" w:rsidRDefault="006976D7" w:rsidP="006976D7">
      <w:pPr>
        <w:jc w:val="both"/>
        <w:rPr>
          <w:rFonts w:ascii="Arial" w:hAnsi="Arial" w:cs="Arial"/>
          <w:iCs/>
        </w:rPr>
      </w:pPr>
      <w:r>
        <w:rPr>
          <w:rFonts w:ascii="Arial" w:hAnsi="Arial" w:cs="Arial"/>
          <w:b/>
          <w:bCs/>
          <w:i/>
          <w:iCs/>
        </w:rPr>
        <w:t>7. ПОНУДА СА ПОДИЗВОЂАЧЕМ</w:t>
      </w:r>
    </w:p>
    <w:p w:rsidR="006976D7" w:rsidRDefault="006976D7" w:rsidP="006976D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VII</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976D7" w:rsidRDefault="006976D7" w:rsidP="006976D7">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6976D7" w:rsidRDefault="006976D7" w:rsidP="006976D7">
      <w:pPr>
        <w:jc w:val="both"/>
        <w:rPr>
          <w:rFonts w:ascii="Arial" w:hAnsi="Arial" w:cs="Arial"/>
          <w:iCs/>
        </w:rPr>
      </w:pPr>
    </w:p>
    <w:p w:rsidR="006976D7" w:rsidRDefault="006976D7" w:rsidP="006976D7">
      <w:pPr>
        <w:jc w:val="both"/>
        <w:rPr>
          <w:rFonts w:ascii="Arial" w:hAnsi="Arial" w:cs="Arial"/>
          <w:iCs/>
        </w:rPr>
      </w:pPr>
      <w:r>
        <w:rPr>
          <w:rFonts w:ascii="Arial" w:hAnsi="Arial" w:cs="Arial"/>
          <w:iCs/>
        </w:rPr>
        <w:t>Страна 10</w:t>
      </w:r>
    </w:p>
    <w:p w:rsidR="006976D7" w:rsidRDefault="006976D7" w:rsidP="006976D7">
      <w:pPr>
        <w:jc w:val="both"/>
        <w:rPr>
          <w:rFonts w:ascii="Arial" w:eastAsia="TimesNewRomanPSMT" w:hAnsi="Arial" w:cs="Arial"/>
          <w:bCs/>
        </w:rPr>
      </w:pPr>
      <w:proofErr w:type="gramStart"/>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6976D7" w:rsidRDefault="006976D7" w:rsidP="006976D7">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976D7" w:rsidRDefault="006976D7" w:rsidP="006976D7">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6976D7" w:rsidRDefault="006976D7" w:rsidP="006976D7">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976D7" w:rsidRDefault="006976D7" w:rsidP="006976D7">
      <w:pPr>
        <w:jc w:val="both"/>
        <w:rPr>
          <w:rFonts w:ascii="Arial" w:hAnsi="Arial" w:cs="Arial"/>
          <w:b/>
          <w:i/>
          <w:color w:val="auto"/>
        </w:rPr>
      </w:pPr>
    </w:p>
    <w:p w:rsidR="006976D7" w:rsidRDefault="006976D7" w:rsidP="006976D7">
      <w:pPr>
        <w:jc w:val="both"/>
        <w:rPr>
          <w:rFonts w:ascii="Arial" w:hAnsi="Arial" w:cs="Arial"/>
        </w:rPr>
      </w:pPr>
      <w:r>
        <w:rPr>
          <w:rFonts w:ascii="Arial" w:hAnsi="Arial" w:cs="Arial"/>
          <w:b/>
          <w:i/>
        </w:rPr>
        <w:t>8. ЗАЈЕДНИЧКА ПОНУДА</w:t>
      </w:r>
    </w:p>
    <w:p w:rsidR="006976D7" w:rsidRDefault="006976D7" w:rsidP="006976D7">
      <w:pPr>
        <w:jc w:val="both"/>
        <w:rPr>
          <w:rFonts w:ascii="Arial" w:hAnsi="Arial" w:cs="Arial"/>
        </w:rPr>
      </w:pPr>
    </w:p>
    <w:p w:rsidR="006976D7" w:rsidRDefault="006976D7" w:rsidP="006976D7">
      <w:pPr>
        <w:jc w:val="both"/>
        <w:rPr>
          <w:rFonts w:ascii="Arial" w:hAnsi="Arial" w:cs="Arial"/>
        </w:rPr>
      </w:pPr>
      <w:proofErr w:type="gramStart"/>
      <w:r>
        <w:rPr>
          <w:rFonts w:ascii="Arial" w:hAnsi="Arial" w:cs="Arial"/>
        </w:rPr>
        <w:t>Понуду може поднети група понуђача.</w:t>
      </w:r>
      <w:proofErr w:type="gramEnd"/>
    </w:p>
    <w:p w:rsidR="006976D7" w:rsidRDefault="006976D7" w:rsidP="006976D7">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6976D7" w:rsidRDefault="006976D7" w:rsidP="006976D7">
      <w:pPr>
        <w:jc w:val="both"/>
        <w:rPr>
          <w:rFonts w:ascii="Arial" w:hAnsi="Arial" w:cs="Arial"/>
        </w:rPr>
      </w:pPr>
      <w:r>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6976D7" w:rsidRDefault="006976D7" w:rsidP="006976D7">
      <w:pPr>
        <w:jc w:val="both"/>
        <w:rPr>
          <w:rFonts w:ascii="Arial" w:hAnsi="Arial" w:cs="Arial"/>
        </w:rPr>
      </w:pPr>
      <w:r>
        <w:rPr>
          <w:rFonts w:ascii="Arial" w:hAnsi="Arial" w:cs="Arial"/>
        </w:rPr>
        <w:t>-опис послова сваког од понуђача из групе понуђача у извршењу уговора;</w:t>
      </w:r>
    </w:p>
    <w:p w:rsidR="006976D7" w:rsidRDefault="006976D7" w:rsidP="006976D7">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976D7" w:rsidRDefault="006976D7" w:rsidP="006976D7">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6976D7" w:rsidRDefault="006976D7" w:rsidP="006976D7">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6976D7" w:rsidRDefault="006976D7" w:rsidP="006976D7">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976D7" w:rsidRDefault="006976D7" w:rsidP="006976D7">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976D7" w:rsidRDefault="006976D7" w:rsidP="006976D7">
      <w:pPr>
        <w:jc w:val="both"/>
        <w:rPr>
          <w:rFonts w:ascii="Arial" w:hAnsi="Arial" w:cs="Arial"/>
        </w:rPr>
      </w:pPr>
    </w:p>
    <w:p w:rsidR="006976D7" w:rsidRDefault="006976D7" w:rsidP="006976D7">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6976D7" w:rsidRDefault="006976D7" w:rsidP="006976D7">
      <w:pPr>
        <w:jc w:val="both"/>
      </w:pPr>
    </w:p>
    <w:p w:rsidR="006976D7" w:rsidRDefault="006976D7" w:rsidP="006976D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976D7" w:rsidRDefault="00782903" w:rsidP="006976D7">
      <w:pPr>
        <w:jc w:val="both"/>
        <w:rPr>
          <w:rFonts w:ascii="Arial" w:hAnsi="Arial" w:cs="Arial"/>
          <w:iCs/>
        </w:rPr>
      </w:pPr>
      <w:r>
        <w:rPr>
          <w:rFonts w:ascii="Arial" w:hAnsi="Arial" w:cs="Arial"/>
          <w:iCs/>
        </w:rPr>
        <w:t>Плаћање: у року од 45</w:t>
      </w:r>
      <w:r w:rsidR="006976D7">
        <w:rPr>
          <w:rFonts w:ascii="Arial" w:hAnsi="Arial" w:cs="Arial"/>
          <w:iCs/>
        </w:rPr>
        <w:t xml:space="preserve"> дана од дана уредно испостављеног рачуна</w:t>
      </w:r>
    </w:p>
    <w:p w:rsidR="006976D7" w:rsidRDefault="006976D7" w:rsidP="006976D7">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6976D7" w:rsidRDefault="006976D7" w:rsidP="006976D7">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6976D7" w:rsidRDefault="006976D7" w:rsidP="006976D7">
      <w:pPr>
        <w:jc w:val="both"/>
        <w:rPr>
          <w:rFonts w:ascii="Arial" w:hAnsi="Arial" w:cs="Arial"/>
          <w:b/>
          <w:bCs/>
          <w:i/>
          <w:iCs/>
        </w:rPr>
      </w:pPr>
    </w:p>
    <w:p w:rsidR="006976D7" w:rsidRDefault="006976D7" w:rsidP="006976D7">
      <w:pPr>
        <w:jc w:val="both"/>
      </w:pPr>
    </w:p>
    <w:p w:rsidR="006976D7" w:rsidRDefault="006976D7" w:rsidP="006976D7">
      <w:pPr>
        <w:jc w:val="both"/>
      </w:pPr>
    </w:p>
    <w:p w:rsidR="006976D7" w:rsidRDefault="006976D7" w:rsidP="006976D7">
      <w:pPr>
        <w:jc w:val="both"/>
      </w:pPr>
      <w:r>
        <w:t>Страна 11</w:t>
      </w:r>
    </w:p>
    <w:p w:rsidR="006976D7" w:rsidRDefault="006976D7" w:rsidP="006976D7">
      <w:pPr>
        <w:jc w:val="both"/>
      </w:pPr>
    </w:p>
    <w:p w:rsidR="006976D7" w:rsidRDefault="006976D7" w:rsidP="006976D7">
      <w:pPr>
        <w:jc w:val="both"/>
      </w:pPr>
    </w:p>
    <w:p w:rsidR="006976D7" w:rsidRDefault="006976D7" w:rsidP="006976D7">
      <w:pPr>
        <w:jc w:val="both"/>
      </w:pPr>
    </w:p>
    <w:p w:rsidR="006976D7" w:rsidRPr="006976D7" w:rsidRDefault="006976D7" w:rsidP="006976D7">
      <w:pPr>
        <w:jc w:val="both"/>
      </w:pPr>
    </w:p>
    <w:p w:rsidR="006976D7" w:rsidRDefault="006976D7" w:rsidP="006976D7">
      <w:pPr>
        <w:jc w:val="both"/>
        <w:rPr>
          <w:rFonts w:ascii="Arial" w:hAnsi="Arial" w:cs="Arial"/>
          <w:iCs/>
        </w:rPr>
      </w:pPr>
      <w:r>
        <w:rPr>
          <w:rFonts w:ascii="Arial" w:hAnsi="Arial" w:cs="Arial"/>
          <w:b/>
          <w:bCs/>
          <w:i/>
          <w:iCs/>
        </w:rPr>
        <w:lastRenderedPageBreak/>
        <w:t xml:space="preserve">9.2. </w:t>
      </w:r>
      <w:r>
        <w:rPr>
          <w:rFonts w:ascii="Arial" w:hAnsi="Arial" w:cs="Arial"/>
          <w:iCs/>
          <w:u w:val="single"/>
        </w:rPr>
        <w:t>Захтев у погледу рока (испоруке добара)</w:t>
      </w:r>
    </w:p>
    <w:p w:rsidR="006976D7" w:rsidRDefault="006976D7" w:rsidP="006976D7">
      <w:pPr>
        <w:jc w:val="both"/>
        <w:rPr>
          <w:rFonts w:ascii="Arial" w:hAnsi="Arial" w:cs="Arial"/>
          <w:iCs/>
        </w:rPr>
      </w:pPr>
      <w:r>
        <w:rPr>
          <w:rFonts w:ascii="Arial" w:hAnsi="Arial" w:cs="Arial"/>
          <w:iCs/>
        </w:rPr>
        <w:t>Рок за испоруку добара: 2 дана од дана пријема наруџбенице</w:t>
      </w:r>
    </w:p>
    <w:p w:rsidR="006976D7" w:rsidRDefault="006976D7" w:rsidP="006976D7">
      <w:pPr>
        <w:jc w:val="both"/>
      </w:pPr>
    </w:p>
    <w:p w:rsidR="006976D7" w:rsidRDefault="006976D7" w:rsidP="006976D7">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6976D7" w:rsidRDefault="006976D7" w:rsidP="006976D7">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6976D7" w:rsidRDefault="006976D7" w:rsidP="006976D7">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976D7" w:rsidRDefault="006976D7" w:rsidP="006976D7">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6976D7" w:rsidRDefault="006976D7" w:rsidP="006976D7">
      <w:pPr>
        <w:jc w:val="both"/>
        <w:rPr>
          <w:rFonts w:ascii="Arial" w:hAnsi="Arial" w:cs="Arial"/>
          <w:b/>
          <w:bCs/>
          <w:i/>
          <w:iCs/>
        </w:rPr>
      </w:pPr>
    </w:p>
    <w:p w:rsidR="006976D7" w:rsidRDefault="006976D7" w:rsidP="006976D7">
      <w:pPr>
        <w:jc w:val="both"/>
        <w:rPr>
          <w:rFonts w:ascii="Arial" w:hAnsi="Arial" w:cs="Arial"/>
          <w:b/>
          <w:bCs/>
          <w:i/>
          <w:iCs/>
        </w:rPr>
      </w:pPr>
    </w:p>
    <w:p w:rsidR="006976D7" w:rsidRDefault="006976D7" w:rsidP="006976D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976D7" w:rsidRDefault="006976D7" w:rsidP="006976D7">
      <w:pPr>
        <w:jc w:val="both"/>
        <w:rPr>
          <w:rFonts w:ascii="Arial" w:hAnsi="Arial" w:cs="Arial"/>
          <w:b/>
          <w:bCs/>
          <w:i/>
          <w:iCs/>
        </w:rPr>
      </w:pPr>
    </w:p>
    <w:p w:rsidR="006976D7" w:rsidRDefault="006976D7" w:rsidP="006976D7">
      <w:pPr>
        <w:jc w:val="both"/>
        <w:rPr>
          <w:rFonts w:ascii="Arial" w:hAnsi="Arial" w:cs="Arial"/>
          <w:i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6976D7" w:rsidRDefault="006976D7" w:rsidP="006976D7">
      <w:pPr>
        <w:jc w:val="both"/>
        <w:rPr>
          <w:rFonts w:ascii="Arial" w:hAnsi="Arial" w:cs="Arial"/>
          <w:iCs/>
        </w:rPr>
      </w:pPr>
      <w:r>
        <w:rPr>
          <w:rFonts w:ascii="Arial" w:hAnsi="Arial" w:cs="Arial"/>
          <w:iCs/>
        </w:rPr>
        <w:t>У цену је урачунат материјал који се испоручује</w:t>
      </w:r>
    </w:p>
    <w:p w:rsidR="006976D7" w:rsidRDefault="006976D7" w:rsidP="006976D7">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6976D7" w:rsidRDefault="006976D7" w:rsidP="006976D7">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6976D7" w:rsidRDefault="006976D7" w:rsidP="006976D7">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6976D7" w:rsidRDefault="006976D7" w:rsidP="006976D7">
      <w:pPr>
        <w:jc w:val="both"/>
        <w:rPr>
          <w:rFonts w:ascii="Arial" w:hAnsi="Arial" w:cs="Arial"/>
          <w:b/>
          <w:i/>
          <w:iCs/>
        </w:rPr>
      </w:pPr>
      <w:r>
        <w:rPr>
          <w:rFonts w:ascii="Arial" w:hAnsi="Arial" w:cs="Arial"/>
          <w:b/>
          <w:i/>
          <w:iCs/>
        </w:rPr>
        <w:t xml:space="preserve"> </w:t>
      </w:r>
    </w:p>
    <w:p w:rsidR="006976D7" w:rsidRDefault="006976D7" w:rsidP="006976D7">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976D7" w:rsidRDefault="006976D7" w:rsidP="006976D7">
      <w:pPr>
        <w:jc w:val="both"/>
        <w:rPr>
          <w:rFonts w:ascii="Arial" w:hAnsi="Arial" w:cs="Arial"/>
          <w:b/>
          <w:i/>
          <w:iCs/>
          <w:color w:val="auto"/>
        </w:rPr>
      </w:pPr>
    </w:p>
    <w:p w:rsidR="006976D7" w:rsidRDefault="006976D7" w:rsidP="006976D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6976D7" w:rsidRDefault="006976D7" w:rsidP="006976D7">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976D7" w:rsidRDefault="006976D7" w:rsidP="006976D7">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6976D7" w:rsidRDefault="006976D7" w:rsidP="006976D7">
      <w:pPr>
        <w:jc w:val="both"/>
        <w:rPr>
          <w:rFonts w:ascii="Arial" w:hAnsi="Arial" w:cs="Arial"/>
          <w:b/>
          <w:i/>
          <w:iCs/>
          <w:color w:val="auto"/>
        </w:rPr>
      </w:pPr>
    </w:p>
    <w:p w:rsidR="006976D7" w:rsidRDefault="006976D7" w:rsidP="006976D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hAnsi="Arial" w:cs="Arial"/>
          <w:b/>
          <w:i/>
          <w:iCs/>
        </w:rPr>
      </w:pPr>
    </w:p>
    <w:p w:rsidR="006976D7" w:rsidRDefault="006976D7" w:rsidP="006976D7">
      <w:pPr>
        <w:jc w:val="both"/>
        <w:rPr>
          <w:rFonts w:ascii="Arial" w:eastAsia="TimesNewRomanPSMT" w:hAnsi="Arial" w:cs="Arial"/>
          <w:b/>
          <w:bCs/>
          <w:i/>
          <w:iCs/>
          <w:u w:val="single"/>
        </w:rPr>
      </w:pPr>
      <w:r>
        <w:rPr>
          <w:rFonts w:ascii="Arial" w:hAnsi="Arial" w:cs="Arial"/>
          <w:b/>
          <w:i/>
          <w:iCs/>
        </w:rPr>
        <w:t>Страна 12</w:t>
      </w:r>
    </w:p>
    <w:p w:rsidR="006976D7" w:rsidRDefault="006976D7" w:rsidP="006976D7">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6976D7" w:rsidRDefault="006976D7" w:rsidP="006976D7">
      <w:pPr>
        <w:spacing w:before="120" w:after="120"/>
        <w:jc w:val="both"/>
        <w:rPr>
          <w:rFonts w:ascii="Arial" w:hAnsi="Arial" w:cs="Arial"/>
          <w:b/>
          <w:i/>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6976D7" w:rsidRDefault="006976D7" w:rsidP="006976D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6976D7" w:rsidRDefault="006976D7" w:rsidP="006976D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5" w:history="1">
        <w:r>
          <w:rPr>
            <w:rStyle w:val="Hyperlink"/>
            <w:rFonts w:ascii="Arial" w:hAnsi="Arial" w:cs="Arial"/>
            <w:i/>
            <w:lang w:val="sr-Cyrl-CS"/>
          </w:rPr>
          <w:t>soljig@ptt.rs</w:t>
        </w:r>
      </w:hyperlink>
      <w:r>
        <w:rPr>
          <w:rFonts w:ascii="Arial" w:hAnsi="Arial" w:cs="Arial"/>
          <w:i/>
          <w:color w:val="auto"/>
          <w:lang w:val="sr-Cyrl-CS"/>
        </w:rPr>
        <w:t xml:space="preserve">, </w:t>
      </w:r>
      <w:r>
        <w:rPr>
          <w:rFonts w:ascii="Arial" w:hAnsi="Arial" w:cs="Arial"/>
          <w:i/>
          <w:color w:val="auto"/>
        </w:rPr>
        <w:t>или факсом</w:t>
      </w:r>
      <w:r>
        <w:rPr>
          <w:rFonts w:ascii="Arial" w:hAnsi="Arial" w:cs="Arial"/>
          <w:i/>
          <w:color w:val="auto"/>
          <w:lang w:val="sr-Cyrl-CS"/>
        </w:rPr>
        <w:t xml:space="preserve"> на број 014/3445-030</w:t>
      </w:r>
      <w:r>
        <w:rPr>
          <w:rFonts w:ascii="Arial" w:eastAsia="TimesNewRomanPS-BoldMT" w:hAnsi="Arial" w:cs="Arial"/>
          <w:b/>
          <w:bCs/>
          <w:lang w:val="sr-Cyrl-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976D7" w:rsidRDefault="006976D7" w:rsidP="006976D7">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Pr>
          <w:rFonts w:ascii="Arial" w:hAnsi="Arial" w:cs="Arial"/>
        </w:rPr>
        <w:t xml:space="preserve"> </w:t>
      </w:r>
    </w:p>
    <w:p w:rsidR="006976D7" w:rsidRPr="00DF11C8" w:rsidRDefault="006976D7" w:rsidP="006976D7">
      <w:pPr>
        <w:jc w:val="both"/>
        <w:rPr>
          <w:rFonts w:ascii="Arial" w:hAnsi="Arial" w:cs="Arial"/>
          <w:lang/>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DF11C8">
        <w:rPr>
          <w:rFonts w:ascii="Arial" w:eastAsia="TimesNewRomanPS-BoldMT" w:hAnsi="Arial" w:cs="Arial"/>
          <w:b/>
          <w:bCs/>
        </w:rPr>
        <w:t xml:space="preserve"> ЈН бр.453-</w:t>
      </w:r>
      <w:r w:rsidR="00DF11C8">
        <w:rPr>
          <w:rFonts w:ascii="Arial" w:eastAsia="TimesNewRomanPS-BoldMT" w:hAnsi="Arial" w:cs="Arial"/>
          <w:b/>
          <w:bCs/>
          <w:lang/>
        </w:rPr>
        <w:t>66</w:t>
      </w:r>
      <w:r>
        <w:rPr>
          <w:rFonts w:ascii="Arial" w:eastAsia="TimesNewRomanPS-BoldMT" w:hAnsi="Arial" w:cs="Arial"/>
          <w:b/>
          <w:bCs/>
        </w:rPr>
        <w:t>/201</w:t>
      </w:r>
      <w:r w:rsidR="00DF11C8">
        <w:rPr>
          <w:rFonts w:ascii="Arial" w:eastAsia="TimesNewRomanPS-BoldMT" w:hAnsi="Arial" w:cs="Arial"/>
          <w:b/>
          <w:bCs/>
          <w:lang/>
        </w:rPr>
        <w:t>7.</w:t>
      </w:r>
      <w:proofErr w:type="gramEnd"/>
    </w:p>
    <w:p w:rsidR="006976D7" w:rsidRDefault="006976D7" w:rsidP="006976D7">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6976D7" w:rsidRDefault="006976D7" w:rsidP="006976D7">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6976D7" w:rsidRDefault="006976D7" w:rsidP="006976D7">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6976D7" w:rsidRDefault="006976D7" w:rsidP="006976D7">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6976D7" w:rsidRDefault="006976D7" w:rsidP="006976D7">
      <w:pPr>
        <w:jc w:val="both"/>
        <w:rPr>
          <w:rFonts w:ascii="Arial" w:hAnsi="Arial" w:cs="Arial"/>
        </w:rPr>
      </w:pPr>
    </w:p>
    <w:p w:rsidR="006976D7" w:rsidRDefault="006976D7" w:rsidP="006976D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976D7" w:rsidRDefault="006976D7" w:rsidP="006976D7">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976D7" w:rsidRDefault="006976D7" w:rsidP="006976D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976D7" w:rsidRDefault="006976D7" w:rsidP="006976D7">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6976D7" w:rsidRDefault="006976D7" w:rsidP="006976D7">
      <w:pPr>
        <w:tabs>
          <w:tab w:val="left" w:pos="-135"/>
          <w:tab w:val="left" w:pos="0"/>
          <w:tab w:val="left" w:pos="120"/>
        </w:tabs>
        <w:jc w:val="both"/>
        <w:rPr>
          <w:rFonts w:ascii="Arial" w:hAnsi="Arial" w:cs="Arial"/>
        </w:rPr>
      </w:pPr>
    </w:p>
    <w:p w:rsidR="006976D7" w:rsidRDefault="006976D7" w:rsidP="006976D7">
      <w:pPr>
        <w:tabs>
          <w:tab w:val="left" w:pos="-135"/>
          <w:tab w:val="left" w:pos="0"/>
          <w:tab w:val="left" w:pos="120"/>
        </w:tabs>
        <w:jc w:val="both"/>
        <w:rPr>
          <w:rFonts w:ascii="Arial" w:hAnsi="Arial" w:cs="Arial"/>
        </w:rPr>
      </w:pPr>
    </w:p>
    <w:p w:rsidR="006976D7" w:rsidRDefault="006976D7" w:rsidP="006976D7">
      <w:pPr>
        <w:tabs>
          <w:tab w:val="left" w:pos="-135"/>
          <w:tab w:val="left" w:pos="0"/>
          <w:tab w:val="left" w:pos="120"/>
        </w:tabs>
        <w:jc w:val="both"/>
        <w:rPr>
          <w:rFonts w:ascii="Arial" w:hAnsi="Arial" w:cs="Arial"/>
        </w:rPr>
      </w:pPr>
    </w:p>
    <w:p w:rsidR="006976D7" w:rsidRDefault="006976D7" w:rsidP="006976D7">
      <w:pPr>
        <w:tabs>
          <w:tab w:val="left" w:pos="-135"/>
          <w:tab w:val="left" w:pos="0"/>
          <w:tab w:val="left" w:pos="120"/>
        </w:tabs>
        <w:jc w:val="both"/>
        <w:rPr>
          <w:rFonts w:ascii="Arial" w:hAnsi="Arial" w:cs="Arial"/>
        </w:rPr>
      </w:pPr>
      <w:r>
        <w:rPr>
          <w:rFonts w:ascii="Arial" w:hAnsi="Arial" w:cs="Arial"/>
        </w:rPr>
        <w:t>Страна 13</w:t>
      </w:r>
    </w:p>
    <w:p w:rsidR="006976D7" w:rsidRDefault="006976D7" w:rsidP="006976D7">
      <w:pPr>
        <w:tabs>
          <w:tab w:val="left" w:pos="-135"/>
          <w:tab w:val="left" w:pos="0"/>
          <w:tab w:val="left" w:pos="120"/>
        </w:tabs>
        <w:jc w:val="both"/>
        <w:rPr>
          <w:rFonts w:ascii="Arial" w:hAnsi="Arial" w:cs="Arial"/>
        </w:rPr>
      </w:pPr>
      <w:proofErr w:type="gramStart"/>
      <w:r>
        <w:rPr>
          <w:rFonts w:ascii="Arial" w:hAnsi="Arial" w:cs="Arial"/>
        </w:rPr>
        <w:lastRenderedPageBreak/>
        <w:t>У случају разлике између јединичне и укупне цене, меродавна је јединична цена.</w:t>
      </w:r>
      <w:proofErr w:type="gramEnd"/>
    </w:p>
    <w:p w:rsidR="006976D7" w:rsidRDefault="006976D7" w:rsidP="006976D7">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6976D7" w:rsidRDefault="006976D7" w:rsidP="006976D7">
      <w:pPr>
        <w:jc w:val="both"/>
        <w:rPr>
          <w:rFonts w:ascii="Arial" w:hAnsi="Arial" w:cs="Arial"/>
        </w:rPr>
      </w:pPr>
    </w:p>
    <w:p w:rsidR="006976D7" w:rsidRDefault="006976D7" w:rsidP="006976D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6976D7" w:rsidRDefault="006976D7" w:rsidP="006976D7">
      <w:pPr>
        <w:jc w:val="both"/>
        <w:rPr>
          <w:rFonts w:ascii="Arial" w:hAnsi="Arial" w:cs="Arial"/>
          <w:b/>
          <w:bCs/>
        </w:rPr>
      </w:pPr>
    </w:p>
    <w:p w:rsidR="006976D7" w:rsidRDefault="006976D7" w:rsidP="006976D7">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10%</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976D7" w:rsidRDefault="006976D7" w:rsidP="006976D7">
      <w:pPr>
        <w:jc w:val="both"/>
      </w:pPr>
    </w:p>
    <w:p w:rsidR="006976D7" w:rsidRDefault="006976D7" w:rsidP="006976D7">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976D7" w:rsidRDefault="006976D7" w:rsidP="006976D7">
      <w:pPr>
        <w:jc w:val="both"/>
      </w:pPr>
    </w:p>
    <w:p w:rsidR="006976D7" w:rsidRDefault="006976D7" w:rsidP="006976D7">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6976D7" w:rsidRDefault="006976D7" w:rsidP="006976D7">
      <w:pPr>
        <w:jc w:val="both"/>
      </w:pPr>
    </w:p>
    <w:p w:rsidR="006976D7" w:rsidRDefault="006976D7" w:rsidP="006976D7">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976D7" w:rsidRDefault="006976D7" w:rsidP="006976D7">
      <w:pPr>
        <w:jc w:val="both"/>
        <w:rPr>
          <w:rFonts w:ascii="Arial" w:hAnsi="Arial" w:cs="Arial"/>
          <w:b/>
          <w:bCs/>
        </w:rPr>
      </w:pPr>
    </w:p>
    <w:p w:rsidR="006976D7" w:rsidRDefault="006976D7" w:rsidP="006976D7">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p>
    <w:p w:rsidR="006976D7" w:rsidRDefault="006976D7" w:rsidP="006976D7">
      <w:pPr>
        <w:jc w:val="both"/>
      </w:pPr>
    </w:p>
    <w:p w:rsidR="006976D7" w:rsidRDefault="006976D7" w:rsidP="006976D7">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6976D7" w:rsidRDefault="006976D7" w:rsidP="006976D7">
      <w:pPr>
        <w:jc w:val="both"/>
        <w:rPr>
          <w:rFonts w:ascii="Arial" w:hAnsi="Arial" w:cs="Arial"/>
          <w:b/>
          <w:bCs/>
        </w:rPr>
      </w:pPr>
    </w:p>
    <w:p w:rsidR="006976D7" w:rsidRDefault="006976D7" w:rsidP="006976D7">
      <w:pPr>
        <w:jc w:val="both"/>
        <w:rPr>
          <w:rFonts w:ascii="Arial" w:hAnsi="Arial" w:cs="Arial"/>
          <w:b/>
          <w:lang w:val="sr-Cyrl-CS"/>
        </w:rPr>
      </w:pPr>
      <w:proofErr w:type="gramStart"/>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Pr>
          <w:rFonts w:ascii="Arial" w:hAnsi="Arial" w:cs="Arial"/>
        </w:rPr>
        <w:t xml:space="preserve">  </w:t>
      </w:r>
      <w:proofErr w:type="gramStart"/>
      <w:r>
        <w:rPr>
          <w:rFonts w:ascii="Arial" w:hAnsi="Arial" w:cs="Arial"/>
        </w:rPr>
        <w:t>(</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roofErr w:type="gramEnd"/>
    </w:p>
    <w:p w:rsidR="006976D7" w:rsidRDefault="006976D7" w:rsidP="006976D7">
      <w:pPr>
        <w:jc w:val="both"/>
        <w:rPr>
          <w:rFonts w:ascii="Arial" w:hAnsi="Arial" w:cs="Arial"/>
          <w:b/>
          <w:lang w:val="sr-Cyrl-CS"/>
        </w:rPr>
      </w:pPr>
    </w:p>
    <w:p w:rsidR="006976D7" w:rsidRDefault="006976D7" w:rsidP="006976D7">
      <w:pPr>
        <w:jc w:val="both"/>
        <w:rPr>
          <w:rFonts w:ascii="Arial" w:hAnsi="Arial" w:cs="Arial"/>
          <w:b/>
          <w:lang w:val="sr-Cyrl-CS"/>
        </w:rPr>
      </w:pPr>
    </w:p>
    <w:p w:rsidR="006976D7" w:rsidRDefault="006976D7" w:rsidP="006976D7">
      <w:pPr>
        <w:jc w:val="both"/>
        <w:rPr>
          <w:rFonts w:ascii="Arial" w:hAnsi="Arial" w:cs="Arial"/>
          <w:b/>
          <w:lang w:val="sr-Cyrl-CS"/>
        </w:rPr>
      </w:pPr>
    </w:p>
    <w:p w:rsidR="006976D7" w:rsidRDefault="006976D7" w:rsidP="006976D7">
      <w:pPr>
        <w:jc w:val="both"/>
        <w:rPr>
          <w:rFonts w:ascii="Arial" w:hAnsi="Arial" w:cs="Arial"/>
          <w:b/>
          <w:lang w:val="sr-Cyrl-CS"/>
        </w:rPr>
      </w:pPr>
      <w:r>
        <w:rPr>
          <w:rFonts w:ascii="Arial" w:hAnsi="Arial" w:cs="Arial"/>
          <w:b/>
          <w:lang w:val="sr-Cyrl-CS"/>
        </w:rPr>
        <w:t>Страна 14</w:t>
      </w:r>
    </w:p>
    <w:p w:rsidR="00DF0E18" w:rsidRDefault="00DF0E18" w:rsidP="006976D7">
      <w:pPr>
        <w:jc w:val="both"/>
        <w:rPr>
          <w:rFonts w:ascii="Arial" w:hAnsi="Arial" w:cs="Arial"/>
          <w:b/>
        </w:rPr>
      </w:pPr>
    </w:p>
    <w:p w:rsidR="006976D7" w:rsidRDefault="006976D7" w:rsidP="006976D7">
      <w:pPr>
        <w:jc w:val="both"/>
        <w:rPr>
          <w:rFonts w:ascii="Arial" w:hAnsi="Arial" w:cs="Arial"/>
          <w:b/>
        </w:rPr>
      </w:pPr>
      <w:r>
        <w:rPr>
          <w:rFonts w:ascii="Arial" w:hAnsi="Arial" w:cs="Arial"/>
          <w:b/>
        </w:rPr>
        <w:t xml:space="preserve"> </w:t>
      </w:r>
    </w:p>
    <w:p w:rsidR="006976D7" w:rsidRDefault="006976D7" w:rsidP="006976D7">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6976D7" w:rsidRDefault="006976D7" w:rsidP="006976D7">
      <w:pPr>
        <w:jc w:val="both"/>
        <w:rPr>
          <w:rFonts w:ascii="Arial" w:hAnsi="Arial" w:cs="Arial"/>
          <w:b/>
        </w:rPr>
      </w:pPr>
    </w:p>
    <w:p w:rsidR="006976D7" w:rsidRDefault="006976D7" w:rsidP="006976D7">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976D7" w:rsidRDefault="006976D7" w:rsidP="006976D7">
      <w:pPr>
        <w:jc w:val="both"/>
        <w:rPr>
          <w:rFonts w:ascii="Arial" w:hAnsi="Arial" w:cs="Arial"/>
          <w:b/>
        </w:rPr>
      </w:pPr>
    </w:p>
    <w:p w:rsidR="006976D7" w:rsidRDefault="006976D7" w:rsidP="006976D7">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6976D7" w:rsidRDefault="006976D7" w:rsidP="006976D7">
      <w:pPr>
        <w:jc w:val="both"/>
        <w:rPr>
          <w:rFonts w:ascii="Arial" w:hAnsi="Arial" w:cs="Arial"/>
          <w:b/>
          <w:bCs/>
        </w:rPr>
      </w:pPr>
    </w:p>
    <w:p w:rsidR="006976D7" w:rsidRDefault="006976D7" w:rsidP="006976D7">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6976D7" w:rsidRDefault="006976D7" w:rsidP="006976D7">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w:t>
      </w:r>
      <w:r w:rsidR="00DF0E18">
        <w:rPr>
          <w:rFonts w:ascii="Arial" w:eastAsia="TimesNewRomanPSMT" w:hAnsi="Arial" w:cs="Arial"/>
          <w:bCs/>
          <w:color w:val="auto"/>
        </w:rPr>
        <w:t>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976D7" w:rsidRDefault="006976D7" w:rsidP="006976D7">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6976D7" w:rsidRDefault="006976D7" w:rsidP="006976D7">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976D7" w:rsidRDefault="006976D7" w:rsidP="006976D7">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6976D7" w:rsidRDefault="006976D7" w:rsidP="006976D7">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6976D7" w:rsidRDefault="006976D7" w:rsidP="006976D7">
      <w:pPr>
        <w:jc w:val="both"/>
        <w:rPr>
          <w:rFonts w:ascii="Arial" w:eastAsia="TimesNewRomanPSMT" w:hAnsi="Arial" w:cs="Arial"/>
          <w:bCs/>
        </w:rPr>
      </w:pPr>
      <w:r>
        <w:rPr>
          <w:rFonts w:ascii="Arial" w:hAnsi="Arial" w:cs="Arial"/>
        </w:rPr>
        <w:t>Подносилац захтева је дужан да на рачун буџета Ре</w:t>
      </w:r>
      <w:r w:rsidR="00DF0E18">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6976D7" w:rsidRDefault="006976D7" w:rsidP="006976D7">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6976D7" w:rsidRDefault="006976D7" w:rsidP="006976D7">
      <w:pPr>
        <w:jc w:val="both"/>
        <w:rPr>
          <w:rFonts w:ascii="Arial" w:hAnsi="Arial" w:cs="Arial"/>
        </w:rPr>
      </w:pPr>
    </w:p>
    <w:p w:rsidR="006976D7" w:rsidRDefault="006976D7" w:rsidP="006976D7">
      <w:pPr>
        <w:jc w:val="both"/>
        <w:rPr>
          <w:rFonts w:ascii="Arial" w:hAnsi="Arial" w:cs="Arial"/>
        </w:rPr>
      </w:pPr>
    </w:p>
    <w:p w:rsidR="006976D7" w:rsidRDefault="006976D7" w:rsidP="006976D7">
      <w:pPr>
        <w:jc w:val="both"/>
        <w:rPr>
          <w:rFonts w:ascii="Arial" w:hAnsi="Arial" w:cs="Arial"/>
        </w:rPr>
      </w:pPr>
    </w:p>
    <w:p w:rsidR="006976D7" w:rsidRDefault="006976D7" w:rsidP="006976D7">
      <w:pPr>
        <w:jc w:val="both"/>
        <w:rPr>
          <w:rFonts w:ascii="Arial" w:hAnsi="Arial" w:cs="Arial"/>
        </w:rPr>
      </w:pPr>
    </w:p>
    <w:p w:rsidR="006976D7" w:rsidRDefault="006976D7" w:rsidP="006976D7">
      <w:pPr>
        <w:jc w:val="both"/>
        <w:rPr>
          <w:rFonts w:ascii="Arial" w:hAnsi="Arial" w:cs="Arial"/>
        </w:rPr>
      </w:pPr>
    </w:p>
    <w:p w:rsidR="006976D7" w:rsidRDefault="006976D7" w:rsidP="006976D7">
      <w:pPr>
        <w:jc w:val="both"/>
        <w:rPr>
          <w:rFonts w:ascii="Arial" w:hAnsi="Arial" w:cs="Arial"/>
        </w:rPr>
      </w:pPr>
      <w:r>
        <w:rPr>
          <w:rFonts w:ascii="Arial" w:hAnsi="Arial" w:cs="Arial"/>
        </w:rPr>
        <w:t>Страна 15</w:t>
      </w:r>
    </w:p>
    <w:p w:rsidR="00DF0E18" w:rsidRPr="00DF0E18" w:rsidRDefault="00DF0E18" w:rsidP="006976D7">
      <w:pPr>
        <w:jc w:val="both"/>
        <w:rPr>
          <w:rFonts w:ascii="Arial" w:hAnsi="Arial" w:cs="Arial"/>
        </w:rPr>
      </w:pPr>
    </w:p>
    <w:p w:rsidR="006976D7" w:rsidRDefault="006976D7" w:rsidP="006976D7">
      <w:pPr>
        <w:jc w:val="both"/>
        <w:rPr>
          <w:rFonts w:ascii="Arial" w:hAnsi="Arial" w:cs="Arial"/>
          <w:b/>
        </w:rPr>
      </w:pPr>
      <w:r>
        <w:rPr>
          <w:rFonts w:ascii="Arial" w:hAnsi="Arial" w:cs="Arial"/>
          <w:b/>
        </w:rPr>
        <w:lastRenderedPageBreak/>
        <w:t>22. РОК У КОЈЕМ ЋЕ УГОВОР БИТИ ЗАКЉУЧЕН</w:t>
      </w:r>
    </w:p>
    <w:p w:rsidR="006976D7" w:rsidRDefault="006976D7" w:rsidP="006976D7">
      <w:pPr>
        <w:jc w:val="both"/>
        <w:rPr>
          <w:rFonts w:ascii="Arial" w:hAnsi="Arial" w:cs="Arial"/>
          <w:b/>
        </w:rPr>
      </w:pPr>
    </w:p>
    <w:p w:rsidR="006976D7" w:rsidRDefault="006976D7" w:rsidP="006976D7">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976D7" w:rsidRDefault="006976D7" w:rsidP="006976D7">
      <w:pPr>
        <w:jc w:val="both"/>
        <w:rPr>
          <w:rFonts w:ascii="Arial" w:hAnsi="Arial" w:cs="Arial"/>
        </w:rPr>
      </w:pPr>
      <w:proofErr w:type="gramStart"/>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p>
    <w:p w:rsidR="006976D7" w:rsidRDefault="006976D7" w:rsidP="006976D7">
      <w:pPr>
        <w:jc w:val="both"/>
        <w:rPr>
          <w:rFonts w:ascii="Arial" w:hAnsi="Arial" w:cs="Arial"/>
          <w:b/>
          <w:bCs/>
          <w:i/>
        </w:rPr>
      </w:pPr>
      <w:r>
        <w:rPr>
          <w:rFonts w:ascii="Arial" w:hAnsi="Arial" w:cs="Arial"/>
          <w:b/>
          <w:bCs/>
          <w:i/>
        </w:rPr>
        <w:t>Страна 16</w:t>
      </w:r>
    </w:p>
    <w:p w:rsidR="006976D7" w:rsidRDefault="006976D7" w:rsidP="006976D7">
      <w:pPr>
        <w:jc w:val="both"/>
        <w:rPr>
          <w:rFonts w:ascii="Arial" w:hAnsi="Arial" w:cs="Arial"/>
          <w:b/>
          <w:bCs/>
          <w:i/>
        </w:rPr>
      </w:pPr>
    </w:p>
    <w:p w:rsidR="006976D7" w:rsidRDefault="006976D7" w:rsidP="006976D7">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6976D7" w:rsidRDefault="006976D7" w:rsidP="006976D7">
      <w:pPr>
        <w:shd w:val="clear" w:color="auto" w:fill="C6D9F1"/>
        <w:jc w:val="cente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Pr="00C43DC8" w:rsidRDefault="006976D7" w:rsidP="006976D7">
      <w:pPr>
        <w:jc w:val="both"/>
        <w:rPr>
          <w:rFonts w:ascii="Arial" w:hAnsi="Arial" w:cs="Arial"/>
          <w:i/>
          <w:iCs/>
          <w:lang/>
        </w:rPr>
      </w:pPr>
      <w:r>
        <w:rPr>
          <w:rFonts w:ascii="Arial" w:hAnsi="Arial" w:cs="Arial"/>
          <w:iCs/>
        </w:rPr>
        <w:t>Понуда бр ________________ од __________________ за јавну набавку- набавка материјала за поправку и одржавање путева на територ</w:t>
      </w:r>
      <w:r w:rsidR="00DF0E18">
        <w:rPr>
          <w:rFonts w:ascii="Arial" w:hAnsi="Arial" w:cs="Arial"/>
          <w:iCs/>
        </w:rPr>
        <w:t xml:space="preserve">ији општине Љиг, ЈН </w:t>
      </w:r>
      <w:proofErr w:type="gramStart"/>
      <w:r w:rsidR="00DF0E18">
        <w:rPr>
          <w:rFonts w:ascii="Arial" w:hAnsi="Arial" w:cs="Arial"/>
          <w:iCs/>
        </w:rPr>
        <w:t>број  453</w:t>
      </w:r>
      <w:proofErr w:type="gramEnd"/>
      <w:r w:rsidR="00DF0E18">
        <w:rPr>
          <w:rFonts w:ascii="Arial" w:hAnsi="Arial" w:cs="Arial"/>
          <w:iCs/>
        </w:rPr>
        <w:t>-</w:t>
      </w:r>
      <w:r w:rsidR="00C43DC8">
        <w:rPr>
          <w:rFonts w:ascii="Arial" w:hAnsi="Arial" w:cs="Arial"/>
          <w:iCs/>
          <w:lang/>
        </w:rPr>
        <w:t>66</w:t>
      </w:r>
      <w:r>
        <w:rPr>
          <w:rFonts w:ascii="Arial" w:hAnsi="Arial" w:cs="Arial"/>
          <w:iCs/>
        </w:rPr>
        <w:t>/201</w:t>
      </w:r>
      <w:r w:rsidR="00C43DC8">
        <w:rPr>
          <w:rFonts w:ascii="Arial" w:hAnsi="Arial" w:cs="Arial"/>
          <w:iCs/>
          <w:lang/>
        </w:rPr>
        <w:t>7</w:t>
      </w:r>
    </w:p>
    <w:p w:rsidR="006976D7" w:rsidRDefault="006976D7" w:rsidP="006976D7">
      <w:pPr>
        <w:jc w:val="both"/>
        <w:rPr>
          <w:rFonts w:ascii="Arial" w:hAnsi="Arial" w:cs="Arial"/>
          <w:i/>
          <w:iCs/>
        </w:rPr>
      </w:pPr>
    </w:p>
    <w:p w:rsidR="006976D7" w:rsidRDefault="006976D7" w:rsidP="006976D7">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rPr>
            </w:pPr>
            <w:r>
              <w:rPr>
                <w:rFonts w:ascii="Arial" w:hAnsi="Arial" w:cs="Arial"/>
                <w:i/>
                <w:iCs/>
              </w:rPr>
              <w:t>Назив понуђача:</w:t>
            </w:r>
          </w:p>
          <w:p w:rsidR="006976D7" w:rsidRDefault="006976D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rPr>
            </w:pPr>
          </w:p>
          <w:p w:rsidR="006976D7" w:rsidRDefault="006976D7">
            <w:pPr>
              <w:rPr>
                <w:rFonts w:ascii="Arial" w:hAnsi="Arial" w:cs="Arial"/>
                <w:b/>
                <w:bCs/>
                <w:i/>
                <w:iCs/>
              </w:rPr>
            </w:pPr>
          </w:p>
          <w:p w:rsidR="006976D7" w:rsidRDefault="006976D7">
            <w:pPr>
              <w:rPr>
                <w:rFonts w:ascii="Arial" w:hAnsi="Arial" w:cs="Arial"/>
                <w:b/>
                <w:bCs/>
                <w:i/>
                <w:iCs/>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rPr>
            </w:pPr>
            <w:r>
              <w:rPr>
                <w:rFonts w:ascii="Arial" w:hAnsi="Arial" w:cs="Arial"/>
                <w:i/>
                <w:iCs/>
              </w:rPr>
              <w:t>Адреса понуђача:</w:t>
            </w:r>
          </w:p>
          <w:p w:rsidR="006976D7" w:rsidRDefault="006976D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rPr>
            </w:pPr>
          </w:p>
          <w:p w:rsidR="006976D7" w:rsidRDefault="006976D7">
            <w:pPr>
              <w:rPr>
                <w:rFonts w:ascii="Arial" w:hAnsi="Arial" w:cs="Arial"/>
                <w:b/>
                <w:bCs/>
                <w:i/>
                <w:iCs/>
              </w:rPr>
            </w:pPr>
          </w:p>
          <w:p w:rsidR="006976D7" w:rsidRDefault="006976D7">
            <w:pPr>
              <w:rPr>
                <w:rFonts w:ascii="Arial" w:hAnsi="Arial" w:cs="Arial"/>
                <w:b/>
                <w:bCs/>
                <w:i/>
                <w:iCs/>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rPr>
            </w:pPr>
            <w:r>
              <w:rPr>
                <w:rFonts w:ascii="Arial" w:hAnsi="Arial" w:cs="Arial"/>
                <w:i/>
                <w:iCs/>
              </w:rPr>
              <w:t>Матични број понуђача:</w:t>
            </w:r>
          </w:p>
          <w:p w:rsidR="006976D7" w:rsidRDefault="006976D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rPr>
            </w:pPr>
          </w:p>
          <w:p w:rsidR="006976D7" w:rsidRDefault="006976D7">
            <w:pPr>
              <w:rPr>
                <w:rFonts w:ascii="Arial" w:hAnsi="Arial" w:cs="Arial"/>
                <w:b/>
                <w:bCs/>
                <w:i/>
                <w:iCs/>
              </w:rPr>
            </w:pPr>
          </w:p>
          <w:p w:rsidR="006976D7" w:rsidRDefault="006976D7">
            <w:pPr>
              <w:rPr>
                <w:rFonts w:ascii="Arial" w:hAnsi="Arial" w:cs="Arial"/>
                <w:b/>
                <w:bCs/>
                <w:i/>
                <w:iCs/>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976D7" w:rsidRDefault="006976D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lang w:val="ru-RU"/>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rPr>
            </w:pPr>
            <w:r>
              <w:rPr>
                <w:rFonts w:ascii="Arial" w:hAnsi="Arial" w:cs="Arial"/>
                <w:i/>
                <w:iCs/>
              </w:rPr>
              <w:t>Име особе за контакт:</w:t>
            </w:r>
          </w:p>
          <w:p w:rsidR="006976D7" w:rsidRDefault="006976D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rPr>
            </w:pPr>
          </w:p>
          <w:p w:rsidR="006976D7" w:rsidRDefault="006976D7">
            <w:pPr>
              <w:rPr>
                <w:rFonts w:ascii="Arial" w:hAnsi="Arial" w:cs="Arial"/>
                <w:b/>
                <w:bCs/>
                <w:i/>
                <w:iCs/>
              </w:rPr>
            </w:pPr>
          </w:p>
          <w:p w:rsidR="006976D7" w:rsidRDefault="006976D7">
            <w:pPr>
              <w:rPr>
                <w:rFonts w:ascii="Arial" w:hAnsi="Arial" w:cs="Arial"/>
                <w:b/>
                <w:bCs/>
                <w:i/>
                <w:iCs/>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976D7" w:rsidRDefault="006976D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lang w:val="ru-RU"/>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rPr>
            </w:pPr>
            <w:r>
              <w:rPr>
                <w:rFonts w:ascii="Arial" w:hAnsi="Arial" w:cs="Arial"/>
                <w:i/>
                <w:iCs/>
              </w:rPr>
              <w:t>Телефон:</w:t>
            </w:r>
          </w:p>
          <w:p w:rsidR="006976D7" w:rsidRDefault="006976D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rPr>
            </w:pPr>
          </w:p>
          <w:p w:rsidR="006976D7" w:rsidRDefault="006976D7">
            <w:pPr>
              <w:rPr>
                <w:rFonts w:ascii="Arial" w:hAnsi="Arial" w:cs="Arial"/>
                <w:b/>
                <w:bCs/>
                <w:i/>
                <w:iCs/>
              </w:rPr>
            </w:pPr>
          </w:p>
          <w:p w:rsidR="006976D7" w:rsidRDefault="006976D7">
            <w:pPr>
              <w:rPr>
                <w:rFonts w:ascii="Arial" w:hAnsi="Arial" w:cs="Arial"/>
                <w:b/>
                <w:bCs/>
                <w:i/>
                <w:iCs/>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rPr>
            </w:pPr>
            <w:r>
              <w:rPr>
                <w:rFonts w:ascii="Arial" w:hAnsi="Arial" w:cs="Arial"/>
                <w:i/>
                <w:iCs/>
              </w:rPr>
              <w:t>Телефакс:</w:t>
            </w:r>
          </w:p>
          <w:p w:rsidR="006976D7" w:rsidRDefault="006976D7">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rPr>
            </w:pPr>
          </w:p>
          <w:p w:rsidR="006976D7" w:rsidRDefault="006976D7">
            <w:pPr>
              <w:rPr>
                <w:rFonts w:ascii="Arial" w:hAnsi="Arial" w:cs="Arial"/>
                <w:b/>
                <w:bCs/>
                <w:i/>
                <w:iCs/>
              </w:rPr>
            </w:pPr>
          </w:p>
          <w:p w:rsidR="006976D7" w:rsidRDefault="006976D7">
            <w:pPr>
              <w:rPr>
                <w:rFonts w:ascii="Arial" w:hAnsi="Arial" w:cs="Arial"/>
                <w:b/>
                <w:bCs/>
                <w:i/>
                <w:iCs/>
              </w:rPr>
            </w:pPr>
          </w:p>
        </w:tc>
      </w:tr>
      <w:tr w:rsidR="006976D7" w:rsidTr="006976D7">
        <w:tc>
          <w:tcPr>
            <w:tcW w:w="4621" w:type="dxa"/>
            <w:tcBorders>
              <w:top w:val="single" w:sz="4" w:space="0" w:color="000000"/>
              <w:left w:val="single" w:sz="4" w:space="0" w:color="000000"/>
              <w:bottom w:val="single" w:sz="4" w:space="0" w:color="000000"/>
              <w:right w:val="nil"/>
            </w:tcBorders>
          </w:tcPr>
          <w:p w:rsidR="006976D7" w:rsidRDefault="006976D7">
            <w:pPr>
              <w:jc w:val="both"/>
              <w:rPr>
                <w:rFonts w:ascii="Arial" w:hAnsi="Arial" w:cs="Arial"/>
                <w:b/>
                <w:bCs/>
                <w:i/>
                <w:iCs/>
                <w:lang w:val="ru-RU"/>
              </w:rPr>
            </w:pPr>
            <w:r>
              <w:rPr>
                <w:rFonts w:ascii="Arial" w:hAnsi="Arial" w:cs="Arial"/>
                <w:i/>
                <w:iCs/>
                <w:lang w:val="ru-RU"/>
              </w:rPr>
              <w:t>Број рачуна понуђача и назив банке:</w:t>
            </w:r>
          </w:p>
          <w:p w:rsidR="006976D7" w:rsidRDefault="006976D7">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b/>
                <w:bCs/>
                <w:i/>
                <w:iCs/>
                <w:lang w:val="ru-RU"/>
              </w:rPr>
            </w:pPr>
          </w:p>
          <w:p w:rsidR="006976D7" w:rsidRDefault="006976D7">
            <w:pPr>
              <w:rPr>
                <w:rFonts w:ascii="Arial" w:hAnsi="Arial" w:cs="Arial"/>
                <w:b/>
                <w:bCs/>
                <w:i/>
                <w:iCs/>
                <w:lang w:val="ru-RU"/>
              </w:rPr>
            </w:pPr>
          </w:p>
          <w:p w:rsidR="006976D7" w:rsidRDefault="006976D7">
            <w:pPr>
              <w:rPr>
                <w:rFonts w:ascii="Arial" w:hAnsi="Arial" w:cs="Arial"/>
                <w:b/>
                <w:bCs/>
                <w:i/>
                <w:iCs/>
                <w:lang w:val="ru-RU"/>
              </w:rPr>
            </w:pPr>
          </w:p>
        </w:tc>
      </w:tr>
      <w:tr w:rsidR="006976D7" w:rsidTr="006976D7">
        <w:tc>
          <w:tcPr>
            <w:tcW w:w="4621" w:type="dxa"/>
            <w:tcBorders>
              <w:top w:val="single" w:sz="4" w:space="0" w:color="000000"/>
              <w:left w:val="single" w:sz="4" w:space="0" w:color="000000"/>
              <w:bottom w:val="single" w:sz="4" w:space="0" w:color="000000"/>
              <w:right w:val="nil"/>
            </w:tcBorders>
            <w:hideMark/>
          </w:tcPr>
          <w:p w:rsidR="006976D7" w:rsidRDefault="006976D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976D7" w:rsidRDefault="006976D7">
            <w:pPr>
              <w:snapToGrid w:val="0"/>
              <w:ind w:firstLine="708"/>
              <w:rPr>
                <w:rFonts w:ascii="Arial" w:hAnsi="Arial" w:cs="Arial"/>
                <w:b/>
                <w:bCs/>
                <w:i/>
                <w:iCs/>
                <w:lang w:val="ru-RU"/>
              </w:rPr>
            </w:pPr>
          </w:p>
          <w:p w:rsidR="006976D7" w:rsidRDefault="006976D7">
            <w:pPr>
              <w:ind w:firstLine="708"/>
              <w:rPr>
                <w:rFonts w:ascii="Arial" w:hAnsi="Arial" w:cs="Arial"/>
                <w:b/>
                <w:bCs/>
                <w:i/>
                <w:iCs/>
                <w:lang w:val="ru-RU"/>
              </w:rPr>
            </w:pPr>
          </w:p>
          <w:p w:rsidR="006976D7" w:rsidRDefault="006976D7">
            <w:pPr>
              <w:ind w:firstLine="708"/>
              <w:rPr>
                <w:rFonts w:ascii="Arial" w:hAnsi="Arial" w:cs="Arial"/>
                <w:b/>
                <w:bCs/>
                <w:i/>
                <w:iCs/>
                <w:lang w:val="ru-RU"/>
              </w:rPr>
            </w:pPr>
          </w:p>
        </w:tc>
      </w:tr>
    </w:tbl>
    <w:p w:rsidR="006976D7" w:rsidRDefault="006976D7" w:rsidP="006976D7">
      <w:pPr>
        <w:rPr>
          <w:rFonts w:ascii="Arial" w:hAnsi="Arial" w:cs="Arial"/>
          <w:b/>
          <w:bCs/>
          <w:i/>
          <w:iCs/>
        </w:rPr>
      </w:pPr>
    </w:p>
    <w:p w:rsidR="006976D7" w:rsidRDefault="006976D7" w:rsidP="006976D7">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6976D7" w:rsidTr="006976D7">
        <w:tc>
          <w:tcPr>
            <w:tcW w:w="9272"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center"/>
            </w:pPr>
          </w:p>
          <w:p w:rsidR="006976D7" w:rsidRDefault="006976D7">
            <w:pPr>
              <w:jc w:val="center"/>
              <w:rPr>
                <w:rFonts w:ascii="Arial" w:eastAsia="TimesNewRomanPSMT" w:hAnsi="Arial" w:cs="Arial"/>
                <w:b/>
                <w:bCs/>
              </w:rPr>
            </w:pPr>
            <w:r>
              <w:rPr>
                <w:rFonts w:ascii="Arial" w:eastAsia="TimesNewRomanPSMT" w:hAnsi="Arial" w:cs="Arial"/>
                <w:b/>
                <w:bCs/>
              </w:rPr>
              <w:t xml:space="preserve">А) САМОСТАЛНО </w:t>
            </w:r>
          </w:p>
        </w:tc>
      </w:tr>
      <w:tr w:rsidR="006976D7" w:rsidTr="006976D7">
        <w:tc>
          <w:tcPr>
            <w:tcW w:w="9272"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center"/>
              <w:rPr>
                <w:rFonts w:ascii="Arial" w:eastAsia="TimesNewRomanPSMT" w:hAnsi="Arial" w:cs="Arial"/>
                <w:b/>
                <w:bCs/>
              </w:rPr>
            </w:pPr>
          </w:p>
          <w:p w:rsidR="006976D7" w:rsidRDefault="006976D7">
            <w:pPr>
              <w:jc w:val="center"/>
              <w:rPr>
                <w:rFonts w:ascii="Arial" w:eastAsia="TimesNewRomanPSMT" w:hAnsi="Arial" w:cs="Arial"/>
                <w:b/>
                <w:bCs/>
              </w:rPr>
            </w:pPr>
            <w:r>
              <w:rPr>
                <w:rFonts w:ascii="Arial" w:eastAsia="TimesNewRomanPSMT" w:hAnsi="Arial" w:cs="Arial"/>
                <w:b/>
                <w:bCs/>
              </w:rPr>
              <w:t>Б) СА ПОДИЗВОЂАЧЕМ</w:t>
            </w:r>
          </w:p>
        </w:tc>
      </w:tr>
      <w:tr w:rsidR="006976D7" w:rsidTr="006976D7">
        <w:tc>
          <w:tcPr>
            <w:tcW w:w="9272"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center"/>
              <w:rPr>
                <w:rFonts w:ascii="Arial" w:eastAsia="TimesNewRomanPSMT" w:hAnsi="Arial" w:cs="Arial"/>
                <w:b/>
                <w:bCs/>
              </w:rPr>
            </w:pPr>
          </w:p>
          <w:p w:rsidR="006976D7" w:rsidRDefault="006976D7">
            <w:pPr>
              <w:jc w:val="center"/>
              <w:rPr>
                <w:rFonts w:ascii="Arial" w:hAnsi="Arial" w:cs="Arial"/>
                <w:b/>
                <w:i/>
                <w:iCs/>
                <w:lang w:val="ru-RU"/>
              </w:rPr>
            </w:pPr>
            <w:r>
              <w:rPr>
                <w:rFonts w:ascii="Arial" w:eastAsia="TimesNewRomanPSMT" w:hAnsi="Arial" w:cs="Arial"/>
                <w:b/>
                <w:bCs/>
              </w:rPr>
              <w:t>В) КАО ЗАЈЕДНИЧКУ ПОНУДУ</w:t>
            </w:r>
          </w:p>
        </w:tc>
      </w:tr>
    </w:tbl>
    <w:p w:rsidR="006976D7" w:rsidRDefault="006976D7" w:rsidP="006976D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976D7" w:rsidRDefault="006976D7" w:rsidP="006976D7">
      <w:pPr>
        <w:jc w:val="both"/>
        <w:rPr>
          <w:rFonts w:eastAsia="TimesNewRomanPSMT"/>
          <w:bCs/>
        </w:rPr>
      </w:pPr>
      <w:r>
        <w:rPr>
          <w:rFonts w:eastAsia="TimesNewRomanPSMT"/>
          <w:bCs/>
        </w:rPr>
        <w:t>Страна 17</w:t>
      </w:r>
    </w:p>
    <w:p w:rsidR="006976D7" w:rsidRDefault="006976D7" w:rsidP="006976D7">
      <w:pPr>
        <w:jc w:val="both"/>
        <w:rPr>
          <w:rFonts w:ascii="Arial" w:eastAsia="TimesNewRomanPSMT" w:hAnsi="Arial" w:cs="Arial"/>
          <w:b/>
          <w:bCs/>
          <w:i/>
          <w:lang w:val="sr-Cyrl-CS"/>
        </w:rPr>
      </w:pPr>
    </w:p>
    <w:p w:rsidR="006976D7" w:rsidRDefault="006976D7" w:rsidP="006976D7">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976D7" w:rsidRDefault="006976D7" w:rsidP="006976D7">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pPr>
          </w:p>
          <w:p w:rsidR="006976D7" w:rsidRDefault="006976D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lang w:val="ru-RU"/>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lang w:val="ru-RU"/>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lang w:val="ru-RU"/>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lang w:val="ru-RU"/>
              </w:rPr>
            </w:pPr>
          </w:p>
        </w:tc>
      </w:tr>
    </w:tbl>
    <w:p w:rsidR="006976D7" w:rsidRDefault="006976D7" w:rsidP="006976D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976D7" w:rsidRDefault="006976D7" w:rsidP="006976D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976D7" w:rsidRDefault="006976D7" w:rsidP="006976D7">
      <w:pPr>
        <w:jc w:val="both"/>
        <w:rPr>
          <w:rFonts w:ascii="Arial" w:eastAsia="TimesNewRomanPSMT" w:hAnsi="Arial" w:cs="Arial"/>
          <w:b/>
          <w:bCs/>
          <w:lang w:val="ru-RU"/>
        </w:rPr>
      </w:pPr>
    </w:p>
    <w:p w:rsidR="006976D7" w:rsidRDefault="006976D7" w:rsidP="006976D7">
      <w:pPr>
        <w:jc w:val="both"/>
        <w:rPr>
          <w:rFonts w:ascii="Arial" w:eastAsia="TimesNewRomanPSMT" w:hAnsi="Arial" w:cs="Arial"/>
          <w:b/>
          <w:bCs/>
          <w:lang w:val="ru-RU"/>
        </w:rPr>
      </w:pPr>
    </w:p>
    <w:p w:rsidR="006976D7" w:rsidRDefault="006976D7" w:rsidP="006976D7">
      <w:pPr>
        <w:jc w:val="both"/>
        <w:rPr>
          <w:rFonts w:ascii="Arial" w:eastAsia="TimesNewRomanPSMT" w:hAnsi="Arial" w:cs="Arial"/>
          <w:b/>
          <w:bCs/>
          <w:lang w:val="ru-RU"/>
        </w:rPr>
      </w:pPr>
    </w:p>
    <w:p w:rsidR="006976D7" w:rsidRDefault="006976D7" w:rsidP="006976D7">
      <w:pPr>
        <w:jc w:val="both"/>
        <w:rPr>
          <w:rFonts w:ascii="Arial" w:eastAsia="TimesNewRomanPSMT" w:hAnsi="Arial" w:cs="Arial"/>
          <w:b/>
          <w:bCs/>
          <w:lang w:val="ru-RU"/>
        </w:rPr>
      </w:pPr>
    </w:p>
    <w:p w:rsidR="006976D7" w:rsidRDefault="006976D7" w:rsidP="006976D7">
      <w:pPr>
        <w:jc w:val="both"/>
        <w:rPr>
          <w:rFonts w:ascii="Arial" w:eastAsia="TimesNewRomanPSMT" w:hAnsi="Arial" w:cs="Arial"/>
          <w:b/>
          <w:bCs/>
          <w:lang w:val="ru-RU"/>
        </w:rPr>
      </w:pPr>
    </w:p>
    <w:p w:rsidR="006976D7" w:rsidRDefault="006976D7" w:rsidP="006976D7">
      <w:pPr>
        <w:jc w:val="both"/>
        <w:rPr>
          <w:rFonts w:ascii="Arial" w:eastAsia="TimesNewRomanPSMT" w:hAnsi="Arial" w:cs="Arial"/>
          <w:b/>
          <w:bCs/>
          <w:lang w:val="ru-RU"/>
        </w:rPr>
      </w:pPr>
    </w:p>
    <w:p w:rsidR="006976D7" w:rsidRDefault="006976D7" w:rsidP="006976D7">
      <w:pPr>
        <w:jc w:val="both"/>
        <w:rPr>
          <w:rFonts w:ascii="Arial" w:eastAsia="TimesNewRomanPSMT" w:hAnsi="Arial" w:cs="Arial"/>
          <w:b/>
          <w:bCs/>
          <w:lang w:val="ru-RU"/>
        </w:rPr>
      </w:pPr>
    </w:p>
    <w:p w:rsidR="006976D7" w:rsidRDefault="006976D7" w:rsidP="006976D7">
      <w:pPr>
        <w:jc w:val="both"/>
        <w:rPr>
          <w:rFonts w:ascii="Arial" w:eastAsia="TimesNewRomanPSMT" w:hAnsi="Arial" w:cs="Arial"/>
          <w:b/>
          <w:bCs/>
          <w:lang w:val="ru-RU"/>
        </w:rPr>
      </w:pPr>
      <w:r>
        <w:rPr>
          <w:rFonts w:ascii="Arial" w:eastAsia="TimesNewRomanPSMT" w:hAnsi="Arial" w:cs="Arial"/>
          <w:b/>
          <w:bCs/>
          <w:lang w:val="ru-RU"/>
        </w:rPr>
        <w:t>Страна 18</w:t>
      </w:r>
    </w:p>
    <w:p w:rsidR="006976D7" w:rsidRDefault="006976D7" w:rsidP="006976D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976D7" w:rsidRDefault="006976D7" w:rsidP="006976D7">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pPr>
          </w:p>
          <w:p w:rsidR="006976D7" w:rsidRDefault="006976D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lang w:val="ru-RU"/>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lang w:val="ru-RU"/>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lang w:val="ru-RU"/>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lang w:val="ru-RU"/>
              </w:rPr>
            </w:pPr>
          </w:p>
          <w:p w:rsidR="006976D7" w:rsidRDefault="006976D7">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r w:rsidR="006976D7" w:rsidTr="006976D7">
        <w:tc>
          <w:tcPr>
            <w:tcW w:w="4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eastAsia="TimesNewRomanPSMT" w:hAnsi="Arial" w:cs="Arial"/>
                <w:bCs/>
                <w:i/>
              </w:rPr>
            </w:pPr>
          </w:p>
          <w:p w:rsidR="006976D7" w:rsidRDefault="006976D7">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both"/>
              <w:rPr>
                <w:rFonts w:ascii="Arial" w:eastAsia="TimesNewRomanPSMT" w:hAnsi="Arial" w:cs="Arial"/>
                <w:b/>
                <w:bCs/>
              </w:rPr>
            </w:pPr>
          </w:p>
        </w:tc>
      </w:tr>
    </w:tbl>
    <w:p w:rsidR="006976D7" w:rsidRDefault="006976D7" w:rsidP="006976D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976D7" w:rsidRDefault="006976D7" w:rsidP="006976D7">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p>
    <w:p w:rsidR="006976D7" w:rsidRDefault="006976D7" w:rsidP="006976D7">
      <w:pPr>
        <w:jc w:val="both"/>
        <w:rPr>
          <w:rFonts w:ascii="Arial" w:hAnsi="Arial" w:cs="Arial"/>
          <w:b/>
          <w:bCs/>
          <w:i/>
          <w:iCs/>
          <w:sz w:val="20"/>
          <w:szCs w:val="20"/>
        </w:rPr>
      </w:pPr>
      <w:r>
        <w:rPr>
          <w:rFonts w:ascii="Arial" w:hAnsi="Arial" w:cs="Arial"/>
          <w:b/>
          <w:bCs/>
          <w:i/>
          <w:iCs/>
          <w:sz w:val="20"/>
          <w:szCs w:val="20"/>
        </w:rPr>
        <w:t>Страна 19</w:t>
      </w:r>
    </w:p>
    <w:p w:rsidR="006976D7" w:rsidRDefault="006976D7" w:rsidP="006976D7">
      <w:pPr>
        <w:jc w:val="both"/>
        <w:rPr>
          <w:rFonts w:ascii="Arial" w:hAnsi="Arial" w:cs="Arial"/>
          <w:b/>
          <w:bCs/>
          <w:i/>
          <w:iCs/>
          <w:sz w:val="20"/>
          <w:szCs w:val="20"/>
        </w:rPr>
      </w:pPr>
    </w:p>
    <w:p w:rsidR="006976D7" w:rsidRDefault="006976D7" w:rsidP="006976D7">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набавка материјала за поправку и одржавање путева на територији општине Љиг</w:t>
      </w:r>
    </w:p>
    <w:p w:rsidR="006976D7" w:rsidRDefault="006976D7" w:rsidP="006976D7">
      <w:pPr>
        <w:jc w:val="both"/>
        <w:rPr>
          <w:rFonts w:ascii="Arial" w:eastAsia="TimesNewRomanPSMT" w:hAnsi="Arial" w:cs="Arial"/>
          <w:b/>
          <w:bCs/>
        </w:rPr>
      </w:pPr>
    </w:p>
    <w:p w:rsidR="006976D7" w:rsidRDefault="006976D7" w:rsidP="006976D7">
      <w:pPr>
        <w:jc w:val="both"/>
        <w:rPr>
          <w:rFonts w:ascii="Arial" w:eastAsia="TimesNewRomanPSMT" w:hAnsi="Arial" w:cs="Arial"/>
          <w:b/>
          <w:bCs/>
        </w:rPr>
      </w:pPr>
    </w:p>
    <w:tbl>
      <w:tblPr>
        <w:tblW w:w="0" w:type="auto"/>
        <w:tblLook w:val="04A0"/>
      </w:tblPr>
      <w:tblGrid>
        <w:gridCol w:w="1536"/>
        <w:gridCol w:w="1556"/>
        <w:gridCol w:w="1538"/>
        <w:gridCol w:w="1539"/>
        <w:gridCol w:w="1537"/>
        <w:gridCol w:w="1537"/>
      </w:tblGrid>
      <w:tr w:rsidR="006976D7" w:rsidTr="006976D7">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Редни број</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Опис материјала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количина</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Цена по јединици мере без ПДВ-а</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Укупан износ без ПДВ-а</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Укупан износ са ПДВ-ом</w:t>
            </w:r>
          </w:p>
        </w:tc>
      </w:tr>
      <w:tr w:rsidR="006976D7" w:rsidTr="006976D7">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Прљави камени агрегат</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1м3</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r>
      <w:tr w:rsidR="006976D7" w:rsidTr="006976D7">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Туцаник о-31,5мм</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1м3</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r>
      <w:tr w:rsidR="006976D7" w:rsidTr="006976D7">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3</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Мешавина за бетон(чист агрегат 0-32мм)</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6D7" w:rsidRDefault="006976D7">
            <w:pPr>
              <w:jc w:val="both"/>
              <w:rPr>
                <w:rFonts w:ascii="Arial" w:eastAsia="TimesNewRomanPSMT" w:hAnsi="Arial" w:cs="Arial"/>
                <w:b/>
                <w:bCs/>
              </w:rPr>
            </w:pPr>
            <w:r>
              <w:rPr>
                <w:rFonts w:ascii="Arial" w:eastAsia="TimesNewRomanPSMT" w:hAnsi="Arial" w:cs="Arial"/>
                <w:b/>
                <w:bCs/>
              </w:rPr>
              <w:t>1м3</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76D7" w:rsidRDefault="006976D7">
            <w:pPr>
              <w:jc w:val="both"/>
              <w:rPr>
                <w:rFonts w:ascii="Arial" w:eastAsia="TimesNewRomanPSMT" w:hAnsi="Arial" w:cs="Arial"/>
                <w:b/>
                <w:bCs/>
              </w:rPr>
            </w:pPr>
          </w:p>
        </w:tc>
      </w:tr>
    </w:tbl>
    <w:p w:rsidR="006976D7" w:rsidRDefault="006976D7" w:rsidP="006976D7">
      <w:pPr>
        <w:jc w:val="both"/>
        <w:rPr>
          <w:rFonts w:ascii="Arial" w:eastAsia="TimesNewRomanPSMT" w:hAnsi="Arial" w:cs="Arial"/>
          <w:b/>
          <w:bCs/>
        </w:rPr>
      </w:pPr>
    </w:p>
    <w:p w:rsidR="006976D7" w:rsidRDefault="006976D7" w:rsidP="006976D7">
      <w:pPr>
        <w:ind w:left="720" w:firstLine="720"/>
        <w:jc w:val="both"/>
        <w:rPr>
          <w:rFonts w:eastAsia="TimesNewRomanPSMT"/>
          <w:bCs/>
        </w:rPr>
      </w:pPr>
      <w:r>
        <w:rPr>
          <w:rFonts w:eastAsia="TimesNewRomanPSMT"/>
          <w:bCs/>
        </w:rPr>
        <w:t>УКУПНО __________________________без ПДВ-а</w:t>
      </w:r>
    </w:p>
    <w:p w:rsidR="006976D7" w:rsidRDefault="006976D7" w:rsidP="006976D7">
      <w:pPr>
        <w:ind w:left="720" w:firstLine="720"/>
        <w:jc w:val="both"/>
        <w:rPr>
          <w:rFonts w:eastAsia="TimesNewRomanPSMT"/>
          <w:bCs/>
        </w:rPr>
      </w:pPr>
      <w:r>
        <w:rPr>
          <w:rFonts w:eastAsia="TimesNewRomanPSMT"/>
          <w:bCs/>
        </w:rPr>
        <w:t>УКУПНО</w:t>
      </w:r>
      <w:proofErr w:type="gramStart"/>
      <w:r>
        <w:rPr>
          <w:rFonts w:eastAsia="TimesNewRomanPSMT"/>
          <w:bCs/>
        </w:rPr>
        <w:t>:_</w:t>
      </w:r>
      <w:proofErr w:type="gramEnd"/>
      <w:r>
        <w:rPr>
          <w:rFonts w:eastAsia="TimesNewRomanPSMT"/>
          <w:bCs/>
        </w:rPr>
        <w:t>_________________________са ПДВ-ом</w:t>
      </w: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r>
        <w:rPr>
          <w:rFonts w:eastAsia="TimesNewRomanPSMT"/>
          <w:bCs/>
        </w:rPr>
        <w:t>Рок важења понуде: 30 дана од дана отварања понуде</w:t>
      </w:r>
    </w:p>
    <w:p w:rsidR="006976D7" w:rsidRDefault="006976D7" w:rsidP="006976D7">
      <w:pPr>
        <w:ind w:left="720" w:firstLine="720"/>
        <w:jc w:val="both"/>
        <w:rPr>
          <w:rFonts w:eastAsia="TimesNewRomanPSMT"/>
          <w:bCs/>
        </w:rPr>
      </w:pPr>
      <w:r>
        <w:rPr>
          <w:rFonts w:eastAsia="TimesNewRomanPSMT"/>
          <w:bCs/>
        </w:rPr>
        <w:t>Рок за испоруку материјала: 2 дана од дана пријема поруџбенице</w:t>
      </w: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p>
    <w:p w:rsidR="006976D7" w:rsidRDefault="006976D7" w:rsidP="006976D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976D7" w:rsidRDefault="006976D7" w:rsidP="006976D7">
      <w:pPr>
        <w:ind w:left="2880" w:firstLine="720"/>
        <w:jc w:val="both"/>
        <w:rPr>
          <w:rFonts w:eastAsia="TimesNewRomanPS-BoldMT"/>
          <w:b/>
          <w:bCs/>
          <w:i/>
          <w:iCs/>
          <w:color w:val="002060"/>
        </w:rPr>
      </w:pPr>
      <w:r>
        <w:rPr>
          <w:rFonts w:eastAsia="TimesNewRomanPSMT"/>
          <w:bCs/>
        </w:rPr>
        <w:t xml:space="preserve">    М. П. </w:t>
      </w:r>
    </w:p>
    <w:p w:rsidR="006976D7" w:rsidRDefault="006976D7" w:rsidP="006976D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976D7" w:rsidRDefault="006976D7" w:rsidP="006976D7">
      <w:pPr>
        <w:jc w:val="both"/>
        <w:rPr>
          <w:rFonts w:eastAsia="TimesNewRomanPS-BoldMT"/>
          <w:b/>
          <w:bCs/>
          <w:i/>
          <w:iCs/>
          <w:color w:val="002060"/>
        </w:rPr>
      </w:pPr>
    </w:p>
    <w:p w:rsidR="006976D7" w:rsidRDefault="006976D7" w:rsidP="006976D7">
      <w:pPr>
        <w:jc w:val="both"/>
        <w:rPr>
          <w:rFonts w:eastAsia="TimesNewRomanPS-BoldMT"/>
          <w:b/>
          <w:bCs/>
          <w:i/>
          <w:iCs/>
          <w:color w:val="002060"/>
        </w:rPr>
      </w:pPr>
    </w:p>
    <w:p w:rsidR="006976D7" w:rsidRDefault="006976D7" w:rsidP="006976D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976D7" w:rsidRDefault="006976D7" w:rsidP="006976D7">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976D7" w:rsidRDefault="006976D7" w:rsidP="006976D7">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6976D7" w:rsidRDefault="006976D7" w:rsidP="006976D7">
      <w:pPr>
        <w:jc w:val="both"/>
        <w:rPr>
          <w:rFonts w:ascii="Arial" w:hAnsi="Arial" w:cs="Arial"/>
          <w:b/>
          <w:i/>
          <w:iCs/>
          <w:color w:val="FF0000"/>
        </w:rPr>
      </w:pPr>
    </w:p>
    <w:p w:rsidR="006976D7" w:rsidRDefault="006976D7" w:rsidP="006976D7">
      <w:pPr>
        <w:jc w:val="both"/>
        <w:rPr>
          <w:rFonts w:ascii="Arial" w:hAnsi="Arial" w:cs="Arial"/>
          <w:b/>
          <w:i/>
          <w:iCs/>
          <w:color w:val="FF0000"/>
        </w:rPr>
      </w:pPr>
    </w:p>
    <w:p w:rsidR="006976D7" w:rsidRDefault="006976D7" w:rsidP="006976D7">
      <w:pPr>
        <w:jc w:val="both"/>
        <w:rPr>
          <w:rFonts w:ascii="Arial" w:hAnsi="Arial" w:cs="Arial"/>
          <w:b/>
          <w:i/>
          <w:iCs/>
          <w:color w:val="FF0000"/>
        </w:rPr>
      </w:pPr>
      <w:r>
        <w:rPr>
          <w:rFonts w:ascii="Arial" w:hAnsi="Arial" w:cs="Arial"/>
          <w:b/>
          <w:i/>
          <w:iCs/>
          <w:color w:val="FF0000"/>
        </w:rPr>
        <w:t>Страна 20</w:t>
      </w:r>
    </w:p>
    <w:p w:rsidR="006976D7" w:rsidRDefault="006976D7" w:rsidP="006976D7">
      <w:pPr>
        <w:rPr>
          <w:rFonts w:ascii="Arial" w:hAnsi="Arial" w:cs="Arial"/>
          <w:b/>
          <w:bCs/>
          <w:i/>
          <w:iCs/>
          <w:lang w:val="ru-RU"/>
        </w:rPr>
      </w:pPr>
    </w:p>
    <w:p w:rsidR="006976D7" w:rsidRDefault="006976D7" w:rsidP="006976D7">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6976D7" w:rsidRDefault="006976D7" w:rsidP="006976D7">
      <w:pPr>
        <w:shd w:val="clear" w:color="auto" w:fill="C6D9F1"/>
        <w:jc w:val="center"/>
        <w:rPr>
          <w:rFonts w:ascii="Arial" w:hAnsi="Arial" w:cs="Arial"/>
          <w:b/>
          <w:bCs/>
          <w:i/>
          <w:iCs/>
          <w:sz w:val="28"/>
          <w:szCs w:val="28"/>
        </w:rPr>
      </w:pPr>
    </w:p>
    <w:p w:rsidR="006976D7" w:rsidRDefault="006976D7" w:rsidP="006976D7">
      <w:pPr>
        <w:jc w:val="center"/>
        <w:rPr>
          <w:rFonts w:ascii="Arial" w:hAnsi="Arial" w:cs="Arial"/>
          <w:b/>
          <w:bCs/>
          <w:i/>
          <w:iCs/>
        </w:rPr>
      </w:pPr>
    </w:p>
    <w:p w:rsidR="006976D7" w:rsidRDefault="006976D7" w:rsidP="006976D7">
      <w:pPr>
        <w:shd w:val="clear" w:color="auto" w:fill="FFFFFF"/>
        <w:jc w:val="both"/>
        <w:rPr>
          <w:color w:val="FF0000"/>
        </w:rPr>
      </w:pPr>
    </w:p>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jc w:val="center"/>
        <w:rPr>
          <w:b/>
        </w:rPr>
      </w:pPr>
      <w:proofErr w:type="gramStart"/>
      <w:r>
        <w:rPr>
          <w:b/>
        </w:rPr>
        <w:t>У  Г</w:t>
      </w:r>
      <w:proofErr w:type="gramEnd"/>
      <w:r>
        <w:rPr>
          <w:b/>
        </w:rPr>
        <w:t xml:space="preserve">  О  В  О  Р</w:t>
      </w:r>
    </w:p>
    <w:p w:rsidR="006976D7" w:rsidRDefault="006976D7" w:rsidP="006976D7">
      <w:pPr>
        <w:jc w:val="center"/>
        <w:rPr>
          <w:b/>
        </w:rPr>
      </w:pPr>
    </w:p>
    <w:p w:rsidR="006976D7" w:rsidRDefault="006976D7" w:rsidP="006976D7">
      <w:pPr>
        <w:jc w:val="center"/>
        <w:rPr>
          <w:b/>
        </w:rPr>
      </w:pPr>
      <w:r>
        <w:rPr>
          <w:b/>
        </w:rPr>
        <w:t>О НАБАВЦИ МАТЕРИЈАЛА ЗА ПОПРАВКУ ПУТЕВА И УЛИЦА НА ТЕРИТОРИЈИ ОПШТИНЕ ЉИГ</w:t>
      </w:r>
    </w:p>
    <w:p w:rsidR="006976D7" w:rsidRDefault="006976D7" w:rsidP="006976D7">
      <w:pPr>
        <w:jc w:val="center"/>
        <w:rPr>
          <w:b/>
        </w:rPr>
      </w:pPr>
    </w:p>
    <w:p w:rsidR="006976D7" w:rsidRDefault="006976D7" w:rsidP="006976D7">
      <w:pPr>
        <w:rPr>
          <w:lang w:val="sr-Latn-CS"/>
        </w:rPr>
      </w:pPr>
      <w:r>
        <w:rPr>
          <w:b/>
        </w:rPr>
        <w:tab/>
        <w:t xml:space="preserve"> </w:t>
      </w:r>
      <w:r>
        <w:t xml:space="preserve"> </w:t>
      </w:r>
      <w:proofErr w:type="gramStart"/>
      <w:r>
        <w:t>између</w:t>
      </w:r>
      <w:proofErr w:type="gramEnd"/>
      <w:r>
        <w:rPr>
          <w:lang w:val="sr-Latn-CS"/>
        </w:rPr>
        <w:t>:</w:t>
      </w:r>
    </w:p>
    <w:p w:rsidR="006976D7" w:rsidRDefault="006976D7" w:rsidP="006976D7"/>
    <w:p w:rsidR="006976D7" w:rsidRDefault="006976D7" w:rsidP="006976D7">
      <w:pPr>
        <w:jc w:val="both"/>
      </w:pPr>
      <w:r>
        <w:tab/>
      </w:r>
      <w:r>
        <w:rPr>
          <w:b/>
        </w:rPr>
        <w:t>1.</w:t>
      </w:r>
      <w:r>
        <w:t xml:space="preserve"> </w:t>
      </w:r>
      <w:r>
        <w:rPr>
          <w:b/>
        </w:rPr>
        <w:t>ОПШТИНЕ ЉИГ</w:t>
      </w:r>
      <w:r>
        <w:t xml:space="preserve">, ул. </w:t>
      </w:r>
      <w:proofErr w:type="gramStart"/>
      <w:r>
        <w:t>Kарађорђева бр.</w:t>
      </w:r>
      <w:proofErr w:type="gramEnd"/>
      <w:r>
        <w:t xml:space="preserve"> 7. ПИБ: 101286153, матични број: 07099665, коју по овом уговору заступа Драган Лазаревић, председник Општине Љиг, </w:t>
      </w:r>
      <w:proofErr w:type="gramStart"/>
      <w:r>
        <w:t>( у</w:t>
      </w:r>
      <w:proofErr w:type="gramEnd"/>
      <w:r>
        <w:t xml:space="preserve"> даљем тексту: </w:t>
      </w:r>
      <w:r>
        <w:rPr>
          <w:b/>
        </w:rPr>
        <w:t>НАРУЧИЛАЦ</w:t>
      </w:r>
      <w:r>
        <w:t>),  с једне стране и</w:t>
      </w:r>
    </w:p>
    <w:p w:rsidR="006976D7" w:rsidRDefault="006976D7" w:rsidP="006976D7">
      <w:pPr>
        <w:jc w:val="both"/>
      </w:pPr>
    </w:p>
    <w:p w:rsidR="006976D7" w:rsidRDefault="006976D7" w:rsidP="006976D7">
      <w:pPr>
        <w:jc w:val="both"/>
      </w:pPr>
      <w:r>
        <w:rPr>
          <w:b/>
        </w:rPr>
        <w:tab/>
        <w:t xml:space="preserve">2. </w:t>
      </w:r>
      <w:r>
        <w:rPr>
          <w:b/>
          <w:lang w:val="sr-Cyrl-CS"/>
        </w:rPr>
        <w:t>_______________</w:t>
      </w:r>
      <w:proofErr w:type="gramStart"/>
      <w:r>
        <w:rPr>
          <w:b/>
          <w:lang w:val="sr-Cyrl-CS"/>
        </w:rPr>
        <w:t>_</w:t>
      </w:r>
      <w:r>
        <w:rPr>
          <w:b/>
        </w:rPr>
        <w:t xml:space="preserve">  </w:t>
      </w:r>
      <w:r>
        <w:t>из</w:t>
      </w:r>
      <w:proofErr w:type="gramEnd"/>
      <w:r>
        <w:t xml:space="preserve">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ИСПОРУЧИЛАЦ</w:t>
      </w:r>
      <w:r>
        <w:t>),  с друге стране.</w:t>
      </w:r>
    </w:p>
    <w:p w:rsidR="006976D7" w:rsidRDefault="006976D7" w:rsidP="006976D7">
      <w:pPr>
        <w:jc w:val="both"/>
      </w:pPr>
    </w:p>
    <w:p w:rsidR="006976D7" w:rsidRDefault="006976D7" w:rsidP="006976D7">
      <w:pPr>
        <w:ind w:firstLine="720"/>
        <w:jc w:val="both"/>
      </w:pPr>
      <w:r>
        <w:rPr>
          <w:b/>
        </w:rPr>
        <w:t>ПРЕДМЕТ УГОВОРА:</w:t>
      </w:r>
      <w:r>
        <w:t xml:space="preserve"> Набавка материјала за поправку путева и улица на територији општине Љиг</w:t>
      </w:r>
    </w:p>
    <w:p w:rsidR="006976D7" w:rsidRDefault="006976D7" w:rsidP="006976D7">
      <w:pPr>
        <w:ind w:firstLine="720"/>
        <w:jc w:val="both"/>
        <w:rPr>
          <w:b/>
        </w:rPr>
      </w:pPr>
    </w:p>
    <w:p w:rsidR="006976D7" w:rsidRDefault="006976D7" w:rsidP="006976D7">
      <w:pPr>
        <w:jc w:val="center"/>
        <w:rPr>
          <w:b/>
        </w:rPr>
      </w:pPr>
      <w:proofErr w:type="gramStart"/>
      <w:r>
        <w:rPr>
          <w:b/>
        </w:rPr>
        <w:t>Члан 1.</w:t>
      </w:r>
      <w:proofErr w:type="gramEnd"/>
    </w:p>
    <w:p w:rsidR="006976D7" w:rsidRDefault="006976D7" w:rsidP="006976D7">
      <w:pPr>
        <w:rPr>
          <w:b/>
        </w:rPr>
      </w:pPr>
    </w:p>
    <w:p w:rsidR="006976D7" w:rsidRDefault="006976D7" w:rsidP="006976D7">
      <w:pPr>
        <w:ind w:firstLine="720"/>
        <w:jc w:val="both"/>
        <w:rPr>
          <w:lang w:val="sr-Cyrl-CS"/>
        </w:rPr>
      </w:pPr>
      <w:r>
        <w:t xml:space="preserve">Уговорне стране сагласно констатују да је по позиву </w:t>
      </w:r>
      <w:proofErr w:type="gramStart"/>
      <w:r>
        <w:t>Наручиоца  за</w:t>
      </w:r>
      <w:proofErr w:type="gramEnd"/>
      <w:r>
        <w:t xml:space="preserve"> јавну набавку , на основу  </w:t>
      </w:r>
      <w:r>
        <w:rPr>
          <w:lang w:val="sr-Latn-CS"/>
        </w:rPr>
        <w:t>Oдлу</w:t>
      </w:r>
      <w:r>
        <w:t>ке</w:t>
      </w:r>
      <w:r>
        <w:rPr>
          <w:lang w:val="sr-Latn-CS"/>
        </w:rPr>
        <w:t xml:space="preserve"> председника</w:t>
      </w:r>
      <w:r>
        <w:t xml:space="preserve"> општине </w:t>
      </w:r>
      <w:r w:rsidR="00C43DC8">
        <w:t>Љиг, 01 бр. 453-</w:t>
      </w:r>
      <w:r w:rsidR="00C43DC8">
        <w:rPr>
          <w:lang/>
        </w:rPr>
        <w:t>66</w:t>
      </w:r>
      <w:r>
        <w:t>/201</w:t>
      </w:r>
      <w:r w:rsidR="00C43DC8">
        <w:rPr>
          <w:lang w:val="sr-Cyrl-CS"/>
        </w:rPr>
        <w:t>7</w:t>
      </w:r>
      <w:r w:rsidR="00782903">
        <w:t xml:space="preserve"> од ______</w:t>
      </w:r>
      <w:r>
        <w:t xml:space="preserve"> године</w:t>
      </w:r>
      <w:proofErr w:type="gramStart"/>
      <w:r>
        <w:t>,  изабрана</w:t>
      </w:r>
      <w:proofErr w:type="gramEnd"/>
      <w:r>
        <w:t xml:space="preserve">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6976D7" w:rsidRDefault="006976D7" w:rsidP="006976D7">
      <w:pPr>
        <w:jc w:val="both"/>
      </w:pPr>
    </w:p>
    <w:p w:rsidR="006976D7" w:rsidRDefault="006976D7" w:rsidP="006976D7">
      <w:pPr>
        <w:jc w:val="center"/>
        <w:rPr>
          <w:b/>
        </w:rPr>
      </w:pPr>
      <w:proofErr w:type="gramStart"/>
      <w:r>
        <w:rPr>
          <w:b/>
        </w:rPr>
        <w:t>Члан 2.</w:t>
      </w:r>
      <w:proofErr w:type="gramEnd"/>
    </w:p>
    <w:p w:rsidR="006976D7" w:rsidRDefault="006976D7" w:rsidP="006976D7">
      <w:pPr>
        <w:rPr>
          <w:b/>
        </w:rPr>
      </w:pPr>
    </w:p>
    <w:p w:rsidR="006976D7" w:rsidRDefault="006976D7" w:rsidP="006976D7">
      <w:pPr>
        <w:jc w:val="both"/>
      </w:pPr>
      <w:r>
        <w:rPr>
          <w:b/>
        </w:rPr>
        <w:tab/>
      </w:r>
      <w:r>
        <w:t xml:space="preserve">Наручилац уступа, а Испоручилац прихвата и обавезује се </w:t>
      </w:r>
      <w:proofErr w:type="gramStart"/>
      <w:r>
        <w:t>да  за</w:t>
      </w:r>
      <w:proofErr w:type="gramEnd"/>
      <w:r>
        <w:t xml:space="preserve"> рачун Наручиоца испоручи добра која су предмет овог Уговора  у свема према Понуди бр. </w:t>
      </w:r>
      <w:r>
        <w:rPr>
          <w:lang w:val="sr-Cyrl-CS"/>
        </w:rPr>
        <w:t>_____</w:t>
      </w:r>
      <w:r>
        <w:t xml:space="preserve"> од </w:t>
      </w:r>
      <w:r>
        <w:rPr>
          <w:lang w:val="sr-Cyrl-CS"/>
        </w:rPr>
        <w:t>____________</w:t>
      </w:r>
      <w:r>
        <w:t xml:space="preserve"> године.</w:t>
      </w:r>
    </w:p>
    <w:p w:rsidR="006976D7" w:rsidRDefault="006976D7" w:rsidP="006976D7">
      <w:pPr>
        <w:jc w:val="both"/>
        <w:rPr>
          <w:b/>
        </w:rPr>
      </w:pPr>
      <w:r>
        <w:rPr>
          <w:b/>
          <w:lang w:val="sr-Cyrl-CS"/>
        </w:rPr>
        <w:t xml:space="preserve">                                                             </w:t>
      </w:r>
      <w:r>
        <w:rPr>
          <w:b/>
        </w:rPr>
        <w:t xml:space="preserve">Обавезе испоручиоца </w:t>
      </w:r>
    </w:p>
    <w:p w:rsidR="006976D7" w:rsidRDefault="006976D7" w:rsidP="006976D7">
      <w:pPr>
        <w:jc w:val="both"/>
        <w:rPr>
          <w:b/>
        </w:rPr>
      </w:pPr>
    </w:p>
    <w:p w:rsidR="006976D7" w:rsidRDefault="006976D7" w:rsidP="006976D7">
      <w:pPr>
        <w:jc w:val="center"/>
        <w:rPr>
          <w:b/>
        </w:rPr>
      </w:pPr>
      <w:proofErr w:type="gramStart"/>
      <w:r>
        <w:rPr>
          <w:b/>
        </w:rPr>
        <w:t>Члан 3.</w:t>
      </w:r>
      <w:proofErr w:type="gramEnd"/>
      <w:r>
        <w:rPr>
          <w:b/>
        </w:rPr>
        <w:t xml:space="preserve"> </w:t>
      </w:r>
    </w:p>
    <w:p w:rsidR="006976D7" w:rsidRDefault="006976D7" w:rsidP="006976D7">
      <w:pPr>
        <w:jc w:val="both"/>
      </w:pPr>
    </w:p>
    <w:p w:rsidR="006976D7" w:rsidRDefault="006976D7" w:rsidP="006976D7">
      <w:pPr>
        <w:ind w:firstLine="705"/>
        <w:jc w:val="both"/>
      </w:pPr>
      <w:proofErr w:type="gramStart"/>
      <w:r>
        <w:t>Испоручилац  је</w:t>
      </w:r>
      <w:proofErr w:type="gramEnd"/>
      <w:r>
        <w:t xml:space="preserve"> обавезан да:</w:t>
      </w:r>
    </w:p>
    <w:p w:rsidR="006976D7" w:rsidRDefault="006976D7" w:rsidP="006976D7">
      <w:pPr>
        <w:ind w:firstLine="705"/>
        <w:jc w:val="both"/>
      </w:pPr>
      <w:proofErr w:type="gramStart"/>
      <w:r>
        <w:t>-Испоручује добра-материјал у свему према условима из конкурсне документације и прихваћене понуде, све до укупног износа уговорене цене.</w:t>
      </w:r>
      <w:proofErr w:type="gramEnd"/>
    </w:p>
    <w:p w:rsidR="006976D7" w:rsidRDefault="006976D7" w:rsidP="006976D7">
      <w:pPr>
        <w:ind w:firstLine="705"/>
        <w:jc w:val="both"/>
      </w:pPr>
      <w:r>
        <w:t xml:space="preserve">Ако се записнички утврди да материјал који је Испоручилац испоручио Наручиоцу има недостатака у квалитету и квантитету Испоручилац мора исте </w:t>
      </w:r>
      <w:proofErr w:type="gramStart"/>
      <w:r>
        <w:t>отклонити  у</w:t>
      </w:r>
      <w:proofErr w:type="gramEnd"/>
      <w:r>
        <w:t xml:space="preserve"> одређеном року који одреди Наручилац.</w:t>
      </w:r>
    </w:p>
    <w:p w:rsidR="006976D7" w:rsidRDefault="006976D7" w:rsidP="006976D7">
      <w:pPr>
        <w:ind w:firstLine="705"/>
        <w:jc w:val="both"/>
      </w:pPr>
    </w:p>
    <w:p w:rsidR="006976D7" w:rsidRDefault="006976D7" w:rsidP="006976D7">
      <w:pPr>
        <w:ind w:firstLine="705"/>
        <w:jc w:val="both"/>
      </w:pPr>
      <w:r>
        <w:t>Страна 21</w:t>
      </w:r>
    </w:p>
    <w:p w:rsidR="006976D7" w:rsidRDefault="006976D7" w:rsidP="006976D7">
      <w:pPr>
        <w:ind w:firstLine="705"/>
        <w:jc w:val="both"/>
      </w:pPr>
      <w:proofErr w:type="gramStart"/>
      <w:r>
        <w:lastRenderedPageBreak/>
        <w:t>Испоручилац је дужан да Наручиоцу испоручује добра сукцесивно у уговореном року, у року од 2 (два) дана од дана пријема поруџбенице.</w:t>
      </w:r>
      <w:proofErr w:type="gramEnd"/>
    </w:p>
    <w:p w:rsidR="006976D7" w:rsidRDefault="006976D7" w:rsidP="006976D7">
      <w:pPr>
        <w:ind w:firstLine="705"/>
        <w:jc w:val="both"/>
      </w:pPr>
      <w:r>
        <w:t xml:space="preserve">Сматра се да је извршена адекватна испорука када Испоручилац утовари по атесту квалитетну робу и </w:t>
      </w:r>
      <w:proofErr w:type="gramStart"/>
      <w:r>
        <w:t>мерењем  упише</w:t>
      </w:r>
      <w:proofErr w:type="gramEnd"/>
      <w:r>
        <w:t xml:space="preserve"> количину на отпремницу, што потврђује својим потписом.</w:t>
      </w:r>
    </w:p>
    <w:p w:rsidR="006976D7" w:rsidRDefault="006976D7" w:rsidP="006976D7">
      <w:pPr>
        <w:ind w:firstLine="705"/>
        <w:jc w:val="both"/>
      </w:pPr>
      <w:r>
        <w:t xml:space="preserve">Отпремницу потписује и возач који је примио робу.Потврду пријема материјала врши и председник месне заједнице у месту испоруке, </w:t>
      </w:r>
      <w:proofErr w:type="gramStart"/>
      <w:r>
        <w:t>својим  потписом</w:t>
      </w:r>
      <w:proofErr w:type="gramEnd"/>
      <w:r>
        <w:t xml:space="preserve"> и печатом месне заједнице.</w:t>
      </w:r>
    </w:p>
    <w:p w:rsidR="006976D7" w:rsidRDefault="006976D7" w:rsidP="006976D7">
      <w:pPr>
        <w:ind w:firstLine="705"/>
        <w:jc w:val="both"/>
      </w:pPr>
    </w:p>
    <w:p w:rsidR="006976D7" w:rsidRDefault="006976D7" w:rsidP="006976D7">
      <w:pPr>
        <w:numPr>
          <w:ilvl w:val="0"/>
          <w:numId w:val="14"/>
        </w:numPr>
        <w:suppressAutoHyphens w:val="0"/>
        <w:spacing w:line="240" w:lineRule="auto"/>
        <w:ind w:left="0" w:firstLine="705"/>
        <w:jc w:val="both"/>
        <w:rPr>
          <w:b/>
        </w:rPr>
      </w:pPr>
      <w:proofErr w:type="gramStart"/>
      <w:r>
        <w:t>у</w:t>
      </w:r>
      <w:proofErr w:type="gramEnd"/>
      <w:r>
        <w:t xml:space="preserve"> свему испоштује услове дате у Понуди која је саставни део овог Уговора.</w:t>
      </w:r>
    </w:p>
    <w:p w:rsidR="006976D7" w:rsidRDefault="006976D7" w:rsidP="006976D7">
      <w:pPr>
        <w:jc w:val="both"/>
      </w:pPr>
    </w:p>
    <w:p w:rsidR="006976D7" w:rsidRDefault="006976D7" w:rsidP="006976D7">
      <w:pPr>
        <w:jc w:val="both"/>
        <w:rPr>
          <w:b/>
        </w:rPr>
      </w:pPr>
      <w:r>
        <w:rPr>
          <w:b/>
          <w:lang w:val="sr-Cyrl-CS"/>
        </w:rPr>
        <w:t xml:space="preserve">                                                             </w:t>
      </w:r>
      <w:r>
        <w:rPr>
          <w:b/>
        </w:rPr>
        <w:t xml:space="preserve">Обавезе Наручиоца </w:t>
      </w:r>
    </w:p>
    <w:p w:rsidR="006976D7" w:rsidRDefault="006976D7" w:rsidP="006976D7">
      <w:pPr>
        <w:jc w:val="both"/>
        <w:rPr>
          <w:b/>
        </w:rPr>
      </w:pPr>
    </w:p>
    <w:p w:rsidR="006976D7" w:rsidRDefault="006976D7" w:rsidP="006976D7">
      <w:pPr>
        <w:jc w:val="center"/>
        <w:rPr>
          <w:b/>
        </w:rPr>
      </w:pPr>
      <w:proofErr w:type="gramStart"/>
      <w:r>
        <w:rPr>
          <w:b/>
        </w:rPr>
        <w:t>Члан 4.</w:t>
      </w:r>
      <w:proofErr w:type="gramEnd"/>
    </w:p>
    <w:p w:rsidR="006976D7" w:rsidRDefault="006976D7" w:rsidP="006976D7">
      <w:pPr>
        <w:jc w:val="both"/>
      </w:pPr>
    </w:p>
    <w:p w:rsidR="006976D7" w:rsidRDefault="006976D7" w:rsidP="006976D7">
      <w:pPr>
        <w:ind w:firstLine="720"/>
        <w:jc w:val="both"/>
        <w:rPr>
          <w:bCs/>
        </w:rPr>
      </w:pPr>
      <w:r>
        <w:t>Наручилац се обавезује:</w:t>
      </w:r>
    </w:p>
    <w:p w:rsidR="006976D7" w:rsidRDefault="006976D7" w:rsidP="006976D7">
      <w:pPr>
        <w:pStyle w:val="BodyText"/>
        <w:spacing w:after="0"/>
        <w:rPr>
          <w:bCs/>
        </w:rPr>
      </w:pPr>
      <w:r>
        <w:tab/>
      </w:r>
      <w:proofErr w:type="gramStart"/>
      <w:r>
        <w:t>Наручилац  се</w:t>
      </w:r>
      <w:proofErr w:type="gramEnd"/>
      <w:r>
        <w:t xml:space="preserve"> обавезује  да у року од 30 дана од дана пријема уредно испостављеног рачуна по преузимању материјала вирмански плати цену за испоручени материјал по рачуну Испоручиоца.</w:t>
      </w:r>
    </w:p>
    <w:p w:rsidR="006976D7" w:rsidRDefault="006976D7" w:rsidP="006976D7">
      <w:pPr>
        <w:pStyle w:val="BodyText"/>
        <w:spacing w:after="0"/>
        <w:ind w:firstLine="720"/>
        <w:rPr>
          <w:bCs/>
        </w:rPr>
      </w:pPr>
    </w:p>
    <w:p w:rsidR="006976D7" w:rsidRDefault="006976D7" w:rsidP="006976D7">
      <w:pPr>
        <w:jc w:val="both"/>
        <w:rPr>
          <w:b/>
        </w:rPr>
      </w:pPr>
      <w:r>
        <w:rPr>
          <w:b/>
          <w:lang w:val="sr-Cyrl-CS"/>
        </w:rPr>
        <w:t xml:space="preserve">                                             </w:t>
      </w:r>
      <w:r>
        <w:rPr>
          <w:b/>
        </w:rPr>
        <w:t xml:space="preserve">Цена, начин и услови плаћања  </w:t>
      </w:r>
    </w:p>
    <w:p w:rsidR="006976D7" w:rsidRDefault="006976D7" w:rsidP="006976D7">
      <w:pPr>
        <w:jc w:val="both"/>
      </w:pPr>
    </w:p>
    <w:p w:rsidR="006976D7" w:rsidRDefault="006976D7" w:rsidP="006976D7">
      <w:pPr>
        <w:jc w:val="center"/>
        <w:rPr>
          <w:b/>
        </w:rPr>
      </w:pPr>
      <w:r>
        <w:rPr>
          <w:b/>
        </w:rPr>
        <w:t>Члан 5</w:t>
      </w:r>
    </w:p>
    <w:p w:rsidR="006976D7" w:rsidRDefault="006976D7" w:rsidP="006976D7">
      <w:pPr>
        <w:jc w:val="center"/>
        <w:rPr>
          <w:b/>
        </w:rPr>
      </w:pPr>
    </w:p>
    <w:p w:rsidR="006976D7" w:rsidRDefault="006976D7" w:rsidP="006976D7">
      <w:pPr>
        <w:rPr>
          <w:b/>
        </w:rPr>
      </w:pPr>
      <w:r>
        <w:rPr>
          <w:b/>
        </w:rPr>
        <w:t>ВРЕДНОСТ УГОВОРА</w:t>
      </w:r>
      <w:proofErr w:type="gramStart"/>
      <w:r>
        <w:rPr>
          <w:b/>
        </w:rPr>
        <w:t>:_</w:t>
      </w:r>
      <w:proofErr w:type="gramEnd"/>
      <w:r>
        <w:rPr>
          <w:b/>
        </w:rPr>
        <w:t>_________________________</w:t>
      </w:r>
    </w:p>
    <w:p w:rsidR="006976D7" w:rsidRDefault="006976D7" w:rsidP="006976D7">
      <w:pPr>
        <w:jc w:val="center"/>
        <w:rPr>
          <w:b/>
        </w:rPr>
      </w:pPr>
    </w:p>
    <w:p w:rsidR="006976D7" w:rsidRDefault="006976D7" w:rsidP="006976D7">
      <w:pPr>
        <w:ind w:firstLine="720"/>
        <w:jc w:val="both"/>
      </w:pPr>
      <w:proofErr w:type="gramStart"/>
      <w:r>
        <w:t>Укупна вредност добара из члана 1.</w:t>
      </w:r>
      <w:proofErr w:type="gramEnd"/>
      <w:r>
        <w:t xml:space="preserve"> </w:t>
      </w:r>
      <w:proofErr w:type="gramStart"/>
      <w:r>
        <w:t>овог</w:t>
      </w:r>
      <w:proofErr w:type="gramEnd"/>
      <w:r>
        <w:t xml:space="preserve"> Уговора  износи: </w:t>
      </w:r>
      <w:r>
        <w:rPr>
          <w:b/>
          <w:lang w:val="sr-Cyrl-CS"/>
        </w:rPr>
        <w:t xml:space="preserve">__________ </w:t>
      </w:r>
      <w:r>
        <w:t xml:space="preserve"> динара, без</w:t>
      </w:r>
      <w:r>
        <w:rPr>
          <w:lang w:val="sr-Cyrl-CS"/>
        </w:rPr>
        <w:t xml:space="preserve"> </w:t>
      </w:r>
      <w:r>
        <w:t xml:space="preserve">ПДВ-а, односно </w:t>
      </w:r>
      <w:r>
        <w:rPr>
          <w:b/>
          <w:lang w:val="sr-Cyrl-CS"/>
        </w:rPr>
        <w:t xml:space="preserve">_____________ </w:t>
      </w:r>
      <w:r>
        <w:t xml:space="preserve"> динара, са ПДВ-ом. </w:t>
      </w:r>
    </w:p>
    <w:p w:rsidR="006976D7" w:rsidRDefault="006976D7" w:rsidP="006976D7">
      <w:pPr>
        <w:jc w:val="both"/>
      </w:pPr>
      <w:r>
        <w:tab/>
      </w:r>
    </w:p>
    <w:p w:rsidR="006976D7" w:rsidRDefault="006976D7" w:rsidP="006976D7">
      <w:pPr>
        <w:suppressAutoHyphens w:val="0"/>
        <w:spacing w:line="240" w:lineRule="auto"/>
        <w:ind w:left="705"/>
        <w:jc w:val="both"/>
        <w:rPr>
          <w:b/>
        </w:rPr>
      </w:pPr>
      <w:proofErr w:type="gramStart"/>
      <w:r>
        <w:t>Плаћање се врши из средстава Буџета општине Љиг за 201</w:t>
      </w:r>
      <w:r w:rsidR="00C43DC8">
        <w:rPr>
          <w:lang w:val="sr-Cyrl-CS"/>
        </w:rPr>
        <w:t>7</w:t>
      </w:r>
      <w:r>
        <w:t>.</w:t>
      </w:r>
      <w:proofErr w:type="gramEnd"/>
      <w:r>
        <w:t xml:space="preserve"> </w:t>
      </w:r>
      <w:proofErr w:type="gramStart"/>
      <w:r>
        <w:t>годину</w:t>
      </w:r>
      <w:proofErr w:type="gramEnd"/>
      <w:r>
        <w:t>.</w:t>
      </w:r>
      <w:r>
        <w:rPr>
          <w:b/>
          <w:lang w:val="sr-Cyrl-CS"/>
        </w:rPr>
        <w:t xml:space="preserve"> Апропријација</w:t>
      </w:r>
      <w:r w:rsidR="00C43DC8">
        <w:rPr>
          <w:lang w:val="sr-Cyrl-CS"/>
        </w:rPr>
        <w:t xml:space="preserve"> __; Економска класификација ______</w:t>
      </w:r>
      <w:r>
        <w:t xml:space="preserve">, </w:t>
      </w:r>
      <w:r>
        <w:rPr>
          <w:b/>
        </w:rPr>
        <w:t xml:space="preserve">  </w:t>
      </w:r>
      <w:r>
        <w:t>на</w:t>
      </w:r>
      <w:r>
        <w:rPr>
          <w:b/>
        </w:rPr>
        <w:t xml:space="preserve"> </w:t>
      </w:r>
      <w:r>
        <w:t xml:space="preserve">рачун Испоручиоца број: </w:t>
      </w:r>
      <w:r>
        <w:rPr>
          <w:b/>
          <w:lang w:val="sr-Cyrl-CS"/>
        </w:rPr>
        <w:t>____________________</w:t>
      </w:r>
    </w:p>
    <w:p w:rsidR="006976D7" w:rsidRDefault="006976D7" w:rsidP="006976D7">
      <w:pPr>
        <w:jc w:val="both"/>
      </w:pPr>
      <w:r>
        <w:tab/>
      </w:r>
      <w:proofErr w:type="gramStart"/>
      <w:r>
        <w:t>Цена је фиксна до завршетка радова.</w:t>
      </w:r>
      <w:proofErr w:type="gramEnd"/>
    </w:p>
    <w:p w:rsidR="006976D7" w:rsidRDefault="006976D7" w:rsidP="006976D7">
      <w:pPr>
        <w:jc w:val="both"/>
        <w:rPr>
          <w:color w:val="FF0000"/>
        </w:rPr>
      </w:pPr>
      <w:r>
        <w:t xml:space="preserve"> </w:t>
      </w:r>
    </w:p>
    <w:p w:rsidR="006976D7" w:rsidRDefault="006976D7" w:rsidP="006976D7">
      <w:pPr>
        <w:jc w:val="both"/>
        <w:rPr>
          <w:b/>
        </w:rPr>
      </w:pPr>
      <w:r>
        <w:rPr>
          <w:b/>
          <w:lang w:val="sr-Cyrl-CS"/>
        </w:rPr>
        <w:t xml:space="preserve">                                                            </w:t>
      </w:r>
      <w:r>
        <w:rPr>
          <w:b/>
        </w:rPr>
        <w:t>Уговорна казна</w:t>
      </w:r>
    </w:p>
    <w:p w:rsidR="006976D7" w:rsidRDefault="006976D7" w:rsidP="006976D7">
      <w:pPr>
        <w:jc w:val="both"/>
        <w:rPr>
          <w:b/>
        </w:rPr>
      </w:pPr>
    </w:p>
    <w:p w:rsidR="006976D7" w:rsidRDefault="006976D7" w:rsidP="006976D7">
      <w:pPr>
        <w:jc w:val="center"/>
        <w:rPr>
          <w:b/>
        </w:rPr>
      </w:pPr>
      <w:proofErr w:type="gramStart"/>
      <w:r>
        <w:rPr>
          <w:b/>
        </w:rPr>
        <w:t>Члан 6.</w:t>
      </w:r>
      <w:proofErr w:type="gramEnd"/>
    </w:p>
    <w:p w:rsidR="006976D7" w:rsidRDefault="006976D7" w:rsidP="006976D7">
      <w:pPr>
        <w:jc w:val="both"/>
      </w:pPr>
    </w:p>
    <w:p w:rsidR="006976D7" w:rsidRDefault="006976D7" w:rsidP="006976D7">
      <w:pPr>
        <w:ind w:firstLine="720"/>
        <w:jc w:val="both"/>
      </w:pPr>
      <w:r>
        <w:t>Ако Испоручилац не испоручи материјал у року из уговора,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6976D7" w:rsidRDefault="006976D7" w:rsidP="006976D7">
      <w:pPr>
        <w:jc w:val="both"/>
      </w:pPr>
      <w:r>
        <w:tab/>
        <w:t xml:space="preserve">Уговорну казну из претходног става Испоручилац ће платити </w:t>
      </w:r>
      <w:proofErr w:type="gramStart"/>
      <w:r>
        <w:t>по  коначном</w:t>
      </w:r>
      <w:proofErr w:type="gramEnd"/>
      <w:r>
        <w:t xml:space="preserve"> обрачуну.</w:t>
      </w: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pPr>
    </w:p>
    <w:p w:rsidR="006976D7" w:rsidRDefault="006976D7" w:rsidP="006976D7">
      <w:pPr>
        <w:jc w:val="both"/>
        <w:rPr>
          <w:b/>
        </w:rPr>
      </w:pPr>
      <w:r>
        <w:t>Страна 22</w:t>
      </w:r>
    </w:p>
    <w:p w:rsidR="006976D7" w:rsidRDefault="006976D7" w:rsidP="006976D7">
      <w:pPr>
        <w:jc w:val="both"/>
        <w:rPr>
          <w:b/>
        </w:rPr>
      </w:pPr>
      <w:r>
        <w:rPr>
          <w:b/>
          <w:lang w:val="sr-Cyrl-CS"/>
        </w:rPr>
        <w:lastRenderedPageBreak/>
        <w:t xml:space="preserve">                                                          </w:t>
      </w:r>
      <w:r>
        <w:rPr>
          <w:b/>
        </w:rPr>
        <w:t>Решавање спорова</w:t>
      </w:r>
    </w:p>
    <w:p w:rsidR="006976D7" w:rsidRDefault="006976D7" w:rsidP="006976D7">
      <w:pPr>
        <w:jc w:val="both"/>
        <w:rPr>
          <w:b/>
        </w:rPr>
      </w:pPr>
    </w:p>
    <w:p w:rsidR="006976D7" w:rsidRDefault="006976D7" w:rsidP="006976D7">
      <w:pPr>
        <w:jc w:val="center"/>
        <w:rPr>
          <w:b/>
        </w:rPr>
      </w:pPr>
      <w:proofErr w:type="gramStart"/>
      <w:r>
        <w:rPr>
          <w:b/>
        </w:rPr>
        <w:t>Члан 7.</w:t>
      </w:r>
      <w:proofErr w:type="gramEnd"/>
    </w:p>
    <w:p w:rsidR="006976D7" w:rsidRDefault="006976D7" w:rsidP="006976D7">
      <w:pPr>
        <w:jc w:val="center"/>
        <w:rPr>
          <w:b/>
        </w:rPr>
      </w:pPr>
    </w:p>
    <w:p w:rsidR="006976D7" w:rsidRDefault="006976D7" w:rsidP="006976D7">
      <w:pPr>
        <w:ind w:firstLine="720"/>
        <w:jc w:val="both"/>
      </w:pPr>
      <w:proofErr w:type="gramStart"/>
      <w:r>
        <w:t>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w:t>
      </w:r>
      <w:proofErr w:type="gramEnd"/>
      <w:r>
        <w:t xml:space="preserve"> </w:t>
      </w:r>
    </w:p>
    <w:p w:rsidR="006976D7" w:rsidRDefault="006976D7" w:rsidP="006976D7">
      <w:pPr>
        <w:jc w:val="center"/>
        <w:rPr>
          <w:b/>
        </w:rPr>
      </w:pPr>
    </w:p>
    <w:p w:rsidR="006976D7" w:rsidRDefault="006976D7" w:rsidP="006976D7">
      <w:pPr>
        <w:jc w:val="center"/>
        <w:rPr>
          <w:b/>
        </w:rPr>
      </w:pPr>
      <w:proofErr w:type="gramStart"/>
      <w:r>
        <w:rPr>
          <w:b/>
        </w:rPr>
        <w:t>Члан 8.</w:t>
      </w:r>
      <w:proofErr w:type="gramEnd"/>
    </w:p>
    <w:p w:rsidR="006976D7" w:rsidRDefault="006976D7" w:rsidP="006976D7">
      <w:pPr>
        <w:jc w:val="center"/>
        <w:rPr>
          <w:b/>
        </w:rPr>
      </w:pPr>
    </w:p>
    <w:p w:rsidR="006976D7" w:rsidRDefault="006976D7" w:rsidP="006976D7">
      <w:pPr>
        <w:ind w:firstLine="720"/>
        <w:jc w:val="both"/>
      </w:pPr>
      <w:proofErr w:type="gramStart"/>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roofErr w:type="gramEnd"/>
    </w:p>
    <w:p w:rsidR="006976D7" w:rsidRDefault="006976D7" w:rsidP="006976D7">
      <w:pPr>
        <w:jc w:val="both"/>
      </w:pPr>
    </w:p>
    <w:p w:rsidR="006976D7" w:rsidRDefault="006976D7" w:rsidP="006976D7">
      <w:pPr>
        <w:jc w:val="both"/>
        <w:rPr>
          <w:b/>
        </w:rPr>
      </w:pPr>
      <w:r>
        <w:rPr>
          <w:b/>
          <w:lang w:val="sr-Cyrl-CS"/>
        </w:rPr>
        <w:t xml:space="preserve">                                                             </w:t>
      </w:r>
      <w:r>
        <w:rPr>
          <w:b/>
        </w:rPr>
        <w:t xml:space="preserve">Опште одредбе </w:t>
      </w:r>
    </w:p>
    <w:p w:rsidR="006976D7" w:rsidRDefault="006976D7" w:rsidP="006976D7">
      <w:pPr>
        <w:jc w:val="both"/>
        <w:rPr>
          <w:b/>
        </w:rPr>
      </w:pPr>
    </w:p>
    <w:p w:rsidR="006976D7" w:rsidRDefault="006976D7" w:rsidP="006976D7">
      <w:pPr>
        <w:jc w:val="center"/>
        <w:rPr>
          <w:b/>
        </w:rPr>
      </w:pPr>
      <w:proofErr w:type="gramStart"/>
      <w:r>
        <w:rPr>
          <w:b/>
        </w:rPr>
        <w:t>Члан 9.</w:t>
      </w:r>
      <w:proofErr w:type="gramEnd"/>
    </w:p>
    <w:p w:rsidR="006976D7" w:rsidRDefault="006976D7" w:rsidP="006976D7">
      <w:pPr>
        <w:jc w:val="center"/>
        <w:rPr>
          <w:b/>
        </w:rPr>
      </w:pPr>
    </w:p>
    <w:p w:rsidR="006976D7" w:rsidRDefault="006976D7" w:rsidP="006976D7">
      <w:pPr>
        <w:jc w:val="both"/>
      </w:pPr>
      <w:r>
        <w:rPr>
          <w:b/>
        </w:rPr>
        <w:tab/>
      </w:r>
      <w:proofErr w:type="gramStart"/>
      <w:r>
        <w:t>За све што није регулисано овим Уговором примењиваће се одредбе Закона о облигационим односима и одговарајућих посебни узанси.</w:t>
      </w:r>
      <w:proofErr w:type="gramEnd"/>
    </w:p>
    <w:p w:rsidR="006976D7" w:rsidRDefault="006976D7" w:rsidP="006976D7">
      <w:pPr>
        <w:jc w:val="both"/>
      </w:pPr>
    </w:p>
    <w:p w:rsidR="006976D7" w:rsidRDefault="006976D7" w:rsidP="006976D7">
      <w:pPr>
        <w:jc w:val="center"/>
        <w:rPr>
          <w:b/>
        </w:rPr>
      </w:pPr>
      <w:proofErr w:type="gramStart"/>
      <w:r>
        <w:rPr>
          <w:b/>
        </w:rPr>
        <w:t>Члан 10.</w:t>
      </w:r>
      <w:proofErr w:type="gramEnd"/>
    </w:p>
    <w:p w:rsidR="006976D7" w:rsidRDefault="006976D7" w:rsidP="006976D7">
      <w:pPr>
        <w:jc w:val="center"/>
        <w:rPr>
          <w:b/>
        </w:rPr>
      </w:pPr>
    </w:p>
    <w:p w:rsidR="006976D7" w:rsidRDefault="006976D7" w:rsidP="006976D7">
      <w:pPr>
        <w:ind w:firstLine="720"/>
        <w:jc w:val="both"/>
      </w:pPr>
      <w:proofErr w:type="gramStart"/>
      <w:r>
        <w:t>Уговор ступа на снагу даном потписивања од стране лица овлашћених за потписивање овог Уговора.</w:t>
      </w:r>
      <w:proofErr w:type="gramEnd"/>
      <w:r>
        <w:t xml:space="preserve">                                </w:t>
      </w:r>
    </w:p>
    <w:p w:rsidR="006976D7" w:rsidRDefault="006976D7" w:rsidP="006976D7">
      <w:pPr>
        <w:jc w:val="both"/>
      </w:pPr>
    </w:p>
    <w:p w:rsidR="006976D7" w:rsidRDefault="006976D7" w:rsidP="006976D7">
      <w:pPr>
        <w:jc w:val="center"/>
        <w:rPr>
          <w:b/>
        </w:rPr>
      </w:pPr>
      <w:proofErr w:type="gramStart"/>
      <w:r>
        <w:rPr>
          <w:b/>
        </w:rPr>
        <w:t>Члан 11.</w:t>
      </w:r>
      <w:proofErr w:type="gramEnd"/>
    </w:p>
    <w:p w:rsidR="006976D7" w:rsidRDefault="006976D7" w:rsidP="006976D7">
      <w:pPr>
        <w:jc w:val="center"/>
        <w:rPr>
          <w:b/>
        </w:rPr>
      </w:pPr>
    </w:p>
    <w:p w:rsidR="006976D7" w:rsidRDefault="006976D7" w:rsidP="006976D7">
      <w:pPr>
        <w:ind w:firstLine="720"/>
        <w:jc w:val="both"/>
      </w:pPr>
      <w:r>
        <w:t xml:space="preserve">Овај Уговор је </w:t>
      </w:r>
      <w:proofErr w:type="gramStart"/>
      <w:r>
        <w:t>сачињен  у</w:t>
      </w:r>
      <w:proofErr w:type="gramEnd"/>
      <w:r>
        <w:t xml:space="preserve"> 6 (шест) истоветних примерака, од којих свака уговорна страна задржава  по 3 (три) примерка за своје потребе. </w:t>
      </w:r>
    </w:p>
    <w:p w:rsidR="006976D7" w:rsidRDefault="006976D7" w:rsidP="006976D7">
      <w:pPr>
        <w:ind w:firstLine="720"/>
        <w:jc w:val="both"/>
      </w:pPr>
    </w:p>
    <w:p w:rsidR="006976D7" w:rsidRDefault="006976D7" w:rsidP="006976D7">
      <w:pPr>
        <w:ind w:firstLine="720"/>
        <w:jc w:val="both"/>
      </w:pPr>
    </w:p>
    <w:p w:rsidR="006976D7" w:rsidRDefault="006976D7" w:rsidP="006976D7">
      <w:pPr>
        <w:ind w:firstLine="720"/>
        <w:jc w:val="both"/>
      </w:pPr>
    </w:p>
    <w:p w:rsidR="006976D7" w:rsidRDefault="006976D7" w:rsidP="006976D7">
      <w:pPr>
        <w:ind w:firstLine="720"/>
        <w:jc w:val="both"/>
      </w:pPr>
    </w:p>
    <w:p w:rsidR="006976D7" w:rsidRDefault="006976D7" w:rsidP="006976D7">
      <w:pPr>
        <w:jc w:val="both"/>
      </w:pPr>
    </w:p>
    <w:p w:rsidR="006976D7" w:rsidRDefault="006976D7" w:rsidP="006976D7">
      <w:pPr>
        <w:jc w:val="both"/>
        <w:rPr>
          <w:b/>
        </w:rPr>
      </w:pPr>
      <w:r>
        <w:rPr>
          <w:b/>
        </w:rPr>
        <w:t xml:space="preserve">          ИСПОРУЧИЛАЦ                                                                     НАРУЧИЛАЦ</w:t>
      </w:r>
    </w:p>
    <w:p w:rsidR="006976D7" w:rsidRDefault="006976D7" w:rsidP="006976D7">
      <w:pPr>
        <w:jc w:val="both"/>
        <w:rPr>
          <w:b/>
        </w:rPr>
      </w:pPr>
      <w:r>
        <w:t xml:space="preserve">                                                                                 </w:t>
      </w:r>
      <w:r>
        <w:rPr>
          <w:lang w:val="sr-Cyrl-CS"/>
        </w:rPr>
        <w:t xml:space="preserve">                                </w:t>
      </w:r>
      <w:r>
        <w:t xml:space="preserve"> Општина Љиг</w:t>
      </w:r>
    </w:p>
    <w:p w:rsidR="006976D7" w:rsidRDefault="006976D7" w:rsidP="006976D7">
      <w:r>
        <w:t xml:space="preserve">                                                                                                         _____________________</w:t>
      </w:r>
    </w:p>
    <w:p w:rsidR="006976D7" w:rsidRDefault="006976D7" w:rsidP="006976D7">
      <w:r>
        <w:t xml:space="preserve">                                                                                             Председник Драган Лазаревић</w:t>
      </w:r>
    </w:p>
    <w:p w:rsidR="006976D7" w:rsidRDefault="006976D7" w:rsidP="006976D7">
      <w:pPr>
        <w:jc w:val="both"/>
        <w:rPr>
          <w:b/>
          <w:lang w:val="sr-Latn-CS"/>
        </w:rPr>
      </w:pPr>
      <w:r>
        <w:rPr>
          <w:b/>
        </w:rPr>
        <w:t xml:space="preserve">                                                                                                                                                                                                                                                                                                                                                                                                                                                                                                                                                                                                                                                                                                                                                                                                                                                                                                                                                                                                                                                                                                                                                                                                                                                                                                                                                                                                                                                                                                                                                                                                                                                                                                                                                                                                                                                                                                                                                                                                                                                                                                                                                                                               </w:t>
      </w:r>
    </w:p>
    <w:p w:rsidR="006976D7" w:rsidRDefault="006976D7" w:rsidP="006976D7">
      <w:pPr>
        <w:jc w:val="both"/>
        <w:rPr>
          <w:b/>
          <w:lang w:val="sr-Latn-CS"/>
        </w:rPr>
      </w:pPr>
    </w:p>
    <w:p w:rsidR="006976D7" w:rsidRDefault="006976D7" w:rsidP="006976D7"/>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shd w:val="clear" w:color="auto" w:fill="FFFFFF"/>
        <w:jc w:val="both"/>
      </w:pPr>
    </w:p>
    <w:p w:rsidR="006976D7" w:rsidRDefault="006976D7" w:rsidP="006976D7">
      <w:pPr>
        <w:shd w:val="clear" w:color="auto" w:fill="FFFFFF"/>
        <w:jc w:val="both"/>
      </w:pPr>
      <w:r>
        <w:t>Страна 23</w:t>
      </w:r>
    </w:p>
    <w:p w:rsidR="006976D7" w:rsidRDefault="006976D7" w:rsidP="006976D7">
      <w:pPr>
        <w:shd w:val="clear" w:color="auto" w:fill="FFFFFF"/>
        <w:jc w:val="both"/>
      </w:pPr>
    </w:p>
    <w:p w:rsidR="006976D7" w:rsidRDefault="006976D7" w:rsidP="006976D7">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6976D7" w:rsidRDefault="006976D7" w:rsidP="006976D7">
      <w:pPr>
        <w:shd w:val="clear" w:color="auto" w:fill="C6D9F1"/>
        <w:jc w:val="center"/>
        <w:rPr>
          <w:rFonts w:ascii="Arial" w:hAnsi="Arial" w:cs="Arial"/>
          <w:b/>
          <w:bCs/>
          <w:i/>
          <w:iCs/>
          <w:sz w:val="28"/>
          <w:szCs w:val="28"/>
        </w:rPr>
      </w:pPr>
    </w:p>
    <w:p w:rsidR="006976D7" w:rsidRDefault="006976D7" w:rsidP="006976D7">
      <w:pPr>
        <w:shd w:val="clear" w:color="auto" w:fill="FFFFFF"/>
        <w:jc w:val="cente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6976D7" w:rsidTr="006976D7">
        <w:tc>
          <w:tcPr>
            <w:tcW w:w="5565" w:type="dxa"/>
            <w:tcBorders>
              <w:top w:val="single" w:sz="4" w:space="0" w:color="000000"/>
              <w:left w:val="single" w:sz="4" w:space="0" w:color="000000"/>
              <w:bottom w:val="single" w:sz="4" w:space="0" w:color="000000"/>
              <w:right w:val="nil"/>
            </w:tcBorders>
            <w:hideMark/>
          </w:tcPr>
          <w:p w:rsidR="006976D7" w:rsidRDefault="006976D7">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976D7" w:rsidRDefault="006976D7">
            <w:pPr>
              <w:jc w:val="center"/>
              <w:rPr>
                <w:rFonts w:ascii="Arial" w:hAnsi="Arial" w:cs="Arial"/>
              </w:rPr>
            </w:pPr>
            <w:r>
              <w:rPr>
                <w:rFonts w:ascii="Arial" w:hAnsi="Arial" w:cs="Arial"/>
                <w:b/>
                <w:i/>
              </w:rPr>
              <w:t>ИЗНОС ТРОШКА У РСД</w:t>
            </w:r>
          </w:p>
        </w:tc>
      </w:tr>
      <w:tr w:rsidR="006976D7" w:rsidTr="006976D7">
        <w:tc>
          <w:tcPr>
            <w:tcW w:w="55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right"/>
              <w:rPr>
                <w:rFonts w:ascii="Arial" w:hAnsi="Arial" w:cs="Arial"/>
              </w:rPr>
            </w:pPr>
          </w:p>
        </w:tc>
      </w:tr>
      <w:tr w:rsidR="006976D7" w:rsidTr="006976D7">
        <w:tc>
          <w:tcPr>
            <w:tcW w:w="55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976D7" w:rsidRDefault="006976D7">
            <w:pPr>
              <w:snapToGrid w:val="0"/>
              <w:jc w:val="right"/>
              <w:rPr>
                <w:rFonts w:ascii="Arial" w:hAnsi="Arial" w:cs="Arial"/>
              </w:rPr>
            </w:pPr>
          </w:p>
        </w:tc>
      </w:tr>
      <w:tr w:rsidR="006976D7" w:rsidTr="006976D7">
        <w:tc>
          <w:tcPr>
            <w:tcW w:w="55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rPr>
            </w:pPr>
          </w:p>
        </w:tc>
      </w:tr>
      <w:tr w:rsidR="006976D7" w:rsidTr="006976D7">
        <w:tc>
          <w:tcPr>
            <w:tcW w:w="55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rPr>
            </w:pPr>
          </w:p>
        </w:tc>
      </w:tr>
      <w:tr w:rsidR="006976D7" w:rsidTr="006976D7">
        <w:tc>
          <w:tcPr>
            <w:tcW w:w="55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rPr>
            </w:pPr>
          </w:p>
        </w:tc>
      </w:tr>
      <w:tr w:rsidR="006976D7" w:rsidTr="006976D7">
        <w:tc>
          <w:tcPr>
            <w:tcW w:w="55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rPr>
            </w:pPr>
          </w:p>
        </w:tc>
      </w:tr>
      <w:tr w:rsidR="006976D7" w:rsidTr="006976D7">
        <w:tc>
          <w:tcPr>
            <w:tcW w:w="5565" w:type="dxa"/>
            <w:tcBorders>
              <w:top w:val="single" w:sz="4" w:space="0" w:color="000000"/>
              <w:left w:val="single" w:sz="4" w:space="0" w:color="000000"/>
              <w:bottom w:val="single" w:sz="4" w:space="0" w:color="000000"/>
              <w:right w:val="nil"/>
            </w:tcBorders>
          </w:tcPr>
          <w:p w:rsidR="006976D7" w:rsidRDefault="006976D7">
            <w:pPr>
              <w:snapToGrid w:val="0"/>
              <w:jc w:val="both"/>
              <w:rPr>
                <w:rFonts w:ascii="Arial" w:hAnsi="Arial" w:cs="Arial"/>
                <w:i/>
              </w:rPr>
            </w:pPr>
          </w:p>
          <w:p w:rsidR="006976D7" w:rsidRDefault="006976D7">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976D7" w:rsidRDefault="006976D7">
            <w:pPr>
              <w:snapToGrid w:val="0"/>
              <w:rPr>
                <w:rFonts w:ascii="Arial" w:hAnsi="Arial" w:cs="Arial"/>
                <w:lang w:val="ru-RU"/>
              </w:rPr>
            </w:pPr>
          </w:p>
        </w:tc>
      </w:tr>
    </w:tbl>
    <w:p w:rsidR="006976D7" w:rsidRDefault="006976D7" w:rsidP="006976D7">
      <w:pPr>
        <w:jc w:val="both"/>
      </w:pPr>
    </w:p>
    <w:p w:rsidR="006976D7" w:rsidRDefault="006976D7" w:rsidP="006976D7">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6976D7" w:rsidRDefault="006976D7" w:rsidP="006976D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976D7" w:rsidRDefault="006976D7" w:rsidP="006976D7">
      <w:pPr>
        <w:spacing w:after="120"/>
        <w:ind w:firstLine="426"/>
        <w:jc w:val="both"/>
        <w:rPr>
          <w:rFonts w:ascii="Arial" w:hAnsi="Arial" w:cs="Arial"/>
          <w:b/>
          <w:bCs/>
          <w:i/>
        </w:rPr>
      </w:pPr>
    </w:p>
    <w:p w:rsidR="006976D7" w:rsidRDefault="006976D7" w:rsidP="006976D7">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6976D7" w:rsidRDefault="006976D7" w:rsidP="006976D7">
      <w:pPr>
        <w:spacing w:after="120"/>
        <w:ind w:firstLine="425"/>
        <w:jc w:val="both"/>
        <w:rPr>
          <w:bCs/>
        </w:rPr>
      </w:pPr>
    </w:p>
    <w:tbl>
      <w:tblPr>
        <w:tblW w:w="0" w:type="auto"/>
        <w:tblLayout w:type="fixed"/>
        <w:tblLook w:val="04A0"/>
      </w:tblPr>
      <w:tblGrid>
        <w:gridCol w:w="3080"/>
        <w:gridCol w:w="3068"/>
        <w:gridCol w:w="3094"/>
      </w:tblGrid>
      <w:tr w:rsidR="006976D7" w:rsidTr="006976D7">
        <w:tc>
          <w:tcPr>
            <w:tcW w:w="3080" w:type="dxa"/>
            <w:vAlign w:val="center"/>
            <w:hideMark/>
          </w:tcPr>
          <w:p w:rsidR="006976D7" w:rsidRDefault="006976D7">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976D7" w:rsidRDefault="006976D7">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6976D7" w:rsidRDefault="006976D7">
            <w:pPr>
              <w:pStyle w:val="BodyText2"/>
              <w:spacing w:line="100" w:lineRule="atLeast"/>
              <w:jc w:val="center"/>
              <w:rPr>
                <w:rFonts w:ascii="Arial" w:hAnsi="Arial" w:cs="Arial"/>
              </w:rPr>
            </w:pPr>
            <w:r>
              <w:rPr>
                <w:rFonts w:ascii="Arial" w:hAnsi="Arial" w:cs="Arial"/>
              </w:rPr>
              <w:t>Потпис понуђача</w:t>
            </w:r>
          </w:p>
        </w:tc>
      </w:tr>
      <w:tr w:rsidR="006976D7" w:rsidTr="006976D7">
        <w:tc>
          <w:tcPr>
            <w:tcW w:w="3080" w:type="dxa"/>
            <w:tcBorders>
              <w:top w:val="nil"/>
              <w:left w:val="nil"/>
              <w:bottom w:val="single" w:sz="4" w:space="0" w:color="000000"/>
              <w:right w:val="nil"/>
            </w:tcBorders>
          </w:tcPr>
          <w:p w:rsidR="006976D7" w:rsidRDefault="006976D7">
            <w:pPr>
              <w:pStyle w:val="BodyText2"/>
              <w:snapToGrid w:val="0"/>
              <w:spacing w:line="100" w:lineRule="atLeast"/>
              <w:jc w:val="both"/>
              <w:rPr>
                <w:rFonts w:ascii="Arial" w:hAnsi="Arial" w:cs="Arial"/>
              </w:rPr>
            </w:pPr>
          </w:p>
        </w:tc>
        <w:tc>
          <w:tcPr>
            <w:tcW w:w="3068" w:type="dxa"/>
          </w:tcPr>
          <w:p w:rsidR="006976D7" w:rsidRDefault="006976D7">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976D7" w:rsidRDefault="006976D7">
            <w:pPr>
              <w:pStyle w:val="BodyText2"/>
              <w:snapToGrid w:val="0"/>
              <w:spacing w:line="100" w:lineRule="atLeast"/>
              <w:jc w:val="both"/>
              <w:rPr>
                <w:rFonts w:ascii="Arial" w:hAnsi="Arial" w:cs="Arial"/>
              </w:rPr>
            </w:pPr>
          </w:p>
        </w:tc>
      </w:tr>
    </w:tbl>
    <w:p w:rsidR="006976D7" w:rsidRDefault="006976D7" w:rsidP="006976D7"/>
    <w:p w:rsidR="006976D7" w:rsidRDefault="006976D7" w:rsidP="006976D7">
      <w:pPr>
        <w:rPr>
          <w:rFonts w:ascii="Arial" w:hAnsi="Arial" w:cs="Arial"/>
          <w:b/>
          <w:bCs/>
          <w:i/>
          <w:iCs/>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p>
    <w:p w:rsidR="006976D7" w:rsidRDefault="006976D7" w:rsidP="006976D7">
      <w:pPr>
        <w:rPr>
          <w:rFonts w:ascii="Arial" w:hAnsi="Arial" w:cs="Arial"/>
          <w:b/>
          <w:bCs/>
          <w:i/>
          <w:iCs/>
          <w:sz w:val="28"/>
          <w:szCs w:val="28"/>
        </w:rPr>
      </w:pPr>
      <w:r>
        <w:rPr>
          <w:rFonts w:ascii="Arial" w:hAnsi="Arial" w:cs="Arial"/>
          <w:b/>
          <w:bCs/>
          <w:i/>
          <w:iCs/>
          <w:sz w:val="28"/>
          <w:szCs w:val="28"/>
        </w:rPr>
        <w:t>Страна 24</w:t>
      </w:r>
    </w:p>
    <w:p w:rsidR="006976D7" w:rsidRDefault="006976D7" w:rsidP="006976D7">
      <w:pPr>
        <w:rPr>
          <w:rFonts w:ascii="Arial" w:hAnsi="Arial" w:cs="Arial"/>
          <w:b/>
          <w:bCs/>
          <w:i/>
          <w:iCs/>
          <w:sz w:val="28"/>
          <w:szCs w:val="28"/>
        </w:rPr>
      </w:pPr>
    </w:p>
    <w:p w:rsidR="006976D7" w:rsidRDefault="006976D7" w:rsidP="006976D7">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6976D7" w:rsidRDefault="006976D7" w:rsidP="006976D7">
      <w:pPr>
        <w:pStyle w:val="BodyText3"/>
        <w:shd w:val="clear" w:color="auto" w:fill="C6D9F1"/>
        <w:spacing w:after="0"/>
        <w:jc w:val="center"/>
        <w:rPr>
          <w:rFonts w:ascii="Arial" w:hAnsi="Arial" w:cs="Arial"/>
          <w:bCs/>
          <w:sz w:val="24"/>
          <w:szCs w:val="24"/>
        </w:rPr>
      </w:pPr>
    </w:p>
    <w:p w:rsidR="006976D7" w:rsidRDefault="006976D7" w:rsidP="006976D7">
      <w:pPr>
        <w:pStyle w:val="BodyText3"/>
        <w:spacing w:after="0"/>
        <w:jc w:val="center"/>
        <w:rPr>
          <w:rFonts w:ascii="Arial" w:hAnsi="Arial" w:cs="Arial"/>
          <w:bCs/>
          <w:sz w:val="24"/>
          <w:szCs w:val="24"/>
        </w:rPr>
      </w:pPr>
    </w:p>
    <w:p w:rsidR="006976D7" w:rsidRDefault="006976D7" w:rsidP="006976D7">
      <w:pPr>
        <w:pStyle w:val="BodyText3"/>
        <w:spacing w:after="0"/>
        <w:jc w:val="center"/>
        <w:rPr>
          <w:rFonts w:ascii="Arial" w:hAnsi="Arial" w:cs="Arial"/>
          <w:bCs/>
          <w:sz w:val="24"/>
          <w:szCs w:val="24"/>
        </w:rPr>
      </w:pPr>
    </w:p>
    <w:p w:rsidR="006976D7" w:rsidRDefault="006976D7" w:rsidP="006976D7">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6976D7" w:rsidRDefault="006976D7" w:rsidP="006976D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976D7" w:rsidRDefault="006976D7" w:rsidP="006976D7">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976D7" w:rsidRDefault="006976D7" w:rsidP="006976D7">
      <w:pPr>
        <w:pStyle w:val="BodyText3"/>
        <w:spacing w:before="360" w:after="360"/>
        <w:ind w:firstLine="227"/>
        <w:jc w:val="both"/>
        <w:rPr>
          <w:rFonts w:ascii="Arial" w:hAnsi="Arial" w:cs="Arial"/>
          <w:w w:val="200"/>
          <w:sz w:val="24"/>
          <w:szCs w:val="24"/>
        </w:rPr>
      </w:pPr>
    </w:p>
    <w:p w:rsidR="006976D7" w:rsidRDefault="006976D7" w:rsidP="006976D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976D7" w:rsidRDefault="006976D7" w:rsidP="006976D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976D7" w:rsidRDefault="006976D7" w:rsidP="006976D7">
      <w:pPr>
        <w:pStyle w:val="BodyText3"/>
        <w:spacing w:after="0"/>
        <w:jc w:val="both"/>
        <w:rPr>
          <w:rFonts w:ascii="Arial" w:hAnsi="Arial" w:cs="Arial"/>
          <w:bCs/>
          <w:sz w:val="24"/>
          <w:szCs w:val="24"/>
        </w:rPr>
      </w:pPr>
    </w:p>
    <w:p w:rsidR="006976D7" w:rsidRDefault="006976D7" w:rsidP="006976D7">
      <w:pPr>
        <w:pStyle w:val="BodyText3"/>
        <w:spacing w:after="0"/>
        <w:jc w:val="both"/>
        <w:rPr>
          <w:rFonts w:ascii="Arial" w:hAnsi="Arial" w:cs="Arial"/>
          <w:bCs/>
          <w:sz w:val="24"/>
          <w:szCs w:val="24"/>
        </w:rPr>
      </w:pPr>
    </w:p>
    <w:p w:rsidR="006976D7" w:rsidRDefault="006976D7" w:rsidP="006976D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976D7" w:rsidRDefault="006976D7" w:rsidP="006976D7">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–набавка материјала за поправку путева и улица на те</w:t>
      </w:r>
      <w:r w:rsidR="00DF0E18">
        <w:rPr>
          <w:rFonts w:ascii="Arial" w:hAnsi="Arial" w:cs="Arial"/>
        </w:rPr>
        <w:t>р</w:t>
      </w:r>
      <w:r w:rsidR="00C43DC8">
        <w:rPr>
          <w:rFonts w:ascii="Arial" w:hAnsi="Arial" w:cs="Arial"/>
        </w:rPr>
        <w:t>иторији општине Љиг, бр.</w:t>
      </w:r>
      <w:proofErr w:type="gramEnd"/>
      <w:r w:rsidR="00C43DC8">
        <w:rPr>
          <w:rFonts w:ascii="Arial" w:hAnsi="Arial" w:cs="Arial"/>
        </w:rPr>
        <w:t xml:space="preserve"> </w:t>
      </w:r>
      <w:proofErr w:type="gramStart"/>
      <w:r w:rsidR="00C43DC8">
        <w:rPr>
          <w:rFonts w:ascii="Arial" w:hAnsi="Arial" w:cs="Arial"/>
        </w:rPr>
        <w:t>453-</w:t>
      </w:r>
      <w:r w:rsidR="00C43DC8">
        <w:rPr>
          <w:rFonts w:ascii="Arial" w:hAnsi="Arial" w:cs="Arial"/>
          <w:lang/>
        </w:rPr>
        <w:t>66</w:t>
      </w:r>
      <w:r w:rsidR="00C43DC8">
        <w:rPr>
          <w:rFonts w:ascii="Arial" w:hAnsi="Arial" w:cs="Arial"/>
        </w:rPr>
        <w:t>/201</w:t>
      </w:r>
      <w:r w:rsidR="00C43DC8">
        <w:rPr>
          <w:rFonts w:ascii="Arial" w:hAnsi="Arial" w:cs="Arial"/>
          <w:lang/>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6976D7" w:rsidRDefault="006976D7" w:rsidP="006976D7">
      <w:pPr>
        <w:jc w:val="both"/>
        <w:rPr>
          <w:rFonts w:ascii="Arial" w:hAnsi="Arial" w:cs="Arial"/>
          <w:bCs/>
        </w:rPr>
      </w:pPr>
    </w:p>
    <w:p w:rsidR="006976D7" w:rsidRDefault="006976D7" w:rsidP="006976D7">
      <w:pPr>
        <w:jc w:val="both"/>
        <w:rPr>
          <w:rFonts w:ascii="Arial" w:hAnsi="Arial" w:cs="Arial"/>
          <w:bCs/>
        </w:rPr>
      </w:pPr>
    </w:p>
    <w:p w:rsidR="006976D7" w:rsidRDefault="006976D7" w:rsidP="006976D7">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976D7" w:rsidTr="006976D7">
        <w:tc>
          <w:tcPr>
            <w:tcW w:w="3080" w:type="dxa"/>
            <w:vAlign w:val="center"/>
            <w:hideMark/>
          </w:tcPr>
          <w:p w:rsidR="006976D7" w:rsidRDefault="006976D7">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976D7" w:rsidRDefault="006976D7">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6976D7" w:rsidRDefault="006976D7">
            <w:pPr>
              <w:pStyle w:val="BodyText2"/>
              <w:spacing w:line="100" w:lineRule="atLeast"/>
              <w:jc w:val="center"/>
              <w:rPr>
                <w:rFonts w:ascii="Arial" w:hAnsi="Arial" w:cs="Arial"/>
              </w:rPr>
            </w:pPr>
            <w:r>
              <w:rPr>
                <w:rFonts w:ascii="Arial" w:hAnsi="Arial" w:cs="Arial"/>
              </w:rPr>
              <w:t>Потпис понуђача</w:t>
            </w:r>
          </w:p>
        </w:tc>
      </w:tr>
      <w:tr w:rsidR="006976D7" w:rsidTr="006976D7">
        <w:tc>
          <w:tcPr>
            <w:tcW w:w="3080" w:type="dxa"/>
            <w:tcBorders>
              <w:top w:val="nil"/>
              <w:left w:val="nil"/>
              <w:bottom w:val="single" w:sz="4" w:space="0" w:color="000000"/>
              <w:right w:val="nil"/>
            </w:tcBorders>
          </w:tcPr>
          <w:p w:rsidR="006976D7" w:rsidRDefault="006976D7">
            <w:pPr>
              <w:pStyle w:val="BodyText2"/>
              <w:snapToGrid w:val="0"/>
              <w:spacing w:line="100" w:lineRule="atLeast"/>
              <w:jc w:val="both"/>
              <w:rPr>
                <w:rFonts w:ascii="Arial" w:hAnsi="Arial" w:cs="Arial"/>
              </w:rPr>
            </w:pPr>
          </w:p>
        </w:tc>
        <w:tc>
          <w:tcPr>
            <w:tcW w:w="3065" w:type="dxa"/>
          </w:tcPr>
          <w:p w:rsidR="006976D7" w:rsidRDefault="006976D7">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976D7" w:rsidRDefault="006976D7">
            <w:pPr>
              <w:pStyle w:val="BodyText2"/>
              <w:snapToGrid w:val="0"/>
              <w:spacing w:line="100" w:lineRule="atLeast"/>
              <w:jc w:val="both"/>
              <w:rPr>
                <w:rFonts w:ascii="Arial" w:hAnsi="Arial" w:cs="Arial"/>
              </w:rPr>
            </w:pPr>
          </w:p>
        </w:tc>
      </w:tr>
    </w:tbl>
    <w:p w:rsidR="006976D7" w:rsidRDefault="006976D7" w:rsidP="006976D7">
      <w:pPr>
        <w:pStyle w:val="BodyText3"/>
        <w:spacing w:after="0"/>
        <w:ind w:firstLine="227"/>
        <w:jc w:val="both"/>
      </w:pPr>
    </w:p>
    <w:p w:rsidR="006976D7" w:rsidRDefault="006976D7" w:rsidP="006976D7">
      <w:pPr>
        <w:tabs>
          <w:tab w:val="left" w:pos="6028"/>
        </w:tabs>
        <w:autoSpaceDE w:val="0"/>
        <w:spacing w:line="240" w:lineRule="auto"/>
      </w:pPr>
    </w:p>
    <w:p w:rsidR="006976D7" w:rsidRDefault="006976D7" w:rsidP="006976D7">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Pr>
          <w:rFonts w:ascii="Arial" w:hAnsi="Arial" w:cs="Arial"/>
          <w:bCs/>
          <w:i/>
          <w:iCs/>
          <w:color w:val="auto"/>
        </w:rPr>
        <w:t xml:space="preserve"> Повреда конкуренције представља негативну референцу, у смислу члана 82.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w:t>
      </w:r>
      <w:r>
        <w:rPr>
          <w:rFonts w:ascii="Arial" w:hAnsi="Arial" w:cs="Arial"/>
          <w:bCs/>
          <w:i/>
          <w:iCs/>
          <w:color w:val="auto"/>
          <w:lang w:val="sr-Cyrl-CS"/>
        </w:rPr>
        <w:t>)</w:t>
      </w:r>
      <w:r>
        <w:rPr>
          <w:rFonts w:ascii="Arial" w:hAnsi="Arial" w:cs="Arial"/>
          <w:bCs/>
          <w:i/>
          <w:iCs/>
          <w:color w:val="auto"/>
        </w:rPr>
        <w:t xml:space="preserve"> Закона. </w:t>
      </w:r>
    </w:p>
    <w:p w:rsidR="006976D7" w:rsidRDefault="006976D7" w:rsidP="006976D7">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976D7" w:rsidRDefault="006976D7" w:rsidP="006976D7">
      <w:pPr>
        <w:tabs>
          <w:tab w:val="left" w:pos="6028"/>
        </w:tabs>
        <w:autoSpaceDE w:val="0"/>
        <w:spacing w:line="240" w:lineRule="auto"/>
        <w:jc w:val="both"/>
        <w:rPr>
          <w:rFonts w:ascii="Arial" w:hAnsi="Arial" w:cs="Arial"/>
          <w:bCs/>
          <w:i/>
          <w:iCs/>
          <w:color w:val="auto"/>
        </w:rPr>
      </w:pPr>
    </w:p>
    <w:p w:rsidR="006976D7" w:rsidRDefault="006976D7" w:rsidP="006976D7">
      <w:pPr>
        <w:tabs>
          <w:tab w:val="left" w:pos="6028"/>
        </w:tabs>
        <w:autoSpaceDE w:val="0"/>
        <w:spacing w:line="240" w:lineRule="auto"/>
        <w:jc w:val="both"/>
        <w:rPr>
          <w:rFonts w:ascii="Arial" w:hAnsi="Arial" w:cs="Arial"/>
          <w:bCs/>
          <w:i/>
          <w:iCs/>
          <w:color w:val="auto"/>
        </w:rPr>
      </w:pPr>
    </w:p>
    <w:p w:rsidR="006976D7" w:rsidRDefault="006976D7" w:rsidP="006976D7">
      <w:pPr>
        <w:tabs>
          <w:tab w:val="left" w:pos="6028"/>
        </w:tabs>
        <w:autoSpaceDE w:val="0"/>
        <w:spacing w:line="240" w:lineRule="auto"/>
        <w:jc w:val="both"/>
        <w:rPr>
          <w:rFonts w:ascii="Arial" w:hAnsi="Arial" w:cs="Arial"/>
          <w:bCs/>
          <w:i/>
          <w:iCs/>
          <w:color w:val="auto"/>
        </w:rPr>
      </w:pPr>
    </w:p>
    <w:p w:rsidR="006976D7" w:rsidRDefault="006976D7" w:rsidP="006976D7">
      <w:pPr>
        <w:tabs>
          <w:tab w:val="left" w:pos="6028"/>
        </w:tabs>
        <w:autoSpaceDE w:val="0"/>
        <w:spacing w:line="240" w:lineRule="auto"/>
        <w:jc w:val="both"/>
        <w:rPr>
          <w:rFonts w:ascii="Arial" w:hAnsi="Arial" w:cs="Arial"/>
          <w:bCs/>
          <w:i/>
          <w:iCs/>
          <w:color w:val="auto"/>
        </w:rPr>
      </w:pPr>
    </w:p>
    <w:p w:rsidR="006976D7" w:rsidRDefault="006976D7" w:rsidP="006976D7">
      <w:r>
        <w:t>Страна 25</w:t>
      </w:r>
    </w:p>
    <w:p w:rsidR="00EE5290" w:rsidRPr="006976D7" w:rsidRDefault="00EE5290"/>
    <w:sectPr w:rsidR="00EE5290" w:rsidRPr="006976D7"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6595F7D"/>
    <w:multiLevelType w:val="hybridMultilevel"/>
    <w:tmpl w:val="AE929A1E"/>
    <w:lvl w:ilvl="0" w:tplc="A6C68548">
      <w:start w:val="1"/>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6976D7"/>
    <w:rsid w:val="0018598A"/>
    <w:rsid w:val="002650DE"/>
    <w:rsid w:val="00482EA6"/>
    <w:rsid w:val="006032F8"/>
    <w:rsid w:val="00646281"/>
    <w:rsid w:val="006976D7"/>
    <w:rsid w:val="00742097"/>
    <w:rsid w:val="00755510"/>
    <w:rsid w:val="00782903"/>
    <w:rsid w:val="00953A9B"/>
    <w:rsid w:val="00A94975"/>
    <w:rsid w:val="00A96D75"/>
    <w:rsid w:val="00B00873"/>
    <w:rsid w:val="00B364C8"/>
    <w:rsid w:val="00C423CA"/>
    <w:rsid w:val="00C43DC8"/>
    <w:rsid w:val="00DD4567"/>
    <w:rsid w:val="00DF0E18"/>
    <w:rsid w:val="00DF11C8"/>
    <w:rsid w:val="00EE5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D7"/>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6976D7"/>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6976D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6976D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6976D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6976D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6976D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6976D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6976D7"/>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6976D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976D7"/>
    <w:pPr>
      <w:spacing w:after="120"/>
    </w:pPr>
  </w:style>
  <w:style w:type="character" w:customStyle="1" w:styleId="BodyTextChar">
    <w:name w:val="Body Text Char"/>
    <w:basedOn w:val="DefaultParagraphFont"/>
    <w:link w:val="BodyText"/>
    <w:semiHidden/>
    <w:rsid w:val="006976D7"/>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6976D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6976D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976D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976D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976D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976D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976D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976D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976D7"/>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976D7"/>
    <w:rPr>
      <w:color w:val="8E58B6" w:themeColor="hyperlink"/>
      <w:u w:val="single"/>
    </w:rPr>
  </w:style>
  <w:style w:type="paragraph" w:styleId="Header">
    <w:name w:val="header"/>
    <w:basedOn w:val="Normal"/>
    <w:link w:val="HeaderChar1"/>
    <w:semiHidden/>
    <w:unhideWhenUsed/>
    <w:rsid w:val="006976D7"/>
    <w:pPr>
      <w:suppressLineNumbers/>
      <w:tabs>
        <w:tab w:val="center" w:pos="4513"/>
        <w:tab w:val="right" w:pos="9026"/>
      </w:tabs>
    </w:pPr>
  </w:style>
  <w:style w:type="character" w:customStyle="1" w:styleId="HeaderChar1">
    <w:name w:val="Header Char1"/>
    <w:basedOn w:val="DefaultParagraphFont"/>
    <w:link w:val="Header"/>
    <w:semiHidden/>
    <w:locked/>
    <w:rsid w:val="006976D7"/>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6976D7"/>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6976D7"/>
    <w:pPr>
      <w:suppressLineNumbers/>
      <w:tabs>
        <w:tab w:val="center" w:pos="4513"/>
        <w:tab w:val="right" w:pos="9026"/>
      </w:tabs>
    </w:pPr>
  </w:style>
  <w:style w:type="character" w:customStyle="1" w:styleId="FooterChar1">
    <w:name w:val="Footer Char1"/>
    <w:basedOn w:val="DefaultParagraphFont"/>
    <w:link w:val="Footer"/>
    <w:semiHidden/>
    <w:locked/>
    <w:rsid w:val="006976D7"/>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6976D7"/>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6976D7"/>
    <w:pPr>
      <w:spacing w:after="120" w:line="480" w:lineRule="auto"/>
    </w:pPr>
  </w:style>
  <w:style w:type="character" w:customStyle="1" w:styleId="BodyText2Char2">
    <w:name w:val="Body Text 2 Char2"/>
    <w:basedOn w:val="DefaultParagraphFont"/>
    <w:link w:val="BodyText2"/>
    <w:locked/>
    <w:rsid w:val="006976D7"/>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976D7"/>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976D7"/>
    <w:pPr>
      <w:spacing w:after="120"/>
    </w:pPr>
    <w:rPr>
      <w:rFonts w:eastAsia="Times New Roman"/>
      <w:sz w:val="16"/>
      <w:szCs w:val="16"/>
    </w:rPr>
  </w:style>
  <w:style w:type="character" w:customStyle="1" w:styleId="BodyText3Char1">
    <w:name w:val="Body Text 3 Char1"/>
    <w:basedOn w:val="DefaultParagraphFont"/>
    <w:link w:val="BodyText3"/>
    <w:semiHidden/>
    <w:locked/>
    <w:rsid w:val="006976D7"/>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976D7"/>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6976D7"/>
    <w:rPr>
      <w:rFonts w:ascii="Tahoma" w:hAnsi="Tahoma" w:cs="Tahoma"/>
      <w:sz w:val="16"/>
      <w:szCs w:val="16"/>
    </w:rPr>
  </w:style>
  <w:style w:type="character" w:customStyle="1" w:styleId="BalloonTextChar1">
    <w:name w:val="Balloon Text Char1"/>
    <w:basedOn w:val="DefaultParagraphFont"/>
    <w:link w:val="BalloonText"/>
    <w:semiHidden/>
    <w:locked/>
    <w:rsid w:val="006976D7"/>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976D7"/>
    <w:rPr>
      <w:rFonts w:ascii="Tahoma" w:eastAsia="Arial Unicode MS" w:hAnsi="Tahoma" w:cs="Tahoma"/>
      <w:color w:val="000000"/>
      <w:kern w:val="2"/>
      <w:sz w:val="16"/>
      <w:szCs w:val="16"/>
      <w:lang w:eastAsia="ar-SA"/>
    </w:rPr>
  </w:style>
  <w:style w:type="paragraph" w:styleId="NoSpacing">
    <w:name w:val="No Spacing"/>
    <w:qFormat/>
    <w:rsid w:val="006976D7"/>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6976D7"/>
    <w:pPr>
      <w:ind w:left="720"/>
    </w:pPr>
  </w:style>
  <w:style w:type="paragraph" w:customStyle="1" w:styleId="Heading">
    <w:name w:val="Heading"/>
    <w:basedOn w:val="Normal"/>
    <w:next w:val="BodyText"/>
    <w:rsid w:val="006976D7"/>
    <w:pPr>
      <w:keepNext/>
      <w:spacing w:before="240" w:after="120"/>
    </w:pPr>
    <w:rPr>
      <w:rFonts w:ascii="Arial" w:hAnsi="Arial" w:cs="Mangal"/>
      <w:sz w:val="28"/>
      <w:szCs w:val="28"/>
    </w:rPr>
  </w:style>
  <w:style w:type="paragraph" w:customStyle="1" w:styleId="Index">
    <w:name w:val="Index"/>
    <w:basedOn w:val="Normal"/>
    <w:rsid w:val="006976D7"/>
    <w:pPr>
      <w:suppressLineNumbers/>
    </w:pPr>
    <w:rPr>
      <w:rFonts w:cs="Mangal"/>
    </w:rPr>
  </w:style>
  <w:style w:type="paragraph" w:customStyle="1" w:styleId="CommentText1">
    <w:name w:val="Comment Text1"/>
    <w:basedOn w:val="Normal"/>
    <w:rsid w:val="006976D7"/>
    <w:rPr>
      <w:sz w:val="20"/>
      <w:szCs w:val="20"/>
    </w:rPr>
  </w:style>
  <w:style w:type="paragraph" w:customStyle="1" w:styleId="CommentSubject1">
    <w:name w:val="Comment Subject1"/>
    <w:basedOn w:val="CommentText1"/>
    <w:rsid w:val="006976D7"/>
    <w:rPr>
      <w:b/>
      <w:bCs/>
    </w:rPr>
  </w:style>
  <w:style w:type="paragraph" w:customStyle="1" w:styleId="ContentsHeading">
    <w:name w:val="Contents Heading"/>
    <w:basedOn w:val="Heading1"/>
    <w:rsid w:val="006976D7"/>
    <w:pPr>
      <w:suppressLineNumbers/>
    </w:pPr>
    <w:rPr>
      <w:sz w:val="32"/>
      <w:szCs w:val="32"/>
    </w:rPr>
  </w:style>
  <w:style w:type="paragraph" w:customStyle="1" w:styleId="TableContents">
    <w:name w:val="Table Contents"/>
    <w:basedOn w:val="Normal"/>
    <w:rsid w:val="006976D7"/>
    <w:pPr>
      <w:suppressLineNumbers/>
    </w:pPr>
  </w:style>
  <w:style w:type="paragraph" w:customStyle="1" w:styleId="TableHeading">
    <w:name w:val="Table Heading"/>
    <w:basedOn w:val="TableContents"/>
    <w:rsid w:val="006976D7"/>
    <w:pPr>
      <w:jc w:val="center"/>
    </w:pPr>
    <w:rPr>
      <w:b/>
      <w:bCs/>
    </w:rPr>
  </w:style>
  <w:style w:type="paragraph" w:customStyle="1" w:styleId="PythagoreanTheorem">
    <w:name w:val="Pythagorean Theorem"/>
    <w:rsid w:val="006976D7"/>
    <w:pPr>
      <w:suppressAutoHyphens/>
      <w:spacing w:after="200" w:line="276" w:lineRule="auto"/>
    </w:pPr>
    <w:rPr>
      <w:rFonts w:ascii="Calibri" w:eastAsia="MS Mincho" w:hAnsi="Calibri" w:cs="Arial"/>
      <w:lang w:eastAsia="ar-SA"/>
    </w:rPr>
  </w:style>
  <w:style w:type="character" w:customStyle="1" w:styleId="WW8Num2z0">
    <w:name w:val="WW8Num2z0"/>
    <w:rsid w:val="006976D7"/>
    <w:rPr>
      <w:rFonts w:ascii="Symbol" w:hAnsi="Symbol" w:cs="Symbol" w:hint="default"/>
    </w:rPr>
  </w:style>
  <w:style w:type="character" w:customStyle="1" w:styleId="WW8Num2z1">
    <w:name w:val="WW8Num2z1"/>
    <w:rsid w:val="006976D7"/>
    <w:rPr>
      <w:rFonts w:ascii="Courier New" w:hAnsi="Courier New" w:cs="Courier New" w:hint="default"/>
    </w:rPr>
  </w:style>
  <w:style w:type="character" w:customStyle="1" w:styleId="WW8Num2z2">
    <w:name w:val="WW8Num2z2"/>
    <w:rsid w:val="006976D7"/>
    <w:rPr>
      <w:rFonts w:ascii="Wingdings" w:hAnsi="Wingdings" w:cs="Wingdings" w:hint="default"/>
    </w:rPr>
  </w:style>
  <w:style w:type="character" w:customStyle="1" w:styleId="WW8Num3z0">
    <w:name w:val="WW8Num3z0"/>
    <w:rsid w:val="006976D7"/>
    <w:rPr>
      <w:b/>
      <w:bCs w:val="0"/>
    </w:rPr>
  </w:style>
  <w:style w:type="character" w:customStyle="1" w:styleId="WW8Num3z1">
    <w:name w:val="WW8Num3z1"/>
    <w:rsid w:val="006976D7"/>
    <w:rPr>
      <w:b/>
      <w:bCs w:val="0"/>
      <w:i w:val="0"/>
      <w:iCs w:val="0"/>
      <w:sz w:val="24"/>
      <w:szCs w:val="24"/>
    </w:rPr>
  </w:style>
  <w:style w:type="character" w:customStyle="1" w:styleId="WW8Num4z0">
    <w:name w:val="WW8Num4z0"/>
    <w:rsid w:val="006976D7"/>
    <w:rPr>
      <w:rFonts w:ascii="Arial" w:hAnsi="Arial" w:cs="Arial" w:hint="default"/>
      <w:i w:val="0"/>
      <w:iCs w:val="0"/>
      <w:sz w:val="24"/>
    </w:rPr>
  </w:style>
  <w:style w:type="character" w:customStyle="1" w:styleId="WW8Num5z0">
    <w:name w:val="WW8Num5z0"/>
    <w:rsid w:val="006976D7"/>
    <w:rPr>
      <w:rFonts w:ascii="Arial" w:hAnsi="Arial" w:cs="Arial" w:hint="default"/>
      <w:b w:val="0"/>
      <w:bCs w:val="0"/>
      <w:i w:val="0"/>
      <w:iCs w:val="0"/>
      <w:sz w:val="24"/>
    </w:rPr>
  </w:style>
  <w:style w:type="character" w:customStyle="1" w:styleId="WW8Num6z0">
    <w:name w:val="WW8Num6z0"/>
    <w:rsid w:val="006976D7"/>
    <w:rPr>
      <w:rFonts w:ascii="Symbol" w:hAnsi="Symbol" w:cs="Symbol" w:hint="default"/>
    </w:rPr>
  </w:style>
  <w:style w:type="character" w:customStyle="1" w:styleId="WW8Num6z1">
    <w:name w:val="WW8Num6z1"/>
    <w:rsid w:val="006976D7"/>
    <w:rPr>
      <w:rFonts w:ascii="Courier New" w:hAnsi="Courier New" w:cs="Courier New" w:hint="default"/>
    </w:rPr>
  </w:style>
  <w:style w:type="character" w:customStyle="1" w:styleId="WW8Num6z2">
    <w:name w:val="WW8Num6z2"/>
    <w:rsid w:val="006976D7"/>
    <w:rPr>
      <w:rFonts w:ascii="Wingdings" w:hAnsi="Wingdings" w:cs="Wingdings" w:hint="default"/>
    </w:rPr>
  </w:style>
  <w:style w:type="character" w:customStyle="1" w:styleId="WW8Num7z0">
    <w:name w:val="WW8Num7z0"/>
    <w:rsid w:val="006976D7"/>
    <w:rPr>
      <w:b w:val="0"/>
      <w:bCs w:val="0"/>
      <w:i w:val="0"/>
      <w:iCs w:val="0"/>
      <w:color w:val="00000A"/>
    </w:rPr>
  </w:style>
  <w:style w:type="character" w:customStyle="1" w:styleId="WW8Num7z1">
    <w:name w:val="WW8Num7z1"/>
    <w:rsid w:val="006976D7"/>
    <w:rPr>
      <w:rFonts w:ascii="Courier New" w:hAnsi="Courier New" w:cs="Courier New" w:hint="default"/>
    </w:rPr>
  </w:style>
  <w:style w:type="character" w:customStyle="1" w:styleId="WW8Num7z2">
    <w:name w:val="WW8Num7z2"/>
    <w:rsid w:val="006976D7"/>
    <w:rPr>
      <w:rFonts w:ascii="Wingdings" w:hAnsi="Wingdings" w:cs="Wingdings" w:hint="default"/>
    </w:rPr>
  </w:style>
  <w:style w:type="character" w:customStyle="1" w:styleId="WW8Num8z0">
    <w:name w:val="WW8Num8z0"/>
    <w:rsid w:val="006976D7"/>
    <w:rPr>
      <w:rFonts w:ascii="Symbol" w:hAnsi="Symbol" w:cs="Symbol" w:hint="default"/>
    </w:rPr>
  </w:style>
  <w:style w:type="character" w:customStyle="1" w:styleId="WW8Num9z0">
    <w:name w:val="WW8Num9z0"/>
    <w:rsid w:val="006976D7"/>
    <w:rPr>
      <w:i w:val="0"/>
      <w:iCs w:val="0"/>
    </w:rPr>
  </w:style>
  <w:style w:type="character" w:customStyle="1" w:styleId="WW8Num9z1">
    <w:name w:val="WW8Num9z1"/>
    <w:rsid w:val="006976D7"/>
    <w:rPr>
      <w:rFonts w:ascii="Courier New" w:hAnsi="Courier New" w:cs="Courier New" w:hint="default"/>
    </w:rPr>
  </w:style>
  <w:style w:type="character" w:customStyle="1" w:styleId="WW8Num9z2">
    <w:name w:val="WW8Num9z2"/>
    <w:rsid w:val="006976D7"/>
    <w:rPr>
      <w:rFonts w:ascii="Wingdings" w:hAnsi="Wingdings" w:cs="Wingdings" w:hint="default"/>
    </w:rPr>
  </w:style>
  <w:style w:type="character" w:customStyle="1" w:styleId="WW8Num8z1">
    <w:name w:val="WW8Num8z1"/>
    <w:rsid w:val="006976D7"/>
    <w:rPr>
      <w:rFonts w:ascii="Courier New" w:hAnsi="Courier New" w:cs="Courier New" w:hint="default"/>
    </w:rPr>
  </w:style>
  <w:style w:type="character" w:customStyle="1" w:styleId="WW8Num8z2">
    <w:name w:val="WW8Num8z2"/>
    <w:rsid w:val="006976D7"/>
    <w:rPr>
      <w:rFonts w:ascii="Wingdings" w:hAnsi="Wingdings" w:cs="Wingdings" w:hint="default"/>
    </w:rPr>
  </w:style>
  <w:style w:type="character" w:customStyle="1" w:styleId="WW8Num10z0">
    <w:name w:val="WW8Num10z0"/>
    <w:rsid w:val="006976D7"/>
    <w:rPr>
      <w:rFonts w:ascii="Symbol" w:hAnsi="Symbol" w:cs="Symbol" w:hint="default"/>
    </w:rPr>
  </w:style>
  <w:style w:type="character" w:customStyle="1" w:styleId="WW8Num10z1">
    <w:name w:val="WW8Num10z1"/>
    <w:rsid w:val="006976D7"/>
    <w:rPr>
      <w:rFonts w:ascii="Courier New" w:hAnsi="Courier New" w:cs="Courier New" w:hint="default"/>
    </w:rPr>
  </w:style>
  <w:style w:type="character" w:customStyle="1" w:styleId="WW8Num10z2">
    <w:name w:val="WW8Num10z2"/>
    <w:rsid w:val="006976D7"/>
    <w:rPr>
      <w:rFonts w:ascii="Wingdings" w:hAnsi="Wingdings" w:cs="Wingdings" w:hint="default"/>
    </w:rPr>
  </w:style>
  <w:style w:type="character" w:customStyle="1" w:styleId="WW8Num12z0">
    <w:name w:val="WW8Num12z0"/>
    <w:rsid w:val="006976D7"/>
    <w:rPr>
      <w:b/>
      <w:bCs w:val="0"/>
    </w:rPr>
  </w:style>
  <w:style w:type="character" w:customStyle="1" w:styleId="WW8Num12z1">
    <w:name w:val="WW8Num12z1"/>
    <w:rsid w:val="006976D7"/>
    <w:rPr>
      <w:b/>
      <w:bCs w:val="0"/>
      <w:i w:val="0"/>
      <w:iCs w:val="0"/>
      <w:sz w:val="24"/>
      <w:szCs w:val="24"/>
    </w:rPr>
  </w:style>
  <w:style w:type="character" w:customStyle="1" w:styleId="WW8Num13z0">
    <w:name w:val="WW8Num13z0"/>
    <w:rsid w:val="006976D7"/>
    <w:rPr>
      <w:b w:val="0"/>
      <w:bCs w:val="0"/>
    </w:rPr>
  </w:style>
  <w:style w:type="character" w:customStyle="1" w:styleId="WW8Num15z0">
    <w:name w:val="WW8Num15z0"/>
    <w:rsid w:val="006976D7"/>
    <w:rPr>
      <w:rFonts w:ascii="Wingdings" w:hAnsi="Wingdings" w:cs="Wingdings" w:hint="default"/>
    </w:rPr>
  </w:style>
  <w:style w:type="character" w:customStyle="1" w:styleId="WW8Num15z1">
    <w:name w:val="WW8Num15z1"/>
    <w:rsid w:val="006976D7"/>
    <w:rPr>
      <w:rFonts w:ascii="Courier New" w:hAnsi="Courier New" w:cs="Courier New" w:hint="default"/>
    </w:rPr>
  </w:style>
  <w:style w:type="character" w:customStyle="1" w:styleId="WW8Num15z3">
    <w:name w:val="WW8Num15z3"/>
    <w:rsid w:val="006976D7"/>
    <w:rPr>
      <w:rFonts w:ascii="Symbol" w:hAnsi="Symbol" w:cs="Symbol" w:hint="default"/>
    </w:rPr>
  </w:style>
  <w:style w:type="character" w:customStyle="1" w:styleId="WW-DefaultParagraphFont">
    <w:name w:val="WW-Default Paragraph Font"/>
    <w:rsid w:val="006976D7"/>
  </w:style>
  <w:style w:type="character" w:customStyle="1" w:styleId="ListParagraphChar">
    <w:name w:val="List Paragraph Char"/>
    <w:rsid w:val="006976D7"/>
  </w:style>
  <w:style w:type="character" w:customStyle="1" w:styleId="CommentReference1">
    <w:name w:val="Comment Reference1"/>
    <w:rsid w:val="006976D7"/>
    <w:rPr>
      <w:sz w:val="16"/>
      <w:szCs w:val="16"/>
    </w:rPr>
  </w:style>
  <w:style w:type="character" w:customStyle="1" w:styleId="CommentTextChar">
    <w:name w:val="Comment Text Char"/>
    <w:rsid w:val="006976D7"/>
    <w:rPr>
      <w:sz w:val="20"/>
      <w:szCs w:val="20"/>
    </w:rPr>
  </w:style>
  <w:style w:type="character" w:customStyle="1" w:styleId="CommentSubjectChar">
    <w:name w:val="Comment Subject Char"/>
    <w:rsid w:val="006976D7"/>
    <w:rPr>
      <w:b/>
      <w:bCs/>
      <w:sz w:val="20"/>
      <w:szCs w:val="20"/>
    </w:rPr>
  </w:style>
  <w:style w:type="character" w:customStyle="1" w:styleId="BodyText2Char1">
    <w:name w:val="Body Text 2 Char1"/>
    <w:basedOn w:val="WW-DefaultParagraphFont"/>
    <w:rsid w:val="006976D7"/>
  </w:style>
  <w:style w:type="character" w:customStyle="1" w:styleId="NoSpacingChar">
    <w:name w:val="No Spacing Char"/>
    <w:rsid w:val="006976D7"/>
    <w:rPr>
      <w:lang w:val="en-US"/>
    </w:rPr>
  </w:style>
  <w:style w:type="character" w:customStyle="1" w:styleId="ListLabel1">
    <w:name w:val="ListLabel 1"/>
    <w:rsid w:val="006976D7"/>
    <w:rPr>
      <w:rFonts w:ascii="Courier New" w:hAnsi="Courier New" w:cs="Courier New" w:hint="default"/>
    </w:rPr>
  </w:style>
  <w:style w:type="character" w:customStyle="1" w:styleId="ListLabel2">
    <w:name w:val="ListLabel 2"/>
    <w:rsid w:val="006976D7"/>
    <w:rPr>
      <w:b/>
      <w:bCs w:val="0"/>
      <w:i w:val="0"/>
      <w:iCs w:val="0"/>
      <w:sz w:val="24"/>
      <w:szCs w:val="24"/>
    </w:rPr>
  </w:style>
  <w:style w:type="character" w:customStyle="1" w:styleId="ListLabel3">
    <w:name w:val="ListLabel 3"/>
    <w:rsid w:val="006976D7"/>
    <w:rPr>
      <w:rFonts w:ascii="Arial" w:hAnsi="Arial" w:cs="Arial" w:hint="default"/>
      <w:i w:val="0"/>
      <w:iCs w:val="0"/>
      <w:sz w:val="24"/>
    </w:rPr>
  </w:style>
  <w:style w:type="character" w:customStyle="1" w:styleId="ListLabel4">
    <w:name w:val="ListLabel 4"/>
    <w:rsid w:val="006976D7"/>
    <w:rPr>
      <w:rFonts w:ascii="Arial" w:hAnsi="Arial" w:cs="Arial" w:hint="default"/>
      <w:b w:val="0"/>
      <w:bCs w:val="0"/>
      <w:i w:val="0"/>
      <w:iCs w:val="0"/>
      <w:sz w:val="24"/>
    </w:rPr>
  </w:style>
  <w:style w:type="character" w:customStyle="1" w:styleId="ListLabel5">
    <w:name w:val="ListLabel 5"/>
    <w:rsid w:val="006976D7"/>
    <w:rPr>
      <w:rFonts w:ascii="Calibri" w:hAnsi="Calibri" w:cs="Calibri" w:hint="default"/>
    </w:rPr>
  </w:style>
  <w:style w:type="character" w:customStyle="1" w:styleId="ListLabel6">
    <w:name w:val="ListLabel 6"/>
    <w:rsid w:val="006976D7"/>
    <w:rPr>
      <w:b w:val="0"/>
      <w:bCs w:val="0"/>
      <w:i w:val="0"/>
      <w:iCs w:val="0"/>
      <w:color w:val="00000A"/>
    </w:rPr>
  </w:style>
  <w:style w:type="character" w:customStyle="1" w:styleId="ListLabel7">
    <w:name w:val="ListLabel 7"/>
    <w:rsid w:val="006976D7"/>
    <w:rPr>
      <w:rFonts w:ascii="TimesNewRomanPSMT" w:eastAsia="TimesNewRomanPSMT" w:hAnsi="TimesNewRomanPSMT" w:cs="Times New Roman" w:hint="default"/>
    </w:rPr>
  </w:style>
  <w:style w:type="character" w:customStyle="1" w:styleId="ListLabel8">
    <w:name w:val="ListLabel 8"/>
    <w:rsid w:val="006976D7"/>
    <w:rPr>
      <w:i w:val="0"/>
      <w:iCs w:val="0"/>
    </w:rPr>
  </w:style>
  <w:style w:type="character" w:customStyle="1" w:styleId="NumberingSymbols">
    <w:name w:val="Numbering Symbols"/>
    <w:rsid w:val="006976D7"/>
  </w:style>
  <w:style w:type="table" w:styleId="TableGrid">
    <w:name w:val="Table Grid"/>
    <w:basedOn w:val="TableNormal"/>
    <w:uiPriority w:val="59"/>
    <w:rsid w:val="006976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3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5996</Words>
  <Characters>34179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4</cp:revision>
  <dcterms:created xsi:type="dcterms:W3CDTF">2017-03-17T08:39:00Z</dcterms:created>
  <dcterms:modified xsi:type="dcterms:W3CDTF">2017-03-17T10:32:00Z</dcterms:modified>
</cp:coreProperties>
</file>