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7A" w:rsidRPr="00A614D1" w:rsidRDefault="008D077A" w:rsidP="008D077A">
      <w:pPr>
        <w:jc w:val="center"/>
        <w:rPr>
          <w:rFonts w:ascii="Arial" w:hAnsi="Arial" w:cs="Arial"/>
          <w:sz w:val="32"/>
          <w:szCs w:val="32"/>
          <w:lang/>
        </w:rPr>
      </w:pPr>
    </w:p>
    <w:p w:rsidR="008D077A" w:rsidRDefault="008D077A" w:rsidP="008D077A">
      <w:pPr>
        <w:shd w:val="clear" w:color="auto" w:fill="C6D9F1"/>
        <w:rPr>
          <w:rFonts w:ascii="Arial" w:hAnsi="Arial" w:cs="Arial"/>
          <w:sz w:val="32"/>
          <w:szCs w:val="32"/>
        </w:rPr>
      </w:pPr>
    </w:p>
    <w:p w:rsidR="008D077A" w:rsidRDefault="008D077A" w:rsidP="008D077A">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8D077A" w:rsidRDefault="008D077A" w:rsidP="008D077A">
      <w:pPr>
        <w:jc w:val="center"/>
        <w:rPr>
          <w:rFonts w:ascii="Arial" w:hAnsi="Arial" w:cs="Arial"/>
          <w:sz w:val="32"/>
          <w:szCs w:val="32"/>
          <w:lang w:val="ru-RU"/>
        </w:rPr>
      </w:pPr>
    </w:p>
    <w:p w:rsidR="008D077A" w:rsidRDefault="008D077A" w:rsidP="008D077A">
      <w:pPr>
        <w:jc w:val="center"/>
        <w:rPr>
          <w:rFonts w:ascii="Arial" w:hAnsi="Arial" w:cs="Arial"/>
          <w:b/>
          <w:bCs/>
          <w:i/>
          <w:iCs/>
          <w:sz w:val="28"/>
          <w:szCs w:val="28"/>
          <w:lang w:val="ru-RU"/>
        </w:rPr>
      </w:pPr>
      <w:r>
        <w:rPr>
          <w:rFonts w:ascii="Arial" w:hAnsi="Arial" w:cs="Arial"/>
          <w:b/>
          <w:bCs/>
          <w:i/>
          <w:iCs/>
          <w:sz w:val="28"/>
          <w:szCs w:val="28"/>
        </w:rPr>
        <w:t>ОПШТИНА ЉИГ</w:t>
      </w:r>
      <w:proofErr w:type="gramStart"/>
      <w:r>
        <w:rPr>
          <w:rFonts w:ascii="Arial" w:hAnsi="Arial" w:cs="Arial"/>
          <w:b/>
          <w:bCs/>
          <w:i/>
          <w:iCs/>
          <w:sz w:val="28"/>
          <w:szCs w:val="28"/>
        </w:rPr>
        <w:t>,Ул.Карађорђева</w:t>
      </w:r>
      <w:proofErr w:type="gramEnd"/>
      <w:r>
        <w:rPr>
          <w:rFonts w:ascii="Arial" w:hAnsi="Arial" w:cs="Arial"/>
          <w:b/>
          <w:bCs/>
          <w:i/>
          <w:iCs/>
          <w:sz w:val="28"/>
          <w:szCs w:val="28"/>
        </w:rPr>
        <w:t xml:space="preserve"> бр.7, 14240 Љиг</w:t>
      </w:r>
      <w:r>
        <w:rPr>
          <w:rFonts w:ascii="Arial" w:hAnsi="Arial" w:cs="Arial"/>
          <w:b/>
          <w:bCs/>
          <w:i/>
          <w:iCs/>
          <w:sz w:val="28"/>
          <w:szCs w:val="28"/>
          <w:lang w:val="ru-RU"/>
        </w:rPr>
        <w:t xml:space="preserve"> </w:t>
      </w:r>
    </w:p>
    <w:p w:rsidR="008D077A" w:rsidRDefault="008D077A" w:rsidP="008D077A">
      <w:pPr>
        <w:jc w:val="center"/>
        <w:rPr>
          <w:rFonts w:ascii="Arial" w:hAnsi="Arial" w:cs="Arial"/>
          <w:b/>
          <w:bCs/>
          <w:i/>
          <w:iCs/>
          <w:sz w:val="28"/>
          <w:szCs w:val="28"/>
          <w:lang w:val="ru-RU"/>
        </w:rPr>
      </w:pPr>
    </w:p>
    <w:p w:rsidR="008D077A" w:rsidRPr="00990CED" w:rsidRDefault="008D077A" w:rsidP="008D077A">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–превоз </w:t>
      </w:r>
      <w:r w:rsidR="00A614D1">
        <w:rPr>
          <w:rFonts w:ascii="Arial" w:hAnsi="Arial" w:cs="Arial"/>
          <w:b/>
          <w:bCs/>
          <w:lang/>
        </w:rPr>
        <w:t xml:space="preserve">и набавка </w:t>
      </w:r>
      <w:r>
        <w:rPr>
          <w:rFonts w:ascii="Arial" w:hAnsi="Arial" w:cs="Arial"/>
          <w:b/>
          <w:bCs/>
        </w:rPr>
        <w:t xml:space="preserve">материјала за </w:t>
      </w:r>
      <w:r w:rsidR="00A614D1">
        <w:rPr>
          <w:rFonts w:ascii="Arial" w:hAnsi="Arial" w:cs="Arial"/>
          <w:b/>
          <w:bCs/>
          <w:lang/>
        </w:rPr>
        <w:t xml:space="preserve">поправку атарских </w:t>
      </w:r>
      <w:r w:rsidR="00A614D1">
        <w:rPr>
          <w:rFonts w:ascii="Arial" w:hAnsi="Arial" w:cs="Arial"/>
          <w:b/>
          <w:bCs/>
        </w:rPr>
        <w:t>путев</w:t>
      </w:r>
      <w:r w:rsidR="00A614D1">
        <w:rPr>
          <w:rFonts w:ascii="Arial" w:hAnsi="Arial" w:cs="Arial"/>
          <w:b/>
          <w:bCs/>
          <w:lang/>
        </w:rPr>
        <w:t>а</w:t>
      </w:r>
      <w:r w:rsidR="00990CED">
        <w:rPr>
          <w:rFonts w:ascii="Arial" w:hAnsi="Arial" w:cs="Arial"/>
          <w:b/>
          <w:bCs/>
        </w:rPr>
        <w:t xml:space="preserve"> на територији општине Љиг</w:t>
      </w:r>
    </w:p>
    <w:p w:rsidR="008D077A" w:rsidRDefault="008D077A" w:rsidP="008D077A">
      <w:pPr>
        <w:jc w:val="center"/>
        <w:rPr>
          <w:rFonts w:ascii="Arial" w:hAnsi="Arial" w:cs="Arial"/>
          <w:b/>
          <w:bCs/>
          <w:i/>
          <w:iCs/>
        </w:rPr>
      </w:pPr>
    </w:p>
    <w:p w:rsidR="008D077A" w:rsidRDefault="008D077A" w:rsidP="008D077A">
      <w:pPr>
        <w:jc w:val="center"/>
        <w:rPr>
          <w:rFonts w:ascii="Arial" w:hAnsi="Arial" w:cs="Arial"/>
          <w:b/>
          <w:bCs/>
        </w:rPr>
      </w:pPr>
      <w:r>
        <w:rPr>
          <w:rFonts w:ascii="Arial" w:hAnsi="Arial" w:cs="Arial"/>
          <w:b/>
          <w:bCs/>
        </w:rPr>
        <w:t>ЈАВНА НАБА</w:t>
      </w:r>
      <w:r w:rsidR="00D43BFA">
        <w:rPr>
          <w:rFonts w:ascii="Arial" w:hAnsi="Arial" w:cs="Arial"/>
          <w:b/>
          <w:bCs/>
        </w:rPr>
        <w:t>В</w:t>
      </w:r>
      <w:r>
        <w:rPr>
          <w:rFonts w:ascii="Arial" w:hAnsi="Arial" w:cs="Arial"/>
          <w:b/>
          <w:bCs/>
        </w:rPr>
        <w:t>КА МАЛЕ ВРЕДНОСТИ</w:t>
      </w:r>
    </w:p>
    <w:p w:rsidR="008D077A" w:rsidRDefault="008D077A" w:rsidP="008D077A">
      <w:pPr>
        <w:jc w:val="center"/>
        <w:rPr>
          <w:rFonts w:ascii="Arial" w:hAnsi="Arial" w:cs="Arial"/>
          <w:b/>
          <w:bCs/>
        </w:rPr>
      </w:pPr>
    </w:p>
    <w:p w:rsidR="008D077A" w:rsidRPr="00C059EC" w:rsidRDefault="00A614D1" w:rsidP="008D077A">
      <w:pPr>
        <w:jc w:val="center"/>
        <w:rPr>
          <w:rFonts w:ascii="Arial" w:hAnsi="Arial" w:cs="Arial"/>
          <w:i/>
          <w:iCs/>
        </w:rPr>
      </w:pPr>
      <w:r>
        <w:rPr>
          <w:rFonts w:ascii="Arial" w:hAnsi="Arial" w:cs="Arial"/>
          <w:b/>
          <w:bCs/>
        </w:rPr>
        <w:t>ЈАВНА НАБАВКА бр.453-</w:t>
      </w:r>
      <w:r>
        <w:rPr>
          <w:rFonts w:ascii="Arial" w:hAnsi="Arial" w:cs="Arial"/>
          <w:b/>
          <w:bCs/>
          <w:lang/>
        </w:rPr>
        <w:t>170</w:t>
      </w:r>
      <w:r w:rsidR="008D077A">
        <w:rPr>
          <w:rFonts w:ascii="Arial" w:hAnsi="Arial" w:cs="Arial"/>
          <w:b/>
          <w:bCs/>
        </w:rPr>
        <w:t>/201</w:t>
      </w:r>
      <w:r w:rsidR="00C059EC">
        <w:rPr>
          <w:rFonts w:ascii="Arial" w:hAnsi="Arial" w:cs="Arial"/>
          <w:b/>
          <w:bCs/>
        </w:rPr>
        <w:t>7</w:t>
      </w: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F74B0A" w:rsidP="008D077A">
      <w:pPr>
        <w:jc w:val="center"/>
        <w:rPr>
          <w:rFonts w:ascii="Arial" w:hAnsi="Arial" w:cs="Arial"/>
          <w:i/>
          <w:iCs/>
        </w:rPr>
      </w:pPr>
      <w:r>
        <w:rPr>
          <w:rFonts w:ascii="Arial" w:hAnsi="Arial" w:cs="Arial"/>
          <w:i/>
          <w:iCs/>
        </w:rPr>
        <w:t xml:space="preserve">РОК ЗА ПОДНОШЕЊЕ </w:t>
      </w:r>
      <w:proofErr w:type="gramStart"/>
      <w:r>
        <w:rPr>
          <w:rFonts w:ascii="Arial" w:hAnsi="Arial" w:cs="Arial"/>
          <w:i/>
          <w:iCs/>
        </w:rPr>
        <w:t xml:space="preserve">ПОНУДА  </w:t>
      </w:r>
      <w:r w:rsidR="00A614D1">
        <w:rPr>
          <w:rFonts w:ascii="Arial" w:hAnsi="Arial" w:cs="Arial"/>
          <w:i/>
          <w:iCs/>
          <w:lang/>
        </w:rPr>
        <w:t>04</w:t>
      </w:r>
      <w:r w:rsidR="00A614D1">
        <w:rPr>
          <w:rFonts w:ascii="Arial" w:hAnsi="Arial" w:cs="Arial"/>
          <w:i/>
          <w:iCs/>
        </w:rPr>
        <w:t>.</w:t>
      </w:r>
      <w:r w:rsidR="00A614D1">
        <w:rPr>
          <w:rFonts w:ascii="Arial" w:hAnsi="Arial" w:cs="Arial"/>
          <w:i/>
          <w:iCs/>
          <w:lang/>
        </w:rPr>
        <w:t>10</w:t>
      </w:r>
      <w:r w:rsidR="00C059EC">
        <w:rPr>
          <w:rFonts w:ascii="Arial" w:hAnsi="Arial" w:cs="Arial"/>
          <w:i/>
          <w:iCs/>
        </w:rPr>
        <w:t>.2017</w:t>
      </w:r>
      <w:proofErr w:type="gramEnd"/>
      <w:r w:rsidR="008D077A">
        <w:rPr>
          <w:rFonts w:ascii="Arial" w:hAnsi="Arial" w:cs="Arial"/>
          <w:i/>
          <w:iCs/>
        </w:rPr>
        <w:t xml:space="preserve"> до 10,00сати</w:t>
      </w:r>
    </w:p>
    <w:p w:rsidR="008D077A" w:rsidRDefault="008D077A" w:rsidP="008D077A">
      <w:pPr>
        <w:jc w:val="center"/>
        <w:rPr>
          <w:rFonts w:ascii="Arial" w:hAnsi="Arial" w:cs="Arial"/>
          <w:i/>
          <w:iCs/>
        </w:rPr>
      </w:pPr>
      <w:r>
        <w:rPr>
          <w:rFonts w:ascii="Arial" w:hAnsi="Arial" w:cs="Arial"/>
          <w:i/>
          <w:iCs/>
        </w:rPr>
        <w:t xml:space="preserve">ЈАВНО ОТВАРАЊЕ ПОНУДА </w:t>
      </w:r>
      <w:r w:rsidR="00A614D1">
        <w:rPr>
          <w:rFonts w:ascii="Arial" w:hAnsi="Arial" w:cs="Arial"/>
          <w:i/>
          <w:iCs/>
          <w:lang/>
        </w:rPr>
        <w:t>04</w:t>
      </w:r>
      <w:r w:rsidR="00A614D1">
        <w:rPr>
          <w:rFonts w:ascii="Arial" w:hAnsi="Arial" w:cs="Arial"/>
          <w:i/>
          <w:iCs/>
        </w:rPr>
        <w:t>.</w:t>
      </w:r>
      <w:r w:rsidR="00A614D1">
        <w:rPr>
          <w:rFonts w:ascii="Arial" w:hAnsi="Arial" w:cs="Arial"/>
          <w:i/>
          <w:iCs/>
          <w:lang/>
        </w:rPr>
        <w:t>10</w:t>
      </w:r>
      <w:r w:rsidR="00C059EC">
        <w:rPr>
          <w:rFonts w:ascii="Arial" w:hAnsi="Arial" w:cs="Arial"/>
          <w:i/>
          <w:iCs/>
        </w:rPr>
        <w:t>.2017</w:t>
      </w:r>
      <w:r>
        <w:rPr>
          <w:rFonts w:ascii="Arial" w:hAnsi="Arial" w:cs="Arial"/>
          <w:i/>
          <w:iCs/>
        </w:rPr>
        <w:t xml:space="preserve"> године у 10</w:t>
      </w:r>
      <w:proofErr w:type="gramStart"/>
      <w:r>
        <w:rPr>
          <w:rFonts w:ascii="Arial" w:hAnsi="Arial" w:cs="Arial"/>
          <w:i/>
          <w:iCs/>
        </w:rPr>
        <w:t>,30</w:t>
      </w:r>
      <w:proofErr w:type="gramEnd"/>
      <w:r>
        <w:rPr>
          <w:rFonts w:ascii="Arial" w:hAnsi="Arial" w:cs="Arial"/>
          <w:i/>
          <w:iCs/>
        </w:rPr>
        <w:t xml:space="preserve"> стаи</w:t>
      </w: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8D077A" w:rsidP="008D077A">
      <w:pPr>
        <w:jc w:val="center"/>
        <w:rPr>
          <w:rFonts w:ascii="Arial" w:hAnsi="Arial" w:cs="Arial"/>
          <w:i/>
          <w:iCs/>
        </w:rPr>
      </w:pPr>
    </w:p>
    <w:p w:rsidR="008D077A" w:rsidRDefault="00A614D1" w:rsidP="008D077A">
      <w:pPr>
        <w:jc w:val="center"/>
        <w:rPr>
          <w:rFonts w:ascii="Arial" w:hAnsi="Arial" w:cs="Arial"/>
          <w:b/>
          <w:bCs/>
        </w:rPr>
      </w:pPr>
      <w:r>
        <w:rPr>
          <w:rFonts w:ascii="Arial" w:hAnsi="Arial" w:cs="Arial"/>
          <w:i/>
          <w:iCs/>
        </w:rPr>
        <w:t>[</w:t>
      </w:r>
      <w:proofErr w:type="gramStart"/>
      <w:r>
        <w:rPr>
          <w:rFonts w:ascii="Arial" w:hAnsi="Arial" w:cs="Arial"/>
          <w:i/>
          <w:iCs/>
          <w:lang/>
        </w:rPr>
        <w:t>септембар</w:t>
      </w:r>
      <w:proofErr w:type="gramEnd"/>
      <w:r w:rsidR="008D077A">
        <w:rPr>
          <w:rFonts w:ascii="Arial" w:hAnsi="Arial" w:cs="Arial"/>
          <w:i/>
          <w:iCs/>
        </w:rPr>
        <w:t xml:space="preserve">] </w:t>
      </w:r>
      <w:r w:rsidR="00C059EC">
        <w:rPr>
          <w:rFonts w:ascii="Arial" w:hAnsi="Arial" w:cs="Arial"/>
          <w:b/>
          <w:bCs/>
        </w:rPr>
        <w:t>2017</w:t>
      </w:r>
      <w:r w:rsidR="008D077A">
        <w:rPr>
          <w:rFonts w:ascii="Arial" w:hAnsi="Arial" w:cs="Arial"/>
          <w:b/>
          <w:bCs/>
        </w:rPr>
        <w:t>. Године</w:t>
      </w: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center"/>
      </w:pPr>
    </w:p>
    <w:p w:rsidR="008D077A" w:rsidRPr="008D077A" w:rsidRDefault="008D077A" w:rsidP="008D077A">
      <w:pPr>
        <w:jc w:val="center"/>
      </w:pPr>
    </w:p>
    <w:p w:rsidR="008D077A" w:rsidRDefault="008D077A" w:rsidP="008D077A">
      <w:pPr>
        <w:jc w:val="both"/>
      </w:pPr>
    </w:p>
    <w:p w:rsidR="008D077A" w:rsidRDefault="008D077A" w:rsidP="008D077A">
      <w:pPr>
        <w:jc w:val="both"/>
        <w:rPr>
          <w:rFonts w:ascii="Arial" w:eastAsia="TimesNewRomanPSMT" w:hAnsi="Arial" w:cs="Arial"/>
        </w:rPr>
      </w:pPr>
      <w:proofErr w:type="gramStart"/>
      <w:r>
        <w:rPr>
          <w:rFonts w:ascii="Arial" w:eastAsia="TimesNewRomanPSMT" w:hAnsi="Arial" w:cs="Arial"/>
        </w:rPr>
        <w:lastRenderedPageBreak/>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w:t>
      </w:r>
      <w:proofErr w:type="gramStart"/>
      <w:r>
        <w:rPr>
          <w:rFonts w:ascii="Arial" w:eastAsia="TimesNewRomanPSMT" w:hAnsi="Arial" w:cs="Arial"/>
        </w:rPr>
        <w:t>,68</w:t>
      </w:r>
      <w:proofErr w:type="gramEnd"/>
      <w:r>
        <w:rPr>
          <w:rFonts w:ascii="Arial" w:eastAsia="TimesNewRomanPSMT" w:hAnsi="Arial" w:cs="Arial"/>
        </w:rPr>
        <w:t xml:space="preserve">/2015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Одлуке о покретању пос</w:t>
      </w:r>
      <w:r w:rsidR="00A614D1">
        <w:rPr>
          <w:rFonts w:ascii="Arial" w:hAnsi="Arial" w:cs="Arial"/>
        </w:rPr>
        <w:t>тупка јавне набавке број 453-</w:t>
      </w:r>
      <w:r w:rsidR="00A614D1">
        <w:rPr>
          <w:rFonts w:ascii="Arial" w:hAnsi="Arial" w:cs="Arial"/>
          <w:lang/>
        </w:rPr>
        <w:t>170</w:t>
      </w:r>
      <w:r w:rsidR="00C059EC">
        <w:rPr>
          <w:rFonts w:ascii="Arial" w:hAnsi="Arial" w:cs="Arial"/>
        </w:rPr>
        <w:t>/2017</w:t>
      </w:r>
      <w:r>
        <w:rPr>
          <w:rFonts w:ascii="Arial" w:hAnsi="Arial" w:cs="Arial"/>
        </w:rPr>
        <w:t xml:space="preserve">  и </w:t>
      </w:r>
      <w:r>
        <w:rPr>
          <w:rFonts w:ascii="Arial" w:hAnsi="Arial" w:cs="Arial"/>
          <w:color w:val="auto"/>
        </w:rPr>
        <w:t>Решења</w:t>
      </w:r>
      <w:r>
        <w:rPr>
          <w:rFonts w:ascii="Arial" w:hAnsi="Arial" w:cs="Arial"/>
          <w:i/>
          <w:color w:val="auto"/>
        </w:rPr>
        <w:t xml:space="preserve"> о </w:t>
      </w:r>
      <w:r>
        <w:rPr>
          <w:rFonts w:ascii="Arial" w:hAnsi="Arial" w:cs="Arial"/>
          <w:color w:val="auto"/>
        </w:rPr>
        <w:t>образовању к</w:t>
      </w:r>
      <w:r w:rsidR="00A614D1">
        <w:rPr>
          <w:rFonts w:ascii="Arial" w:hAnsi="Arial" w:cs="Arial"/>
          <w:color w:val="auto"/>
        </w:rPr>
        <w:t>омисије за јавну набавку 453-</w:t>
      </w:r>
      <w:r w:rsidR="00A614D1">
        <w:rPr>
          <w:rFonts w:ascii="Arial" w:hAnsi="Arial" w:cs="Arial"/>
          <w:color w:val="auto"/>
          <w:lang/>
        </w:rPr>
        <w:t>170</w:t>
      </w:r>
      <w:r>
        <w:rPr>
          <w:rFonts w:ascii="Arial" w:hAnsi="Arial" w:cs="Arial"/>
          <w:color w:val="auto"/>
        </w:rPr>
        <w:t>/201</w:t>
      </w:r>
      <w:r w:rsidR="00C059EC">
        <w:rPr>
          <w:rFonts w:ascii="Arial" w:hAnsi="Arial" w:cs="Arial"/>
          <w:color w:val="auto"/>
        </w:rPr>
        <w:t>7</w:t>
      </w:r>
      <w:r>
        <w:rPr>
          <w:rFonts w:ascii="Arial" w:hAnsi="Arial" w:cs="Arial"/>
        </w:rPr>
        <w:t>, припремљена је:</w:t>
      </w:r>
    </w:p>
    <w:p w:rsidR="008D077A" w:rsidRDefault="008D077A" w:rsidP="008D077A">
      <w:pPr>
        <w:ind w:firstLine="720"/>
        <w:jc w:val="both"/>
        <w:rPr>
          <w:rFonts w:ascii="Arial" w:eastAsia="TimesNewRomanPSMT" w:hAnsi="Arial" w:cs="Arial"/>
        </w:rPr>
      </w:pPr>
    </w:p>
    <w:p w:rsidR="008D077A" w:rsidRDefault="008D077A" w:rsidP="008D077A">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8D077A" w:rsidRDefault="008D077A" w:rsidP="008D077A">
      <w:pPr>
        <w:shd w:val="clear" w:color="auto" w:fill="C6D9F1"/>
        <w:jc w:val="center"/>
        <w:rPr>
          <w:rFonts w:ascii="Arial" w:eastAsia="TimesNewRomanPS-BoldMT" w:hAnsi="Arial" w:cs="Arial"/>
          <w:b/>
          <w:bCs/>
          <w:lang w:val="ru-RU"/>
        </w:rPr>
      </w:pPr>
    </w:p>
    <w:p w:rsidR="008D077A" w:rsidRPr="00A614D1" w:rsidRDefault="008D077A" w:rsidP="008D077A">
      <w:pPr>
        <w:shd w:val="clear" w:color="auto" w:fill="C6D9F1"/>
        <w:jc w:val="center"/>
        <w:rPr>
          <w:rFonts w:ascii="Arial" w:eastAsia="TimesNewRomanPS-BoldMT" w:hAnsi="Arial" w:cs="Arial"/>
          <w:b/>
          <w:bCs/>
          <w:lang/>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 превоз</w:t>
      </w:r>
      <w:r w:rsidR="00A614D1">
        <w:rPr>
          <w:rFonts w:ascii="Arial" w:eastAsia="TimesNewRomanPS-BoldMT" w:hAnsi="Arial" w:cs="Arial"/>
          <w:b/>
          <w:bCs/>
          <w:lang/>
        </w:rPr>
        <w:t xml:space="preserve"> и набавка</w:t>
      </w:r>
      <w:r>
        <w:rPr>
          <w:rFonts w:ascii="Arial" w:eastAsia="TimesNewRomanPS-BoldMT" w:hAnsi="Arial" w:cs="Arial"/>
          <w:b/>
          <w:bCs/>
        </w:rPr>
        <w:t xml:space="preserve"> материјала за </w:t>
      </w:r>
      <w:r w:rsidR="00A614D1">
        <w:rPr>
          <w:rFonts w:ascii="Arial" w:eastAsia="TimesNewRomanPS-BoldMT" w:hAnsi="Arial" w:cs="Arial"/>
          <w:b/>
          <w:bCs/>
          <w:lang/>
        </w:rPr>
        <w:t xml:space="preserve">поправку атарских </w:t>
      </w:r>
      <w:r w:rsidR="00A614D1">
        <w:rPr>
          <w:rFonts w:ascii="Arial" w:eastAsia="TimesNewRomanPS-BoldMT" w:hAnsi="Arial" w:cs="Arial"/>
          <w:b/>
          <w:bCs/>
        </w:rPr>
        <w:t>путев</w:t>
      </w:r>
      <w:r w:rsidR="00A614D1">
        <w:rPr>
          <w:rFonts w:ascii="Arial" w:eastAsia="TimesNewRomanPS-BoldMT" w:hAnsi="Arial" w:cs="Arial"/>
          <w:b/>
          <w:bCs/>
          <w:lang/>
        </w:rPr>
        <w:t>а</w:t>
      </w:r>
      <w:r>
        <w:rPr>
          <w:rFonts w:ascii="Arial" w:eastAsia="TimesNewRomanPS-BoldMT" w:hAnsi="Arial" w:cs="Arial"/>
          <w:b/>
          <w:bCs/>
        </w:rPr>
        <w:t xml:space="preserve"> </w:t>
      </w:r>
    </w:p>
    <w:p w:rsidR="008D077A" w:rsidRPr="00C059EC" w:rsidRDefault="008D077A" w:rsidP="008D077A">
      <w:pPr>
        <w:shd w:val="clear" w:color="auto" w:fill="C6D9F1"/>
        <w:jc w:val="center"/>
        <w:rPr>
          <w:rFonts w:ascii="Arial" w:eastAsia="TimesNewRomanPS-BoldMT" w:hAnsi="Arial" w:cs="Arial"/>
          <w:b/>
          <w:bCs/>
        </w:rPr>
      </w:pPr>
      <w:proofErr w:type="gramStart"/>
      <w:r>
        <w:rPr>
          <w:rFonts w:ascii="Arial" w:eastAsia="TimesNewRomanPS-BoldMT" w:hAnsi="Arial" w:cs="Arial"/>
          <w:b/>
          <w:bCs/>
        </w:rPr>
        <w:t>ЈН бр.</w:t>
      </w:r>
      <w:proofErr w:type="gramEnd"/>
      <w:r>
        <w:rPr>
          <w:rFonts w:ascii="Arial" w:eastAsia="TimesNewRomanPS-BoldMT" w:hAnsi="Arial" w:cs="Arial"/>
          <w:b/>
          <w:bCs/>
        </w:rPr>
        <w:t xml:space="preserve"> </w:t>
      </w:r>
      <w:r w:rsidR="00A614D1">
        <w:rPr>
          <w:rFonts w:ascii="Arial" w:eastAsia="TimesNewRomanPS-BoldMT" w:hAnsi="Arial" w:cs="Arial"/>
          <w:b/>
          <w:bCs/>
        </w:rPr>
        <w:t>453-</w:t>
      </w:r>
      <w:r w:rsidR="00A614D1">
        <w:rPr>
          <w:rFonts w:ascii="Arial" w:eastAsia="TimesNewRomanPS-BoldMT" w:hAnsi="Arial" w:cs="Arial"/>
          <w:b/>
          <w:bCs/>
          <w:lang/>
        </w:rPr>
        <w:t>170</w:t>
      </w:r>
      <w:r w:rsidR="00C059EC">
        <w:rPr>
          <w:rFonts w:ascii="Arial" w:eastAsia="TimesNewRomanPS-BoldMT" w:hAnsi="Arial" w:cs="Arial"/>
          <w:b/>
          <w:bCs/>
        </w:rPr>
        <w:t>/2017</w:t>
      </w:r>
    </w:p>
    <w:p w:rsidR="008D077A" w:rsidRDefault="008D077A" w:rsidP="008D077A">
      <w:pPr>
        <w:shd w:val="clear" w:color="auto" w:fill="C6D9F1"/>
        <w:jc w:val="center"/>
        <w:rPr>
          <w:rFonts w:ascii="Arial" w:eastAsia="TimesNewRomanPS-BoldMT" w:hAnsi="Arial" w:cs="Arial"/>
          <w:b/>
          <w:bCs/>
        </w:rPr>
      </w:pPr>
    </w:p>
    <w:p w:rsidR="008D077A" w:rsidRDefault="008D077A" w:rsidP="008D077A">
      <w:pPr>
        <w:jc w:val="both"/>
        <w:rPr>
          <w:rFonts w:ascii="Arial" w:eastAsia="TimesNewRomanPS-BoldMT" w:hAnsi="Arial" w:cs="Arial"/>
          <w:b/>
          <w:bCs/>
          <w:color w:val="FF0000"/>
        </w:rPr>
      </w:pPr>
    </w:p>
    <w:p w:rsidR="008D077A" w:rsidRDefault="008D077A" w:rsidP="008D077A">
      <w:pPr>
        <w:jc w:val="both"/>
        <w:rPr>
          <w:rFonts w:ascii="Arial" w:eastAsia="TimesNewRomanPSMT" w:hAnsi="Arial" w:cs="Arial"/>
        </w:rPr>
      </w:pPr>
      <w:r>
        <w:rPr>
          <w:rFonts w:ascii="Arial" w:eastAsia="TimesNewRomanPSMT" w:hAnsi="Arial" w:cs="Arial"/>
        </w:rPr>
        <w:t>Конкурсна документација садржи:</w:t>
      </w: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tbl>
      <w:tblPr>
        <w:tblW w:w="9270" w:type="dxa"/>
        <w:tblInd w:w="-15" w:type="dxa"/>
        <w:tblLayout w:type="fixed"/>
        <w:tblLook w:val="04A0"/>
      </w:tblPr>
      <w:tblGrid>
        <w:gridCol w:w="1552"/>
        <w:gridCol w:w="6128"/>
        <w:gridCol w:w="1590"/>
      </w:tblGrid>
      <w:tr w:rsidR="008D077A" w:rsidTr="008D077A">
        <w:tc>
          <w:tcPr>
            <w:tcW w:w="1552" w:type="dxa"/>
            <w:tcBorders>
              <w:top w:val="single" w:sz="4" w:space="0" w:color="000000"/>
              <w:left w:val="single" w:sz="4" w:space="0" w:color="000000"/>
              <w:bottom w:val="single" w:sz="4" w:space="0" w:color="000000"/>
              <w:right w:val="nil"/>
            </w:tcBorders>
            <w:hideMark/>
          </w:tcPr>
          <w:p w:rsidR="008D077A" w:rsidRDefault="008D077A">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8" w:type="dxa"/>
            <w:tcBorders>
              <w:top w:val="single" w:sz="4" w:space="0" w:color="000000"/>
              <w:left w:val="single" w:sz="4" w:space="0" w:color="000000"/>
              <w:bottom w:val="single" w:sz="4" w:space="0" w:color="000000"/>
              <w:right w:val="nil"/>
            </w:tcBorders>
            <w:hideMark/>
          </w:tcPr>
          <w:p w:rsidR="008D077A" w:rsidRDefault="008D077A">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8D077A" w:rsidRDefault="008D077A">
            <w:pPr>
              <w:jc w:val="center"/>
              <w:rPr>
                <w:rFonts w:ascii="Arial" w:hAnsi="Arial" w:cs="Arial"/>
                <w:bCs/>
                <w:iCs/>
                <w:sz w:val="28"/>
                <w:szCs w:val="28"/>
              </w:rPr>
            </w:pPr>
            <w:r>
              <w:rPr>
                <w:rFonts w:ascii="Arial" w:eastAsia="TimesNewRomanPSMT" w:hAnsi="Arial" w:cs="Arial"/>
                <w:b/>
                <w:i/>
              </w:rPr>
              <w:t>Страна</w:t>
            </w:r>
          </w:p>
        </w:tc>
      </w:tr>
      <w:tr w:rsidR="008D077A" w:rsidTr="008D077A">
        <w:tc>
          <w:tcPr>
            <w:tcW w:w="1552" w:type="dxa"/>
            <w:tcBorders>
              <w:top w:val="single" w:sz="4" w:space="0" w:color="000000"/>
              <w:left w:val="single" w:sz="4" w:space="0" w:color="000000"/>
              <w:bottom w:val="single" w:sz="4" w:space="0" w:color="000000"/>
              <w:right w:val="nil"/>
            </w:tcBorders>
            <w:hideMark/>
          </w:tcPr>
          <w:p w:rsidR="008D077A" w:rsidRDefault="008D077A">
            <w:pPr>
              <w:snapToGrid w:val="0"/>
              <w:jc w:val="center"/>
              <w:rPr>
                <w:rFonts w:ascii="Arial" w:eastAsia="TimesNewRomanPSMT" w:hAnsi="Arial" w:cs="Arial"/>
                <w:color w:val="auto"/>
              </w:rPr>
            </w:pPr>
            <w:r>
              <w:rPr>
                <w:rFonts w:ascii="Arial" w:hAnsi="Arial" w:cs="Arial"/>
                <w:bCs/>
                <w:iCs/>
                <w:color w:val="auto"/>
              </w:rPr>
              <w:t>I</w:t>
            </w:r>
          </w:p>
        </w:tc>
        <w:tc>
          <w:tcPr>
            <w:tcW w:w="6128" w:type="dxa"/>
            <w:tcBorders>
              <w:top w:val="single" w:sz="4" w:space="0" w:color="000000"/>
              <w:left w:val="single" w:sz="4" w:space="0" w:color="000000"/>
              <w:bottom w:val="single" w:sz="4" w:space="0" w:color="000000"/>
              <w:right w:val="nil"/>
            </w:tcBorders>
            <w:hideMark/>
          </w:tcPr>
          <w:p w:rsidR="008D077A" w:rsidRDefault="008D077A">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8D077A" w:rsidRDefault="008D077A">
            <w:pPr>
              <w:snapToGrid w:val="0"/>
              <w:jc w:val="center"/>
              <w:rPr>
                <w:rFonts w:ascii="Arial" w:hAnsi="Arial" w:cs="Arial"/>
                <w:bCs/>
                <w:iCs/>
                <w:sz w:val="28"/>
                <w:szCs w:val="28"/>
              </w:rPr>
            </w:pPr>
            <w:r>
              <w:rPr>
                <w:rFonts w:ascii="Arial" w:eastAsia="TimesNewRomanPSMT" w:hAnsi="Arial" w:cs="Arial"/>
                <w:color w:val="auto"/>
              </w:rPr>
              <w:t>2</w:t>
            </w:r>
          </w:p>
        </w:tc>
      </w:tr>
      <w:tr w:rsidR="008D077A" w:rsidTr="008D077A">
        <w:tc>
          <w:tcPr>
            <w:tcW w:w="1552" w:type="dxa"/>
            <w:tcBorders>
              <w:top w:val="single" w:sz="4" w:space="0" w:color="000000"/>
              <w:left w:val="single" w:sz="4" w:space="0" w:color="000000"/>
              <w:bottom w:val="single" w:sz="4" w:space="0" w:color="000000"/>
              <w:right w:val="nil"/>
            </w:tcBorders>
            <w:hideMark/>
          </w:tcPr>
          <w:p w:rsidR="008D077A" w:rsidRDefault="008D077A">
            <w:pPr>
              <w:snapToGrid w:val="0"/>
              <w:jc w:val="center"/>
              <w:rPr>
                <w:rFonts w:ascii="Arial" w:eastAsia="TimesNewRomanPSMT" w:hAnsi="Arial" w:cs="Arial"/>
                <w:color w:val="auto"/>
              </w:rPr>
            </w:pPr>
            <w:r>
              <w:rPr>
                <w:rFonts w:ascii="Arial" w:hAnsi="Arial" w:cs="Arial"/>
                <w:bCs/>
                <w:iCs/>
                <w:color w:val="auto"/>
              </w:rPr>
              <w:t>II</w:t>
            </w:r>
          </w:p>
        </w:tc>
        <w:tc>
          <w:tcPr>
            <w:tcW w:w="6128" w:type="dxa"/>
            <w:tcBorders>
              <w:top w:val="single" w:sz="4" w:space="0" w:color="000000"/>
              <w:left w:val="single" w:sz="4" w:space="0" w:color="000000"/>
              <w:bottom w:val="single" w:sz="4" w:space="0" w:color="000000"/>
              <w:right w:val="nil"/>
            </w:tcBorders>
            <w:hideMark/>
          </w:tcPr>
          <w:p w:rsidR="008D077A" w:rsidRDefault="008D077A">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8D077A" w:rsidRDefault="008D077A">
            <w:pPr>
              <w:snapToGrid w:val="0"/>
              <w:jc w:val="center"/>
              <w:rPr>
                <w:rFonts w:ascii="Arial" w:eastAsia="TimesNewRomanPSMT" w:hAnsi="Arial" w:cs="Arial"/>
              </w:rPr>
            </w:pPr>
            <w:r>
              <w:rPr>
                <w:rFonts w:ascii="Arial" w:eastAsia="TimesNewRomanPSMT" w:hAnsi="Arial" w:cs="Arial"/>
                <w:color w:val="auto"/>
              </w:rPr>
              <w:t>3</w:t>
            </w:r>
          </w:p>
        </w:tc>
      </w:tr>
      <w:tr w:rsidR="008D077A" w:rsidTr="008D077A">
        <w:tc>
          <w:tcPr>
            <w:tcW w:w="1552" w:type="dxa"/>
            <w:tcBorders>
              <w:top w:val="single" w:sz="4" w:space="0" w:color="000000"/>
              <w:left w:val="single" w:sz="4" w:space="0" w:color="000000"/>
              <w:bottom w:val="single" w:sz="4" w:space="0" w:color="000000"/>
              <w:right w:val="nil"/>
            </w:tcBorders>
          </w:tcPr>
          <w:p w:rsidR="008D077A" w:rsidRDefault="008D077A">
            <w:pPr>
              <w:snapToGrid w:val="0"/>
              <w:jc w:val="center"/>
              <w:rPr>
                <w:rFonts w:ascii="Arial" w:eastAsia="TimesNewRomanPSMT" w:hAnsi="Arial" w:cs="Arial"/>
                <w:color w:val="auto"/>
              </w:rPr>
            </w:pPr>
          </w:p>
          <w:p w:rsidR="008D077A" w:rsidRDefault="008D077A">
            <w:pPr>
              <w:snapToGrid w:val="0"/>
              <w:jc w:val="center"/>
              <w:rPr>
                <w:rFonts w:ascii="Arial" w:eastAsia="TimesNewRomanPSMT" w:hAnsi="Arial" w:cs="Arial"/>
                <w:color w:val="auto"/>
              </w:rPr>
            </w:pPr>
          </w:p>
          <w:p w:rsidR="008D077A" w:rsidRDefault="008D077A">
            <w:pPr>
              <w:snapToGrid w:val="0"/>
              <w:jc w:val="center"/>
              <w:rPr>
                <w:rFonts w:ascii="Arial" w:eastAsia="TimesNewRomanPSMT" w:hAnsi="Arial" w:cs="Arial"/>
                <w:color w:val="auto"/>
              </w:rPr>
            </w:pPr>
          </w:p>
          <w:p w:rsidR="008D077A" w:rsidRDefault="008D077A">
            <w:pPr>
              <w:snapToGrid w:val="0"/>
              <w:jc w:val="center"/>
              <w:rPr>
                <w:rFonts w:ascii="Arial" w:eastAsia="TimesNewRomanPSMT" w:hAnsi="Arial" w:cs="Arial"/>
                <w:color w:val="auto"/>
              </w:rPr>
            </w:pPr>
          </w:p>
          <w:p w:rsidR="008D077A" w:rsidRDefault="008D077A">
            <w:pPr>
              <w:snapToGrid w:val="0"/>
              <w:jc w:val="center"/>
              <w:rPr>
                <w:rFonts w:ascii="Arial" w:eastAsia="TimesNewRomanPSMT" w:hAnsi="Arial" w:cs="Arial"/>
                <w:color w:val="auto"/>
              </w:rPr>
            </w:pPr>
            <w:r>
              <w:rPr>
                <w:rFonts w:ascii="Arial" w:eastAsia="TimesNewRomanPSMT" w:hAnsi="Arial" w:cs="Arial"/>
                <w:color w:val="auto"/>
              </w:rPr>
              <w:t>III</w:t>
            </w:r>
          </w:p>
        </w:tc>
        <w:tc>
          <w:tcPr>
            <w:tcW w:w="6128" w:type="dxa"/>
            <w:tcBorders>
              <w:top w:val="single" w:sz="4" w:space="0" w:color="000000"/>
              <w:left w:val="single" w:sz="4" w:space="0" w:color="000000"/>
              <w:bottom w:val="single" w:sz="4" w:space="0" w:color="000000"/>
              <w:right w:val="nil"/>
            </w:tcBorders>
            <w:hideMark/>
          </w:tcPr>
          <w:p w:rsidR="008D077A" w:rsidRDefault="008D077A">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услуга, начин </w:t>
            </w:r>
            <w:proofErr w:type="gramStart"/>
            <w:r>
              <w:rPr>
                <w:rFonts w:ascii="Arial" w:eastAsia="TimesNewRomanPSMT" w:hAnsi="Arial" w:cs="Arial"/>
              </w:rPr>
              <w:t>спровођења .</w:t>
            </w:r>
            <w:proofErr w:type="gramEnd"/>
          </w:p>
        </w:tc>
        <w:tc>
          <w:tcPr>
            <w:tcW w:w="1590"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center"/>
              <w:rPr>
                <w:rFonts w:ascii="Arial" w:eastAsia="TimesNewRomanPSMT" w:hAnsi="Arial" w:cs="Arial"/>
                <w:color w:val="auto"/>
              </w:rPr>
            </w:pPr>
          </w:p>
          <w:p w:rsidR="008D077A" w:rsidRDefault="008D077A">
            <w:pPr>
              <w:snapToGrid w:val="0"/>
              <w:jc w:val="center"/>
              <w:rPr>
                <w:rFonts w:ascii="Arial" w:eastAsia="TimesNewRomanPSMT" w:hAnsi="Arial" w:cs="Arial"/>
                <w:color w:val="auto"/>
              </w:rPr>
            </w:pPr>
          </w:p>
          <w:p w:rsidR="008D077A" w:rsidRDefault="008D077A">
            <w:pPr>
              <w:snapToGrid w:val="0"/>
              <w:jc w:val="center"/>
              <w:rPr>
                <w:rFonts w:ascii="Arial" w:eastAsia="TimesNewRomanPSMT" w:hAnsi="Arial" w:cs="Arial"/>
                <w:color w:val="auto"/>
              </w:rPr>
            </w:pPr>
          </w:p>
          <w:p w:rsidR="008D077A" w:rsidRDefault="008D077A">
            <w:pPr>
              <w:snapToGrid w:val="0"/>
              <w:jc w:val="center"/>
              <w:rPr>
                <w:rFonts w:ascii="Arial" w:eastAsia="TimesNewRomanPSMT" w:hAnsi="Arial" w:cs="Arial"/>
                <w:color w:val="auto"/>
              </w:rPr>
            </w:pPr>
          </w:p>
          <w:p w:rsidR="008D077A" w:rsidRDefault="008D077A">
            <w:pPr>
              <w:snapToGrid w:val="0"/>
              <w:jc w:val="center"/>
              <w:rPr>
                <w:rFonts w:ascii="Arial" w:eastAsia="TimesNewRomanPSMT" w:hAnsi="Arial" w:cs="Arial"/>
              </w:rPr>
            </w:pPr>
            <w:r>
              <w:rPr>
                <w:rFonts w:ascii="Arial" w:eastAsia="TimesNewRomanPSMT" w:hAnsi="Arial" w:cs="Arial"/>
                <w:color w:val="auto"/>
              </w:rPr>
              <w:t>4</w:t>
            </w:r>
          </w:p>
        </w:tc>
      </w:tr>
      <w:tr w:rsidR="008D077A" w:rsidTr="008D077A">
        <w:tc>
          <w:tcPr>
            <w:tcW w:w="1552" w:type="dxa"/>
            <w:tcBorders>
              <w:top w:val="single" w:sz="4" w:space="0" w:color="000000"/>
              <w:left w:val="single" w:sz="4" w:space="0" w:color="000000"/>
              <w:bottom w:val="single" w:sz="4" w:space="0" w:color="000000"/>
              <w:right w:val="nil"/>
            </w:tcBorders>
          </w:tcPr>
          <w:p w:rsidR="008D077A" w:rsidRDefault="008D077A">
            <w:pPr>
              <w:snapToGrid w:val="0"/>
              <w:jc w:val="center"/>
              <w:rPr>
                <w:rFonts w:ascii="Arial" w:eastAsia="TimesNewRomanPSMT" w:hAnsi="Arial" w:cs="Arial"/>
              </w:rPr>
            </w:pPr>
          </w:p>
          <w:p w:rsidR="008D077A" w:rsidRDefault="008D077A">
            <w:pPr>
              <w:snapToGrid w:val="0"/>
              <w:jc w:val="center"/>
              <w:rPr>
                <w:rFonts w:ascii="Arial" w:eastAsia="TimesNewRomanPSMT" w:hAnsi="Arial" w:cs="Arial"/>
              </w:rPr>
            </w:pPr>
          </w:p>
          <w:p w:rsidR="008D077A" w:rsidRDefault="008D077A">
            <w:pPr>
              <w:snapToGrid w:val="0"/>
              <w:jc w:val="center"/>
              <w:rPr>
                <w:rFonts w:ascii="Arial" w:eastAsia="TimesNewRomanPSMT" w:hAnsi="Arial" w:cs="Arial"/>
              </w:rPr>
            </w:pPr>
            <w:r>
              <w:rPr>
                <w:rFonts w:ascii="Arial" w:eastAsia="TimesNewRomanPSMT" w:hAnsi="Arial" w:cs="Arial"/>
              </w:rPr>
              <w:t>IV</w:t>
            </w:r>
          </w:p>
        </w:tc>
        <w:tc>
          <w:tcPr>
            <w:tcW w:w="6128" w:type="dxa"/>
            <w:tcBorders>
              <w:top w:val="single" w:sz="4" w:space="0" w:color="000000"/>
              <w:left w:val="single" w:sz="4" w:space="0" w:color="000000"/>
              <w:bottom w:val="single" w:sz="4" w:space="0" w:color="000000"/>
              <w:right w:val="nil"/>
            </w:tcBorders>
            <w:hideMark/>
          </w:tcPr>
          <w:p w:rsidR="008D077A" w:rsidRDefault="008D077A">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center"/>
              <w:rPr>
                <w:rFonts w:ascii="Arial" w:eastAsia="TimesNewRomanPSMT" w:hAnsi="Arial" w:cs="Arial"/>
                <w:color w:val="auto"/>
              </w:rPr>
            </w:pPr>
          </w:p>
          <w:p w:rsidR="008D077A" w:rsidRDefault="008D077A">
            <w:pPr>
              <w:snapToGrid w:val="0"/>
              <w:jc w:val="center"/>
              <w:rPr>
                <w:rFonts w:ascii="Arial" w:eastAsia="TimesNewRomanPSMT" w:hAnsi="Arial" w:cs="Arial"/>
                <w:color w:val="auto"/>
              </w:rPr>
            </w:pPr>
          </w:p>
          <w:p w:rsidR="008D077A" w:rsidRDefault="008D077A">
            <w:pPr>
              <w:snapToGrid w:val="0"/>
              <w:jc w:val="center"/>
              <w:rPr>
                <w:rFonts w:ascii="Arial" w:eastAsia="TimesNewRomanPSMT" w:hAnsi="Arial" w:cs="Arial"/>
              </w:rPr>
            </w:pPr>
            <w:r>
              <w:rPr>
                <w:rFonts w:ascii="Arial" w:eastAsia="TimesNewRomanPSMT" w:hAnsi="Arial" w:cs="Arial"/>
                <w:color w:val="auto"/>
              </w:rPr>
              <w:t>5</w:t>
            </w:r>
          </w:p>
        </w:tc>
      </w:tr>
      <w:tr w:rsidR="008D077A" w:rsidTr="008D077A">
        <w:tc>
          <w:tcPr>
            <w:tcW w:w="1552" w:type="dxa"/>
            <w:tcBorders>
              <w:top w:val="single" w:sz="4" w:space="0" w:color="000000"/>
              <w:left w:val="single" w:sz="4" w:space="0" w:color="000000"/>
              <w:bottom w:val="single" w:sz="4" w:space="0" w:color="000000"/>
              <w:right w:val="nil"/>
            </w:tcBorders>
            <w:hideMark/>
          </w:tcPr>
          <w:p w:rsidR="008D077A" w:rsidRDefault="008D077A">
            <w:pPr>
              <w:snapToGrid w:val="0"/>
              <w:jc w:val="center"/>
              <w:rPr>
                <w:rFonts w:ascii="Arial" w:eastAsia="TimesNewRomanPSMT" w:hAnsi="Arial" w:cs="Arial"/>
              </w:rPr>
            </w:pPr>
            <w:r>
              <w:rPr>
                <w:rFonts w:ascii="Arial" w:eastAsia="TimesNewRomanPSMT" w:hAnsi="Arial" w:cs="Arial"/>
              </w:rPr>
              <w:t>VI</w:t>
            </w:r>
          </w:p>
        </w:tc>
        <w:tc>
          <w:tcPr>
            <w:tcW w:w="6128" w:type="dxa"/>
            <w:tcBorders>
              <w:top w:val="single" w:sz="4" w:space="0" w:color="000000"/>
              <w:left w:val="single" w:sz="4" w:space="0" w:color="000000"/>
              <w:bottom w:val="single" w:sz="4" w:space="0" w:color="000000"/>
              <w:right w:val="nil"/>
            </w:tcBorders>
            <w:hideMark/>
          </w:tcPr>
          <w:p w:rsidR="008D077A" w:rsidRDefault="008D077A">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8D077A" w:rsidRPr="00F74B0A" w:rsidRDefault="00F74B0A">
            <w:pPr>
              <w:snapToGrid w:val="0"/>
              <w:jc w:val="center"/>
              <w:rPr>
                <w:rFonts w:ascii="Arial" w:eastAsia="TimesNewRomanPSMT" w:hAnsi="Arial" w:cs="Arial"/>
              </w:rPr>
            </w:pPr>
            <w:r>
              <w:rPr>
                <w:rFonts w:ascii="Arial" w:eastAsia="TimesNewRomanPSMT" w:hAnsi="Arial" w:cs="Arial"/>
                <w:color w:val="auto"/>
              </w:rPr>
              <w:t>9</w:t>
            </w:r>
          </w:p>
        </w:tc>
      </w:tr>
      <w:tr w:rsidR="008D077A" w:rsidTr="008D077A">
        <w:tc>
          <w:tcPr>
            <w:tcW w:w="1552" w:type="dxa"/>
            <w:tcBorders>
              <w:top w:val="single" w:sz="4" w:space="0" w:color="000000"/>
              <w:left w:val="single" w:sz="4" w:space="0" w:color="000000"/>
              <w:bottom w:val="single" w:sz="4" w:space="0" w:color="000000"/>
              <w:right w:val="nil"/>
            </w:tcBorders>
            <w:hideMark/>
          </w:tcPr>
          <w:p w:rsidR="008D077A" w:rsidRDefault="008D077A">
            <w:pPr>
              <w:snapToGrid w:val="0"/>
              <w:jc w:val="center"/>
              <w:rPr>
                <w:rFonts w:ascii="Arial" w:eastAsia="TimesNewRomanPSMT" w:hAnsi="Arial" w:cs="Arial"/>
              </w:rPr>
            </w:pPr>
            <w:r>
              <w:rPr>
                <w:rFonts w:ascii="Arial" w:eastAsia="TimesNewRomanPSMT" w:hAnsi="Arial" w:cs="Arial"/>
              </w:rPr>
              <w:t>VII</w:t>
            </w:r>
          </w:p>
        </w:tc>
        <w:tc>
          <w:tcPr>
            <w:tcW w:w="6128" w:type="dxa"/>
            <w:tcBorders>
              <w:top w:val="single" w:sz="4" w:space="0" w:color="000000"/>
              <w:left w:val="single" w:sz="4" w:space="0" w:color="000000"/>
              <w:bottom w:val="single" w:sz="4" w:space="0" w:color="000000"/>
              <w:right w:val="nil"/>
            </w:tcBorders>
            <w:hideMark/>
          </w:tcPr>
          <w:p w:rsidR="008D077A" w:rsidRDefault="008D077A">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8D077A" w:rsidRPr="00F74B0A" w:rsidRDefault="008D077A">
            <w:pPr>
              <w:snapToGrid w:val="0"/>
              <w:jc w:val="center"/>
              <w:rPr>
                <w:rFonts w:ascii="Arial" w:eastAsia="TimesNewRomanPSMT" w:hAnsi="Arial" w:cs="Arial"/>
              </w:rPr>
            </w:pPr>
            <w:r>
              <w:rPr>
                <w:rFonts w:ascii="Arial" w:eastAsia="TimesNewRomanPSMT" w:hAnsi="Arial" w:cs="Arial"/>
                <w:color w:val="auto"/>
              </w:rPr>
              <w:t>1</w:t>
            </w:r>
            <w:r w:rsidR="00F74B0A">
              <w:rPr>
                <w:rFonts w:ascii="Arial" w:eastAsia="TimesNewRomanPSMT" w:hAnsi="Arial" w:cs="Arial"/>
                <w:color w:val="auto"/>
              </w:rPr>
              <w:t>6</w:t>
            </w:r>
          </w:p>
        </w:tc>
      </w:tr>
      <w:tr w:rsidR="008D077A" w:rsidTr="008D077A">
        <w:tc>
          <w:tcPr>
            <w:tcW w:w="1552" w:type="dxa"/>
            <w:tcBorders>
              <w:top w:val="single" w:sz="4" w:space="0" w:color="000000"/>
              <w:left w:val="single" w:sz="4" w:space="0" w:color="000000"/>
              <w:bottom w:val="single" w:sz="4" w:space="0" w:color="000000"/>
              <w:right w:val="nil"/>
            </w:tcBorders>
            <w:hideMark/>
          </w:tcPr>
          <w:p w:rsidR="008D077A" w:rsidRDefault="008D077A">
            <w:pPr>
              <w:snapToGrid w:val="0"/>
              <w:jc w:val="center"/>
              <w:rPr>
                <w:rFonts w:ascii="Arial" w:eastAsia="TimesNewRomanPSMT" w:hAnsi="Arial" w:cs="Arial"/>
              </w:rPr>
            </w:pPr>
            <w:r>
              <w:rPr>
                <w:rFonts w:ascii="Arial" w:eastAsia="TimesNewRomanPSMT" w:hAnsi="Arial" w:cs="Arial"/>
              </w:rPr>
              <w:t>VIII</w:t>
            </w:r>
          </w:p>
        </w:tc>
        <w:tc>
          <w:tcPr>
            <w:tcW w:w="6128" w:type="dxa"/>
            <w:tcBorders>
              <w:top w:val="single" w:sz="4" w:space="0" w:color="000000"/>
              <w:left w:val="single" w:sz="4" w:space="0" w:color="000000"/>
              <w:bottom w:val="single" w:sz="4" w:space="0" w:color="000000"/>
              <w:right w:val="nil"/>
            </w:tcBorders>
            <w:hideMark/>
          </w:tcPr>
          <w:p w:rsidR="008D077A" w:rsidRDefault="008D077A">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8D077A" w:rsidRPr="00F74B0A" w:rsidRDefault="008D077A">
            <w:pPr>
              <w:snapToGrid w:val="0"/>
              <w:jc w:val="center"/>
              <w:rPr>
                <w:rFonts w:ascii="Arial" w:eastAsia="TimesNewRomanPSMT" w:hAnsi="Arial" w:cs="Arial"/>
              </w:rPr>
            </w:pPr>
            <w:r>
              <w:rPr>
                <w:rFonts w:ascii="Arial" w:eastAsia="TimesNewRomanPSMT" w:hAnsi="Arial" w:cs="Arial"/>
                <w:color w:val="auto"/>
              </w:rPr>
              <w:t>2</w:t>
            </w:r>
            <w:r w:rsidR="00F74B0A">
              <w:rPr>
                <w:rFonts w:ascii="Arial" w:eastAsia="TimesNewRomanPSMT" w:hAnsi="Arial" w:cs="Arial"/>
                <w:color w:val="auto"/>
              </w:rPr>
              <w:t>0</w:t>
            </w:r>
          </w:p>
        </w:tc>
      </w:tr>
      <w:tr w:rsidR="008D077A" w:rsidTr="008D077A">
        <w:tc>
          <w:tcPr>
            <w:tcW w:w="1552" w:type="dxa"/>
            <w:tcBorders>
              <w:top w:val="single" w:sz="4" w:space="0" w:color="000000"/>
              <w:left w:val="single" w:sz="4" w:space="0" w:color="000000"/>
              <w:bottom w:val="single" w:sz="4" w:space="0" w:color="000000"/>
              <w:right w:val="nil"/>
            </w:tcBorders>
            <w:hideMark/>
          </w:tcPr>
          <w:p w:rsidR="008D077A" w:rsidRDefault="008D077A">
            <w:pPr>
              <w:snapToGrid w:val="0"/>
              <w:jc w:val="center"/>
              <w:rPr>
                <w:rFonts w:ascii="Arial" w:eastAsia="TimesNewRomanPSMT" w:hAnsi="Arial" w:cs="Arial"/>
              </w:rPr>
            </w:pPr>
            <w:r>
              <w:rPr>
                <w:rFonts w:ascii="Arial" w:eastAsia="TimesNewRomanPSMT" w:hAnsi="Arial" w:cs="Arial"/>
              </w:rPr>
              <w:t>IX</w:t>
            </w:r>
          </w:p>
        </w:tc>
        <w:tc>
          <w:tcPr>
            <w:tcW w:w="6128" w:type="dxa"/>
            <w:tcBorders>
              <w:top w:val="single" w:sz="4" w:space="0" w:color="000000"/>
              <w:left w:val="single" w:sz="4" w:space="0" w:color="000000"/>
              <w:bottom w:val="single" w:sz="4" w:space="0" w:color="000000"/>
              <w:right w:val="nil"/>
            </w:tcBorders>
            <w:hideMark/>
          </w:tcPr>
          <w:p w:rsidR="008D077A" w:rsidRDefault="008D077A">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8D077A" w:rsidRPr="00F74B0A" w:rsidRDefault="008D077A">
            <w:pPr>
              <w:snapToGrid w:val="0"/>
              <w:jc w:val="center"/>
              <w:rPr>
                <w:rFonts w:ascii="Arial" w:eastAsia="TimesNewRomanPSMT" w:hAnsi="Arial" w:cs="Arial"/>
              </w:rPr>
            </w:pPr>
            <w:r>
              <w:rPr>
                <w:rFonts w:ascii="Arial" w:eastAsia="TimesNewRomanPSMT" w:hAnsi="Arial" w:cs="Arial"/>
                <w:color w:val="auto"/>
              </w:rPr>
              <w:t>2</w:t>
            </w:r>
            <w:r w:rsidR="00F74B0A">
              <w:rPr>
                <w:rFonts w:ascii="Arial" w:eastAsia="TimesNewRomanPSMT" w:hAnsi="Arial" w:cs="Arial"/>
                <w:color w:val="auto"/>
              </w:rPr>
              <w:t>4</w:t>
            </w:r>
          </w:p>
        </w:tc>
      </w:tr>
      <w:tr w:rsidR="008D077A" w:rsidTr="008D077A">
        <w:tc>
          <w:tcPr>
            <w:tcW w:w="1552" w:type="dxa"/>
            <w:tcBorders>
              <w:top w:val="single" w:sz="4" w:space="0" w:color="000000"/>
              <w:left w:val="single" w:sz="4" w:space="0" w:color="000000"/>
              <w:bottom w:val="single" w:sz="4" w:space="0" w:color="000000"/>
              <w:right w:val="nil"/>
            </w:tcBorders>
            <w:hideMark/>
          </w:tcPr>
          <w:p w:rsidR="008D077A" w:rsidRDefault="008D077A">
            <w:pPr>
              <w:snapToGrid w:val="0"/>
              <w:jc w:val="center"/>
              <w:rPr>
                <w:rFonts w:ascii="Arial" w:eastAsia="TimesNewRomanPSMT" w:hAnsi="Arial" w:cs="Arial"/>
              </w:rPr>
            </w:pPr>
            <w:r>
              <w:rPr>
                <w:rFonts w:ascii="Arial" w:eastAsia="TimesNewRomanPSMT" w:hAnsi="Arial" w:cs="Arial"/>
              </w:rPr>
              <w:t>X</w:t>
            </w:r>
          </w:p>
        </w:tc>
        <w:tc>
          <w:tcPr>
            <w:tcW w:w="6128" w:type="dxa"/>
            <w:tcBorders>
              <w:top w:val="single" w:sz="4" w:space="0" w:color="000000"/>
              <w:left w:val="single" w:sz="4" w:space="0" w:color="000000"/>
              <w:bottom w:val="single" w:sz="4" w:space="0" w:color="000000"/>
              <w:right w:val="nil"/>
            </w:tcBorders>
            <w:hideMark/>
          </w:tcPr>
          <w:p w:rsidR="008D077A" w:rsidRDefault="008D077A">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8D077A" w:rsidRPr="00F74B0A" w:rsidRDefault="008D077A">
            <w:pPr>
              <w:snapToGrid w:val="0"/>
              <w:jc w:val="center"/>
              <w:rPr>
                <w:rFonts w:ascii="Arial" w:eastAsia="TimesNewRomanPSMT" w:hAnsi="Arial" w:cs="Arial"/>
              </w:rPr>
            </w:pPr>
            <w:r>
              <w:rPr>
                <w:rFonts w:ascii="Arial" w:eastAsia="TimesNewRomanPSMT" w:hAnsi="Arial" w:cs="Arial"/>
                <w:color w:val="auto"/>
              </w:rPr>
              <w:t>2</w:t>
            </w:r>
            <w:r w:rsidR="00F74B0A">
              <w:rPr>
                <w:rFonts w:ascii="Arial" w:eastAsia="TimesNewRomanPSMT" w:hAnsi="Arial" w:cs="Arial"/>
                <w:color w:val="auto"/>
              </w:rPr>
              <w:t>5</w:t>
            </w:r>
          </w:p>
        </w:tc>
      </w:tr>
    </w:tbl>
    <w:p w:rsidR="008D077A" w:rsidRDefault="008D077A" w:rsidP="008D077A">
      <w:pPr>
        <w:jc w:val="both"/>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r>
        <w:rPr>
          <w:rFonts w:ascii="Arial" w:eastAsia="TimesNewRomanPSMT" w:hAnsi="Arial" w:cs="Arial"/>
        </w:rPr>
        <w:t>Страна 1</w:t>
      </w: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Default="008D077A" w:rsidP="008D077A">
      <w:pPr>
        <w:jc w:val="both"/>
        <w:rPr>
          <w:rFonts w:ascii="Arial" w:eastAsia="TimesNewRomanPSMT" w:hAnsi="Arial" w:cs="Arial"/>
        </w:rPr>
      </w:pPr>
    </w:p>
    <w:p w:rsidR="008D077A" w:rsidRPr="008D077A" w:rsidRDefault="008D077A" w:rsidP="008D077A">
      <w:pPr>
        <w:jc w:val="both"/>
        <w:rPr>
          <w:rFonts w:ascii="Arial" w:eastAsia="TimesNewRomanPSMT" w:hAnsi="Arial" w:cs="Arial"/>
        </w:rPr>
      </w:pPr>
    </w:p>
    <w:p w:rsidR="008D077A" w:rsidRDefault="008D077A" w:rsidP="008D077A">
      <w:pPr>
        <w:shd w:val="clear" w:color="auto" w:fill="C6D9F1"/>
        <w:jc w:val="center"/>
        <w:rPr>
          <w:rFonts w:ascii="Arial" w:hAnsi="Arial" w:cs="Arial"/>
          <w:b/>
          <w:bCs/>
          <w:i/>
          <w:iCs/>
          <w:sz w:val="28"/>
          <w:szCs w:val="28"/>
        </w:rPr>
      </w:pPr>
      <w:proofErr w:type="gramStart"/>
      <w:r>
        <w:rPr>
          <w:rFonts w:ascii="Arial" w:hAnsi="Arial" w:cs="Arial"/>
          <w:b/>
          <w:bCs/>
          <w:i/>
          <w:iCs/>
          <w:sz w:val="28"/>
          <w:szCs w:val="28"/>
        </w:rPr>
        <w:t>I  ОПШТИ</w:t>
      </w:r>
      <w:proofErr w:type="gramEnd"/>
      <w:r>
        <w:rPr>
          <w:rFonts w:ascii="Arial" w:hAnsi="Arial" w:cs="Arial"/>
          <w:b/>
          <w:bCs/>
          <w:i/>
          <w:iCs/>
          <w:sz w:val="28"/>
          <w:szCs w:val="28"/>
        </w:rPr>
        <w:t xml:space="preserve"> ПОДАЦИ О ЈАВНОЈ НАБАВЦИ</w:t>
      </w:r>
    </w:p>
    <w:p w:rsidR="008D077A" w:rsidRDefault="008D077A" w:rsidP="008D077A">
      <w:pPr>
        <w:shd w:val="clear" w:color="auto" w:fill="C6D9F1"/>
        <w:jc w:val="center"/>
        <w:rPr>
          <w:rFonts w:ascii="Arial" w:hAnsi="Arial" w:cs="Arial"/>
          <w:b/>
          <w:bCs/>
          <w:i/>
          <w:iCs/>
          <w:sz w:val="28"/>
          <w:szCs w:val="28"/>
        </w:rPr>
      </w:pPr>
    </w:p>
    <w:p w:rsidR="008D077A" w:rsidRDefault="008D077A" w:rsidP="008D077A">
      <w:pPr>
        <w:jc w:val="both"/>
        <w:rPr>
          <w:rFonts w:ascii="Arial" w:hAnsi="Arial" w:cs="Arial"/>
          <w:b/>
          <w:bCs/>
          <w:i/>
          <w:iCs/>
          <w:sz w:val="28"/>
          <w:szCs w:val="28"/>
        </w:rPr>
      </w:pPr>
    </w:p>
    <w:p w:rsidR="008D077A" w:rsidRDefault="008D077A" w:rsidP="008D077A">
      <w:pPr>
        <w:jc w:val="both"/>
        <w:rPr>
          <w:rFonts w:ascii="Arial" w:hAnsi="Arial" w:cs="Arial"/>
        </w:rPr>
      </w:pPr>
      <w:r>
        <w:rPr>
          <w:rFonts w:ascii="Arial" w:hAnsi="Arial" w:cs="Arial"/>
          <w:b/>
          <w:bCs/>
        </w:rPr>
        <w:t>1. Подаци о наручиоцу</w:t>
      </w:r>
    </w:p>
    <w:p w:rsidR="008D077A" w:rsidRDefault="008D077A" w:rsidP="008D077A">
      <w:pPr>
        <w:jc w:val="both"/>
        <w:rPr>
          <w:rFonts w:ascii="Arial" w:hAnsi="Arial" w:cs="Arial"/>
          <w:lang w:val="sr-Cyrl-CS"/>
        </w:rPr>
      </w:pPr>
      <w:r>
        <w:rPr>
          <w:rFonts w:ascii="Arial" w:hAnsi="Arial" w:cs="Arial"/>
        </w:rPr>
        <w:t>Наручилац: Општина Љиг</w:t>
      </w:r>
      <w:r>
        <w:rPr>
          <w:rFonts w:ascii="Arial" w:hAnsi="Arial" w:cs="Arial"/>
          <w:i/>
          <w:iCs/>
          <w:lang w:val="sr-Cyrl-CS"/>
        </w:rPr>
        <w:t xml:space="preserve"> </w:t>
      </w:r>
    </w:p>
    <w:p w:rsidR="008D077A" w:rsidRDefault="008D077A" w:rsidP="008D077A">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Карађорђева бр.7, 14240 Љиг  </w:t>
      </w:r>
    </w:p>
    <w:p w:rsidR="008D077A" w:rsidRDefault="008D077A" w:rsidP="008D077A">
      <w:pPr>
        <w:jc w:val="both"/>
      </w:pPr>
    </w:p>
    <w:p w:rsidR="008D077A" w:rsidRDefault="008D077A" w:rsidP="008D077A">
      <w:pPr>
        <w:jc w:val="both"/>
        <w:rPr>
          <w:rFonts w:ascii="Arial" w:hAnsi="Arial" w:cs="Arial"/>
        </w:rPr>
      </w:pPr>
      <w:r>
        <w:rPr>
          <w:rFonts w:ascii="Arial" w:hAnsi="Arial" w:cs="Arial"/>
          <w:b/>
          <w:bCs/>
        </w:rPr>
        <w:t>2. Врста поступка јавне набавке</w:t>
      </w:r>
    </w:p>
    <w:p w:rsidR="008D077A" w:rsidRDefault="008D077A" w:rsidP="008D077A">
      <w:pPr>
        <w:jc w:val="both"/>
        <w:rPr>
          <w:rFonts w:ascii="Arial" w:hAnsi="Arial" w:cs="Arial"/>
        </w:rPr>
      </w:pP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8D077A" w:rsidRDefault="008D077A" w:rsidP="008D077A">
      <w:pPr>
        <w:jc w:val="both"/>
        <w:rPr>
          <w:rFonts w:ascii="Arial" w:hAnsi="Arial" w:cs="Arial"/>
        </w:rPr>
      </w:pPr>
    </w:p>
    <w:p w:rsidR="008D077A" w:rsidRDefault="008D077A" w:rsidP="008D077A">
      <w:pPr>
        <w:jc w:val="both"/>
        <w:rPr>
          <w:rFonts w:ascii="Arial" w:hAnsi="Arial" w:cs="Arial"/>
        </w:rPr>
      </w:pPr>
      <w:r>
        <w:rPr>
          <w:rFonts w:ascii="Arial" w:hAnsi="Arial" w:cs="Arial"/>
          <w:b/>
          <w:bCs/>
        </w:rPr>
        <w:t>3. Предмет јавне набавке</w:t>
      </w:r>
    </w:p>
    <w:p w:rsidR="008D077A" w:rsidRPr="00A614D1" w:rsidRDefault="008D077A" w:rsidP="008D077A">
      <w:pPr>
        <w:jc w:val="both"/>
        <w:rPr>
          <w:rFonts w:ascii="Arial" w:hAnsi="Arial" w:cs="Arial"/>
          <w:i/>
          <w:lang/>
        </w:rPr>
      </w:pPr>
      <w:r>
        <w:rPr>
          <w:rFonts w:ascii="Arial" w:hAnsi="Arial" w:cs="Arial"/>
        </w:rPr>
        <w:t>Пре</w:t>
      </w:r>
      <w:r w:rsidR="00A614D1">
        <w:rPr>
          <w:rFonts w:ascii="Arial" w:hAnsi="Arial" w:cs="Arial"/>
        </w:rPr>
        <w:t xml:space="preserve">дмет јавне набавке </w:t>
      </w:r>
      <w:proofErr w:type="gramStart"/>
      <w:r w:rsidR="00A614D1">
        <w:rPr>
          <w:rFonts w:ascii="Arial" w:hAnsi="Arial" w:cs="Arial"/>
        </w:rPr>
        <w:t>број  453</w:t>
      </w:r>
      <w:proofErr w:type="gramEnd"/>
      <w:r w:rsidR="00A614D1">
        <w:rPr>
          <w:rFonts w:ascii="Arial" w:hAnsi="Arial" w:cs="Arial"/>
        </w:rPr>
        <w:t>-</w:t>
      </w:r>
      <w:r w:rsidR="00A614D1">
        <w:rPr>
          <w:rFonts w:ascii="Arial" w:hAnsi="Arial" w:cs="Arial"/>
          <w:lang/>
        </w:rPr>
        <w:t>170</w:t>
      </w:r>
      <w:r w:rsidR="00C059EC">
        <w:rPr>
          <w:rFonts w:ascii="Arial" w:hAnsi="Arial" w:cs="Arial"/>
        </w:rPr>
        <w:t>/2017</w:t>
      </w:r>
      <w:r>
        <w:rPr>
          <w:rFonts w:ascii="Arial" w:hAnsi="Arial" w:cs="Arial"/>
        </w:rPr>
        <w:t xml:space="preserve"> су услуге превоза </w:t>
      </w:r>
      <w:r w:rsidR="00A614D1">
        <w:rPr>
          <w:rFonts w:ascii="Arial" w:hAnsi="Arial" w:cs="Arial"/>
          <w:lang/>
        </w:rPr>
        <w:t xml:space="preserve">и набавке </w:t>
      </w:r>
      <w:r>
        <w:rPr>
          <w:rFonts w:ascii="Arial" w:hAnsi="Arial" w:cs="Arial"/>
        </w:rPr>
        <w:t xml:space="preserve">материјала за </w:t>
      </w:r>
      <w:r w:rsidR="00A614D1">
        <w:rPr>
          <w:rFonts w:ascii="Arial" w:hAnsi="Arial" w:cs="Arial"/>
          <w:lang/>
        </w:rPr>
        <w:t xml:space="preserve">поправку атарских </w:t>
      </w:r>
      <w:r>
        <w:rPr>
          <w:rFonts w:ascii="Arial" w:hAnsi="Arial" w:cs="Arial"/>
        </w:rPr>
        <w:t>путев</w:t>
      </w:r>
      <w:r w:rsidR="00A614D1">
        <w:rPr>
          <w:rFonts w:ascii="Arial" w:hAnsi="Arial" w:cs="Arial"/>
          <w:lang/>
        </w:rPr>
        <w:t>а</w:t>
      </w:r>
    </w:p>
    <w:p w:rsidR="008D077A" w:rsidRPr="00A614D1" w:rsidRDefault="008D077A" w:rsidP="008D077A">
      <w:pPr>
        <w:jc w:val="both"/>
        <w:rPr>
          <w:lang/>
        </w:rPr>
      </w:pPr>
      <w:r>
        <w:rPr>
          <w:rFonts w:ascii="Arial" w:hAnsi="Arial" w:cs="Arial"/>
          <w:i/>
        </w:rPr>
        <w:t xml:space="preserve">Општи речник набавке: </w:t>
      </w:r>
      <w:r w:rsidR="00A614D1">
        <w:rPr>
          <w:rFonts w:ascii="Arial" w:hAnsi="Arial" w:cs="Arial"/>
          <w:i/>
          <w:lang/>
        </w:rPr>
        <w:t>44113700-материјали за поправљање путева</w:t>
      </w:r>
    </w:p>
    <w:p w:rsidR="008D077A" w:rsidRDefault="008D077A" w:rsidP="008D077A">
      <w:pPr>
        <w:jc w:val="both"/>
      </w:pPr>
    </w:p>
    <w:p w:rsidR="008D077A" w:rsidRDefault="008D077A" w:rsidP="008D077A">
      <w:pPr>
        <w:jc w:val="both"/>
        <w:rPr>
          <w:rFonts w:ascii="Arial" w:hAnsi="Arial" w:cs="Arial"/>
          <w:i/>
          <w:iCs/>
        </w:rPr>
      </w:pPr>
      <w:r>
        <w:rPr>
          <w:rFonts w:ascii="Arial" w:hAnsi="Arial" w:cs="Arial"/>
          <w:b/>
          <w:bCs/>
        </w:rPr>
        <w:t xml:space="preserve">4. </w:t>
      </w:r>
      <w:r>
        <w:rPr>
          <w:rFonts w:ascii="Arial" w:hAnsi="Arial" w:cs="Arial"/>
          <w:b/>
          <w:bCs/>
          <w:i/>
          <w:iCs/>
        </w:rPr>
        <w:t>Напомена</w:t>
      </w:r>
      <w:r>
        <w:rPr>
          <w:rFonts w:ascii="Arial" w:hAnsi="Arial" w:cs="Arial"/>
          <w:b/>
          <w:bCs/>
          <w:i/>
          <w:iCs/>
          <w:lang w:val="ru-RU"/>
        </w:rPr>
        <w:t xml:space="preserve"> </w:t>
      </w:r>
      <w:r>
        <w:rPr>
          <w:rFonts w:ascii="Arial" w:hAnsi="Arial" w:cs="Arial"/>
          <w:b/>
          <w:bCs/>
          <w:i/>
          <w:iCs/>
        </w:rPr>
        <w:t>уколико је у питању резервисана јавна набавка</w:t>
      </w:r>
    </w:p>
    <w:p w:rsidR="008D077A" w:rsidRDefault="008D077A" w:rsidP="008D077A">
      <w:pPr>
        <w:jc w:val="both"/>
      </w:pPr>
      <w:r>
        <w:t>Није у питању резервисана јавна набавка</w:t>
      </w:r>
    </w:p>
    <w:p w:rsidR="008D077A" w:rsidRDefault="008D077A" w:rsidP="008D077A">
      <w:pPr>
        <w:jc w:val="both"/>
        <w:rPr>
          <w:rFonts w:ascii="Arial" w:hAnsi="Arial" w:cs="Arial"/>
        </w:rPr>
      </w:pPr>
      <w:r>
        <w:rPr>
          <w:rFonts w:ascii="Arial" w:hAnsi="Arial" w:cs="Arial"/>
          <w:b/>
          <w:bCs/>
        </w:rPr>
        <w:t xml:space="preserve">5. Контакт (лице или служба) </w:t>
      </w:r>
    </w:p>
    <w:p w:rsidR="008D077A" w:rsidRPr="00C059EC" w:rsidRDefault="008D077A" w:rsidP="008D077A">
      <w:pPr>
        <w:jc w:val="both"/>
        <w:rPr>
          <w:rFonts w:ascii="Arial" w:hAnsi="Arial" w:cs="Arial"/>
        </w:rPr>
      </w:pPr>
      <w:r>
        <w:rPr>
          <w:rFonts w:ascii="Arial" w:hAnsi="Arial" w:cs="Arial"/>
        </w:rPr>
        <w:t>Лице (или служба) за контакт: Слађана Степа</w:t>
      </w:r>
      <w:r w:rsidR="00C059EC">
        <w:rPr>
          <w:rFonts w:ascii="Arial" w:hAnsi="Arial" w:cs="Arial"/>
        </w:rPr>
        <w:t>новић, тел. 014/3445-113 лок.104</w:t>
      </w:r>
    </w:p>
    <w:p w:rsidR="008D077A" w:rsidRDefault="008D077A" w:rsidP="008D077A">
      <w:pPr>
        <w:jc w:val="both"/>
        <w:rPr>
          <w:rFonts w:ascii="Arial" w:hAnsi="Arial" w:cs="Arial"/>
          <w:bCs/>
          <w:color w:val="auto"/>
        </w:rPr>
      </w:pPr>
      <w:r>
        <w:rPr>
          <w:rFonts w:ascii="Arial" w:hAnsi="Arial" w:cs="Arial"/>
          <w:lang w:val="sr-Cyrl-CS"/>
        </w:rPr>
        <w:t>Е - mail адреса :</w:t>
      </w:r>
      <w:r>
        <w:rPr>
          <w:rFonts w:ascii="Arial" w:hAnsi="Arial" w:cs="Arial"/>
        </w:rPr>
        <w:t>soljig@ptt.rs ,факс: 014/3445-030</w:t>
      </w:r>
    </w:p>
    <w:p w:rsidR="008D077A" w:rsidRDefault="008D077A" w:rsidP="008D077A">
      <w:pPr>
        <w:jc w:val="both"/>
        <w:rPr>
          <w:rFonts w:ascii="Arial" w:hAnsi="Arial" w:cs="Arial"/>
          <w:bCs/>
          <w:color w:val="auto"/>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p>
    <w:p w:rsidR="008D077A" w:rsidRDefault="008D077A" w:rsidP="008D077A">
      <w:pPr>
        <w:jc w:val="both"/>
        <w:rPr>
          <w:rFonts w:ascii="Arial" w:hAnsi="Arial" w:cs="Arial"/>
          <w:bCs/>
          <w:lang w:val="sr-Cyrl-CS"/>
        </w:rPr>
      </w:pPr>
      <w:r>
        <w:rPr>
          <w:rFonts w:ascii="Arial" w:hAnsi="Arial" w:cs="Arial"/>
          <w:bCs/>
          <w:lang w:val="sr-Cyrl-CS"/>
        </w:rPr>
        <w:t>Страна 2</w:t>
      </w:r>
    </w:p>
    <w:p w:rsidR="008D077A" w:rsidRDefault="008D077A" w:rsidP="008D077A">
      <w:pPr>
        <w:jc w:val="both"/>
        <w:rPr>
          <w:rFonts w:ascii="Arial" w:hAnsi="Arial" w:cs="Arial"/>
          <w:bCs/>
          <w:color w:val="C00000"/>
          <w:lang w:val="sr-Cyrl-CS"/>
        </w:rPr>
      </w:pPr>
    </w:p>
    <w:p w:rsidR="008D077A" w:rsidRDefault="008D077A" w:rsidP="008D077A">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  ПОДАЦИ</w:t>
      </w:r>
      <w:proofErr w:type="gramEnd"/>
      <w:r>
        <w:rPr>
          <w:rFonts w:ascii="Arial" w:hAnsi="Arial" w:cs="Arial"/>
          <w:b/>
          <w:bCs/>
          <w:i/>
          <w:iCs/>
          <w:sz w:val="28"/>
          <w:szCs w:val="28"/>
        </w:rPr>
        <w:t xml:space="preserve"> О ПРЕДМЕТУ ЈАВНЕ НАБАВКЕ</w:t>
      </w:r>
    </w:p>
    <w:p w:rsidR="008D077A" w:rsidRDefault="008D077A" w:rsidP="008D077A">
      <w:pPr>
        <w:shd w:val="clear" w:color="auto" w:fill="C6D9F1"/>
        <w:jc w:val="center"/>
        <w:rPr>
          <w:rFonts w:ascii="Arial" w:hAnsi="Arial" w:cs="Arial"/>
          <w:b/>
          <w:bCs/>
          <w:i/>
          <w:iCs/>
          <w:sz w:val="28"/>
          <w:szCs w:val="28"/>
        </w:rPr>
      </w:pPr>
    </w:p>
    <w:p w:rsidR="008D077A" w:rsidRDefault="008D077A" w:rsidP="008D077A">
      <w:pPr>
        <w:jc w:val="both"/>
        <w:rPr>
          <w:rFonts w:ascii="Arial" w:hAnsi="Arial" w:cs="Arial"/>
          <w:b/>
          <w:bCs/>
          <w:i/>
          <w:iCs/>
          <w:sz w:val="28"/>
          <w:szCs w:val="28"/>
        </w:rPr>
      </w:pPr>
    </w:p>
    <w:p w:rsidR="008D077A" w:rsidRDefault="008D077A" w:rsidP="008D077A">
      <w:pPr>
        <w:jc w:val="both"/>
        <w:rPr>
          <w:rFonts w:ascii="Arial" w:hAnsi="Arial" w:cs="Arial"/>
          <w:b/>
          <w:bCs/>
          <w:i/>
          <w:iCs/>
          <w:sz w:val="28"/>
          <w:szCs w:val="28"/>
        </w:rPr>
      </w:pPr>
    </w:p>
    <w:p w:rsidR="008D077A" w:rsidRDefault="008D077A" w:rsidP="008D077A">
      <w:pPr>
        <w:jc w:val="both"/>
        <w:rPr>
          <w:rFonts w:ascii="Arial" w:hAnsi="Arial" w:cs="Arial"/>
        </w:rPr>
      </w:pPr>
      <w:r>
        <w:rPr>
          <w:rFonts w:ascii="Arial" w:hAnsi="Arial" w:cs="Arial"/>
          <w:b/>
          <w:bCs/>
        </w:rPr>
        <w:t>1. Предмет јавне набавке</w:t>
      </w:r>
    </w:p>
    <w:p w:rsidR="008D077A" w:rsidRDefault="008D077A" w:rsidP="008D077A">
      <w:pPr>
        <w:jc w:val="both"/>
        <w:rPr>
          <w:rFonts w:ascii="Arial" w:hAnsi="Arial" w:cs="Arial"/>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proofErr w:type="gramStart"/>
      <w:r w:rsidR="00A614D1">
        <w:rPr>
          <w:rFonts w:ascii="Arial" w:hAnsi="Arial" w:cs="Arial"/>
        </w:rPr>
        <w:t>453-</w:t>
      </w:r>
      <w:r w:rsidR="00A614D1">
        <w:rPr>
          <w:rFonts w:ascii="Arial" w:hAnsi="Arial" w:cs="Arial"/>
          <w:lang/>
        </w:rPr>
        <w:t>170</w:t>
      </w:r>
      <w:r w:rsidR="00C059EC">
        <w:rPr>
          <w:rFonts w:ascii="Arial" w:hAnsi="Arial" w:cs="Arial"/>
        </w:rPr>
        <w:t>/2017</w:t>
      </w:r>
      <w:r>
        <w:rPr>
          <w:rFonts w:ascii="Arial" w:hAnsi="Arial" w:cs="Arial"/>
        </w:rPr>
        <w:t xml:space="preserve"> су услуге превоза </w:t>
      </w:r>
      <w:r w:rsidR="00A614D1">
        <w:rPr>
          <w:rFonts w:ascii="Arial" w:hAnsi="Arial" w:cs="Arial"/>
          <w:lang/>
        </w:rPr>
        <w:t xml:space="preserve">и набавке </w:t>
      </w:r>
      <w:r>
        <w:rPr>
          <w:rFonts w:ascii="Arial" w:hAnsi="Arial" w:cs="Arial"/>
        </w:rPr>
        <w:t xml:space="preserve">материјала за </w:t>
      </w:r>
      <w:r w:rsidR="00A614D1">
        <w:rPr>
          <w:rFonts w:ascii="Arial" w:hAnsi="Arial" w:cs="Arial"/>
          <w:lang/>
        </w:rPr>
        <w:t xml:space="preserve">поправку атарских </w:t>
      </w:r>
      <w:r w:rsidR="00A614D1">
        <w:rPr>
          <w:rFonts w:ascii="Arial" w:hAnsi="Arial" w:cs="Arial"/>
        </w:rPr>
        <w:t>путев</w:t>
      </w:r>
      <w:r w:rsidR="00A614D1">
        <w:rPr>
          <w:rFonts w:ascii="Arial" w:hAnsi="Arial" w:cs="Arial"/>
          <w:lang/>
        </w:rPr>
        <w:t>а</w:t>
      </w:r>
      <w:r>
        <w:rPr>
          <w:rFonts w:ascii="Arial" w:hAnsi="Arial" w:cs="Arial"/>
        </w:rPr>
        <w:t xml:space="preserve"> на територији општине Љиг.</w:t>
      </w:r>
      <w:proofErr w:type="gramEnd"/>
    </w:p>
    <w:p w:rsidR="008D077A" w:rsidRPr="00A614D1" w:rsidRDefault="008D077A" w:rsidP="008D077A">
      <w:pPr>
        <w:jc w:val="both"/>
        <w:rPr>
          <w:i/>
          <w:lang/>
        </w:rPr>
      </w:pPr>
      <w:r>
        <w:rPr>
          <w:rFonts w:ascii="Arial" w:hAnsi="Arial" w:cs="Arial"/>
        </w:rPr>
        <w:t xml:space="preserve">Ознака из општег речника: </w:t>
      </w:r>
      <w:r w:rsidR="00A614D1">
        <w:rPr>
          <w:rFonts w:ascii="Arial" w:hAnsi="Arial" w:cs="Arial"/>
          <w:lang/>
        </w:rPr>
        <w:t>44113700-материјали за поправљање путева</w:t>
      </w:r>
    </w:p>
    <w:p w:rsidR="008D077A" w:rsidRDefault="008D077A" w:rsidP="008D077A">
      <w:pPr>
        <w:jc w:val="both"/>
        <w:rPr>
          <w:i/>
        </w:rPr>
      </w:pPr>
    </w:p>
    <w:p w:rsidR="008D077A" w:rsidRDefault="008D077A" w:rsidP="008D077A">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8D077A" w:rsidRDefault="008D077A" w:rsidP="008D077A">
      <w:pPr>
        <w:jc w:val="both"/>
      </w:pPr>
      <w:r>
        <w:t>Набавка није обликована по партијама</w:t>
      </w:r>
    </w:p>
    <w:p w:rsidR="008D077A" w:rsidRDefault="008D077A" w:rsidP="008D077A">
      <w:pPr>
        <w:jc w:val="both"/>
        <w:rPr>
          <w:rFonts w:ascii="Arial" w:hAnsi="Arial" w:cs="Arial"/>
          <w:b/>
          <w:bCs/>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r>
        <w:rPr>
          <w:rFonts w:ascii="Arial" w:hAnsi="Arial" w:cs="Arial"/>
          <w:i/>
          <w:iCs/>
        </w:rPr>
        <w:t>Страна 3</w:t>
      </w:r>
    </w:p>
    <w:p w:rsidR="008D077A" w:rsidRDefault="008D077A" w:rsidP="008D077A">
      <w:pPr>
        <w:jc w:val="both"/>
        <w:rPr>
          <w:rFonts w:ascii="Arial" w:hAnsi="Arial" w:cs="Arial"/>
          <w:i/>
          <w:iCs/>
        </w:rPr>
      </w:pPr>
    </w:p>
    <w:p w:rsidR="008D077A" w:rsidRDefault="008D077A" w:rsidP="008D077A">
      <w:pPr>
        <w:shd w:val="clear" w:color="auto" w:fill="C6D9F1"/>
        <w:jc w:val="center"/>
        <w:rPr>
          <w:rFonts w:ascii="Arial" w:hAnsi="Arial" w:cs="Arial"/>
          <w:b/>
          <w:bCs/>
          <w:i/>
          <w:iCs/>
        </w:rPr>
      </w:pPr>
      <w:proofErr w:type="gramStart"/>
      <w:r>
        <w:rPr>
          <w:rFonts w:ascii="Arial" w:hAnsi="Arial" w:cs="Arial"/>
          <w:b/>
          <w:bCs/>
          <w:i/>
          <w:iCs/>
          <w:sz w:val="28"/>
          <w:szCs w:val="28"/>
        </w:rPr>
        <w:lastRenderedPageBreak/>
        <w:t>III  ВРСТА</w:t>
      </w:r>
      <w:proofErr w:type="gramEnd"/>
      <w:r>
        <w:rPr>
          <w:rFonts w:ascii="Arial" w:hAnsi="Arial" w:cs="Arial"/>
          <w:b/>
          <w:bCs/>
          <w:i/>
          <w:iCs/>
          <w:sz w:val="28"/>
          <w:szCs w:val="28"/>
        </w:rPr>
        <w:t>, ТЕХНИЧКЕ КАРАКТЕРИСТИКЕ, КВАЛИТЕТ, КОЛИЧИНА  УСЛУГА</w:t>
      </w:r>
    </w:p>
    <w:p w:rsidR="008D077A" w:rsidRDefault="008D077A" w:rsidP="008D077A">
      <w:pPr>
        <w:shd w:val="clear" w:color="auto" w:fill="C6D9F1"/>
        <w:jc w:val="center"/>
        <w:rPr>
          <w:rFonts w:ascii="Arial" w:hAnsi="Arial" w:cs="Arial"/>
          <w:b/>
          <w:bCs/>
          <w:i/>
          <w:iCs/>
        </w:rPr>
      </w:pPr>
    </w:p>
    <w:p w:rsidR="008D077A" w:rsidRDefault="008D077A" w:rsidP="008D077A">
      <w:pPr>
        <w:rPr>
          <w:rFonts w:ascii="Arial" w:hAnsi="Arial" w:cs="Arial"/>
          <w:b/>
          <w:bCs/>
          <w:i/>
          <w:iCs/>
        </w:rPr>
      </w:pPr>
    </w:p>
    <w:p w:rsidR="008D077A" w:rsidRDefault="008D077A" w:rsidP="008D077A">
      <w:r>
        <w:t xml:space="preserve">Услуге превоза </w:t>
      </w:r>
      <w:r w:rsidR="00A614D1">
        <w:rPr>
          <w:lang/>
        </w:rPr>
        <w:t xml:space="preserve">и набавке </w:t>
      </w:r>
      <w:r w:rsidR="00A614D1">
        <w:t xml:space="preserve">материјала </w:t>
      </w:r>
      <w:r w:rsidR="00A614D1">
        <w:rPr>
          <w:lang/>
        </w:rPr>
        <w:t xml:space="preserve">врше се за потребе поправке атарских путева на територији општине </w:t>
      </w:r>
      <w:proofErr w:type="gramStart"/>
      <w:r w:rsidR="00A614D1">
        <w:rPr>
          <w:lang/>
        </w:rPr>
        <w:t xml:space="preserve">Љиг </w:t>
      </w:r>
      <w:r>
        <w:t xml:space="preserve"> и</w:t>
      </w:r>
      <w:proofErr w:type="gramEnd"/>
      <w:r>
        <w:t xml:space="preserve"> то:</w:t>
      </w:r>
    </w:p>
    <w:p w:rsidR="008D077A" w:rsidRDefault="008D077A" w:rsidP="008D077A"/>
    <w:p w:rsidR="008D077A" w:rsidRDefault="00A614D1" w:rsidP="008D077A">
      <w:proofErr w:type="gramStart"/>
      <w:r>
        <w:t xml:space="preserve">У </w:t>
      </w:r>
      <w:r w:rsidR="00C059EC">
        <w:t xml:space="preserve"> </w:t>
      </w:r>
      <w:r w:rsidR="008D077A">
        <w:t>месним</w:t>
      </w:r>
      <w:proofErr w:type="gramEnd"/>
      <w:r w:rsidR="008D077A">
        <w:t xml:space="preserve"> заједницама које припадају територији општине Љиг: </w:t>
      </w:r>
    </w:p>
    <w:p w:rsidR="008D077A" w:rsidRPr="00EA1822" w:rsidRDefault="00EA1822" w:rsidP="008D077A">
      <w:pPr>
        <w:rPr>
          <w:lang/>
        </w:rPr>
      </w:pPr>
      <w:r>
        <w:t xml:space="preserve"> Бошњановић,</w:t>
      </w:r>
      <w:r>
        <w:rPr>
          <w:lang/>
        </w:rPr>
        <w:t xml:space="preserve"> </w:t>
      </w:r>
      <w:r>
        <w:t>Јајчић</w:t>
      </w:r>
      <w:proofErr w:type="gramStart"/>
      <w:r>
        <w:t>,  Латковић</w:t>
      </w:r>
      <w:proofErr w:type="gramEnd"/>
      <w:r>
        <w:t>, Липље,  Моравци,  Цветановац</w:t>
      </w:r>
      <w:r>
        <w:rPr>
          <w:lang/>
        </w:rPr>
        <w:t>.</w:t>
      </w:r>
    </w:p>
    <w:p w:rsidR="008D077A" w:rsidRDefault="008D077A" w:rsidP="008D077A">
      <w:pPr>
        <w:rPr>
          <w:rFonts w:ascii="Arial" w:hAnsi="Arial" w:cs="Arial"/>
          <w:i/>
          <w:iCs/>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lang/>
        </w:rPr>
      </w:pPr>
    </w:p>
    <w:p w:rsidR="00EA1822" w:rsidRDefault="00EA1822" w:rsidP="008D077A">
      <w:pPr>
        <w:rPr>
          <w:rFonts w:cs="TimesNewRomanPSMT"/>
          <w:i/>
          <w:iCs/>
          <w:sz w:val="18"/>
          <w:szCs w:val="18"/>
          <w:lang/>
        </w:rPr>
      </w:pPr>
    </w:p>
    <w:p w:rsidR="00EA1822" w:rsidRPr="00EA1822" w:rsidRDefault="00EA1822" w:rsidP="008D077A">
      <w:pPr>
        <w:rPr>
          <w:rFonts w:cs="TimesNewRomanPSMT"/>
          <w:i/>
          <w:iCs/>
          <w:sz w:val="18"/>
          <w:szCs w:val="18"/>
          <w:lang/>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r>
        <w:rPr>
          <w:rFonts w:cs="TimesNewRomanPSMT"/>
          <w:i/>
          <w:iCs/>
          <w:sz w:val="18"/>
          <w:szCs w:val="18"/>
        </w:rPr>
        <w:t>Страна 4</w:t>
      </w: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Default="008D077A" w:rsidP="008D077A">
      <w:pPr>
        <w:rPr>
          <w:rFonts w:cs="TimesNewRomanPSMT"/>
          <w:i/>
          <w:iCs/>
          <w:sz w:val="18"/>
          <w:szCs w:val="18"/>
        </w:rPr>
      </w:pPr>
    </w:p>
    <w:p w:rsidR="008D077A" w:rsidRPr="00EA1822" w:rsidRDefault="008D077A" w:rsidP="00EA1822">
      <w:pPr>
        <w:shd w:val="clear" w:color="auto" w:fill="C6D9F1"/>
        <w:jc w:val="center"/>
        <w:rPr>
          <w:rFonts w:ascii="Arial" w:hAnsi="Arial" w:cs="Arial"/>
          <w:b/>
          <w:bCs/>
          <w:i/>
          <w:iCs/>
          <w:sz w:val="28"/>
          <w:szCs w:val="28"/>
          <w:lang/>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8D077A" w:rsidRDefault="008D077A" w:rsidP="008D077A">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8D077A" w:rsidRDefault="008D077A" w:rsidP="008D077A">
      <w:pPr>
        <w:pStyle w:val="ListParagraph"/>
        <w:jc w:val="both"/>
        <w:rPr>
          <w:rFonts w:ascii="Arial" w:hAnsi="Arial" w:cs="Arial"/>
          <w:b/>
          <w:bCs/>
          <w:i/>
          <w:iCs/>
        </w:rPr>
      </w:pPr>
    </w:p>
    <w:p w:rsidR="008D077A" w:rsidRDefault="008D077A" w:rsidP="008D077A">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8D077A" w:rsidRDefault="008D077A" w:rsidP="008D077A">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8D077A" w:rsidRDefault="008D077A" w:rsidP="008D077A">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8D077A" w:rsidRDefault="008D077A" w:rsidP="008D077A">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8D077A" w:rsidRDefault="008D077A" w:rsidP="008D077A">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8D077A" w:rsidRDefault="008D077A" w:rsidP="008D077A">
      <w:pPr>
        <w:pStyle w:val="ListParagraph"/>
        <w:numPr>
          <w:ilvl w:val="0"/>
          <w:numId w:val="4"/>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008D51E4">
        <w:rPr>
          <w:rFonts w:ascii="Arial" w:hAnsi="Arial" w:cs="Arial"/>
        </w:rPr>
        <w:t>нема забрану обављања делатности која је на снази у време подношења понуде</w:t>
      </w:r>
      <w:r>
        <w:rPr>
          <w:rFonts w:ascii="Arial" w:hAnsi="Arial" w:cs="Arial"/>
          <w:i/>
          <w:iCs/>
          <w:lang w:val="sr-Cyrl-CS"/>
        </w:rPr>
        <w:t>(чл. 75. ст. 2. Закона).</w:t>
      </w:r>
    </w:p>
    <w:p w:rsidR="008D077A" w:rsidRDefault="008D077A" w:rsidP="008D077A">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8D077A" w:rsidRDefault="008D077A" w:rsidP="00EA1822">
      <w:pPr>
        <w:pStyle w:val="ListParagraph"/>
        <w:numPr>
          <w:ilvl w:val="0"/>
          <w:numId w:val="17"/>
        </w:numPr>
        <w:jc w:val="both"/>
        <w:rPr>
          <w:rFonts w:ascii="Arial" w:hAnsi="Arial" w:cs="Arial"/>
          <w:iCs/>
          <w:lang/>
        </w:rPr>
      </w:pPr>
      <w:r>
        <w:rPr>
          <w:rFonts w:ascii="Arial" w:hAnsi="Arial" w:cs="Arial"/>
          <w:iCs/>
        </w:rPr>
        <w:t xml:space="preserve">Да у </w:t>
      </w:r>
      <w:r w:rsidR="00EA1822">
        <w:rPr>
          <w:rFonts w:ascii="Arial" w:hAnsi="Arial" w:cs="Arial"/>
          <w:iCs/>
        </w:rPr>
        <w:t xml:space="preserve">власништву или закупу поседује </w:t>
      </w:r>
      <w:r w:rsidR="00EA1822">
        <w:rPr>
          <w:rFonts w:ascii="Arial" w:hAnsi="Arial" w:cs="Arial"/>
          <w:iCs/>
          <w:lang/>
        </w:rPr>
        <w:t>2</w:t>
      </w:r>
      <w:r>
        <w:rPr>
          <w:rFonts w:ascii="Arial" w:hAnsi="Arial" w:cs="Arial"/>
          <w:iCs/>
        </w:rPr>
        <w:t xml:space="preserve"> камиона носивости до 10 кубика;</w:t>
      </w:r>
    </w:p>
    <w:p w:rsidR="00EA1822" w:rsidRPr="00EA1822" w:rsidRDefault="00EA1822" w:rsidP="00EA1822">
      <w:pPr>
        <w:pStyle w:val="ListParagraph"/>
        <w:numPr>
          <w:ilvl w:val="0"/>
          <w:numId w:val="17"/>
        </w:numPr>
        <w:jc w:val="both"/>
        <w:rPr>
          <w:rFonts w:ascii="Arial" w:hAnsi="Arial" w:cs="Arial"/>
          <w:iCs/>
          <w:lang/>
        </w:rPr>
      </w:pPr>
      <w:r>
        <w:rPr>
          <w:rFonts w:ascii="Arial" w:hAnsi="Arial" w:cs="Arial"/>
          <w:iCs/>
          <w:lang/>
        </w:rPr>
        <w:t>Да има најмање 3 запослена радника најмање 2 месеца пре објављивања позива;</w:t>
      </w:r>
    </w:p>
    <w:p w:rsidR="008D077A" w:rsidRPr="00F74B0A" w:rsidRDefault="00EA1822" w:rsidP="00F74B0A">
      <w:pPr>
        <w:pStyle w:val="ListParagraph"/>
        <w:ind w:left="1350"/>
        <w:jc w:val="both"/>
        <w:rPr>
          <w:rFonts w:ascii="Arial" w:hAnsi="Arial" w:cs="Arial"/>
          <w:iCs/>
        </w:rPr>
      </w:pPr>
      <w:r>
        <w:rPr>
          <w:rFonts w:ascii="Arial" w:hAnsi="Arial" w:cs="Arial"/>
          <w:iCs/>
          <w:lang/>
        </w:rPr>
        <w:t>3</w:t>
      </w:r>
      <w:r w:rsidR="008D077A">
        <w:rPr>
          <w:rFonts w:ascii="Arial" w:hAnsi="Arial" w:cs="Arial"/>
          <w:iCs/>
        </w:rPr>
        <w:t>) Да поседује у власништву или закупу парцелу на територији општине Љиг ,на којој ће паркирати камионе;</w:t>
      </w:r>
    </w:p>
    <w:p w:rsidR="008D077A" w:rsidRPr="00F74B0A" w:rsidRDefault="008D077A" w:rsidP="00F74B0A">
      <w:pPr>
        <w:pStyle w:val="ListParagraph"/>
        <w:numPr>
          <w:ilvl w:val="1"/>
          <w:numId w:val="2"/>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8D077A" w:rsidRDefault="008D077A" w:rsidP="008D077A">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8D077A" w:rsidRDefault="008D077A" w:rsidP="008D077A">
      <w:pPr>
        <w:pStyle w:val="ListParagraph"/>
        <w:ind w:left="1350"/>
        <w:jc w:val="both"/>
        <w:rPr>
          <w:rFonts w:ascii="Arial" w:hAnsi="Arial" w:cs="Arial"/>
          <w:bCs/>
          <w:iCs/>
          <w:color w:val="FF0000"/>
          <w:lang/>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EA1822" w:rsidRPr="00EA1822" w:rsidRDefault="00EA1822" w:rsidP="008D077A">
      <w:pPr>
        <w:pStyle w:val="ListParagraph"/>
        <w:ind w:left="1350"/>
        <w:jc w:val="both"/>
        <w:rPr>
          <w:rFonts w:ascii="Arial" w:hAnsi="Arial" w:cs="Arial"/>
          <w:bCs/>
          <w:iCs/>
          <w:color w:val="FF0000"/>
          <w:lang/>
        </w:rPr>
      </w:pPr>
    </w:p>
    <w:p w:rsidR="008D077A" w:rsidRPr="00F74B0A" w:rsidRDefault="00F74B0A" w:rsidP="00F74B0A">
      <w:pPr>
        <w:pStyle w:val="ListParagraph"/>
        <w:ind w:left="1350"/>
        <w:jc w:val="both"/>
        <w:rPr>
          <w:rFonts w:ascii="Arial" w:hAnsi="Arial" w:cs="Arial"/>
          <w:bCs/>
          <w:iCs/>
          <w:color w:val="FF0000"/>
        </w:rPr>
      </w:pPr>
      <w:r>
        <w:rPr>
          <w:rFonts w:ascii="Arial" w:hAnsi="Arial" w:cs="Arial"/>
          <w:bCs/>
          <w:iCs/>
          <w:color w:val="FF0000"/>
        </w:rPr>
        <w:t>Стр 5</w:t>
      </w:r>
    </w:p>
    <w:p w:rsidR="008D077A" w:rsidRDefault="008D077A" w:rsidP="008D077A">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lastRenderedPageBreak/>
        <w:t>УПУТСТВО КАКО СЕ ДОКАЗУЈЕ ИСПУЊЕНОСТ УСЛОВА</w:t>
      </w:r>
    </w:p>
    <w:p w:rsidR="008D077A" w:rsidRDefault="008D077A" w:rsidP="008D077A">
      <w:pPr>
        <w:pStyle w:val="ListParagraph"/>
        <w:shd w:val="clear" w:color="auto" w:fill="C6D9F1"/>
        <w:ind w:left="0"/>
        <w:rPr>
          <w:rFonts w:ascii="Arial" w:hAnsi="Arial" w:cs="Arial"/>
          <w:bCs/>
          <w:i/>
          <w:iCs/>
          <w:color w:val="C00000"/>
        </w:rPr>
      </w:pPr>
    </w:p>
    <w:p w:rsidR="008D077A" w:rsidRDefault="008D077A" w:rsidP="008D077A">
      <w:pPr>
        <w:pStyle w:val="ListParagraph"/>
        <w:jc w:val="both"/>
        <w:rPr>
          <w:rFonts w:ascii="Arial" w:hAnsi="Arial" w:cs="Arial"/>
          <w:bCs/>
          <w:i/>
          <w:iCs/>
          <w:color w:val="C00000"/>
        </w:rPr>
      </w:pPr>
    </w:p>
    <w:p w:rsidR="008D077A" w:rsidRDefault="008D077A" w:rsidP="008D077A">
      <w:pPr>
        <w:pStyle w:val="ListParagraph"/>
        <w:jc w:val="both"/>
        <w:rPr>
          <w:rFonts w:ascii="Arial" w:hAnsi="Arial" w:cs="Arial"/>
          <w:lang w:val="sr-Cyrl-CS"/>
        </w:rPr>
      </w:pPr>
      <w:proofErr w:type="gramStart"/>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w:t>
      </w:r>
      <w:proofErr w:type="gramStart"/>
      <w:r>
        <w:rPr>
          <w:rFonts w:ascii="Arial" w:hAnsi="Arial" w:cs="Arial"/>
        </w:rPr>
        <w:t>Закона, дефинисане овом конкурсном документацијом</w:t>
      </w:r>
      <w:r>
        <w:rPr>
          <w:rFonts w:ascii="Arial" w:hAnsi="Arial" w:cs="Arial"/>
          <w:i/>
        </w:rPr>
        <w:t>.</w:t>
      </w:r>
      <w:proofErr w:type="gramEnd"/>
      <w:r>
        <w:rPr>
          <w:rFonts w:ascii="Arial" w:hAnsi="Arial" w:cs="Arial"/>
          <w:i/>
        </w:rPr>
        <w:t xml:space="preserve"> </w:t>
      </w:r>
    </w:p>
    <w:p w:rsidR="008D077A" w:rsidRDefault="008D077A" w:rsidP="008D077A">
      <w:pPr>
        <w:pStyle w:val="ListParagraph"/>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8D077A" w:rsidRDefault="008D077A" w:rsidP="008D077A">
      <w:pPr>
        <w:pStyle w:val="ListParagraph"/>
        <w:jc w:val="both"/>
        <w:rPr>
          <w:rFonts w:ascii="Arial" w:hAnsi="Arial" w:cs="Arial"/>
          <w:bCs/>
          <w:iCs/>
          <w:lang w:val="sr-Cyrl-CS"/>
        </w:rPr>
      </w:pPr>
    </w:p>
    <w:p w:rsidR="008D077A" w:rsidRDefault="008D077A" w:rsidP="008D077A">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8D077A" w:rsidRDefault="008D077A" w:rsidP="008D077A">
      <w:pPr>
        <w:pStyle w:val="ListParagraph"/>
        <w:jc w:val="both"/>
        <w:rPr>
          <w:rFonts w:ascii="Arial" w:hAnsi="Arial" w:cs="Arial"/>
          <w:bCs/>
          <w:iCs/>
          <w:lang w:val="sr-Cyrl-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Pr>
          <w:rFonts w:ascii="Arial" w:hAnsi="Arial" w:cs="Arial"/>
          <w:i/>
          <w:color w:val="auto"/>
          <w:lang w:val="ru-RU"/>
        </w:rPr>
        <w:t xml:space="preserve">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CS"/>
        </w:rPr>
        <w:t xml:space="preserve"> </w:t>
      </w:r>
      <w:r>
        <w:rPr>
          <w:rFonts w:ascii="Arial" w:hAnsi="Arial" w:cs="Arial"/>
          <w:bCs/>
          <w:iCs/>
        </w:rPr>
        <w:t>потписану од стране овлашћеног лица подизвођача и оверену печатом.</w:t>
      </w:r>
      <w:proofErr w:type="gramEnd"/>
      <w:r>
        <w:rPr>
          <w:rFonts w:ascii="Arial" w:hAnsi="Arial" w:cs="Arial"/>
          <w:bCs/>
          <w:iCs/>
        </w:rPr>
        <w:t xml:space="preserve"> </w:t>
      </w:r>
    </w:p>
    <w:p w:rsidR="008D077A" w:rsidRDefault="008D077A" w:rsidP="008D077A">
      <w:pPr>
        <w:pStyle w:val="ListParagraph"/>
        <w:jc w:val="both"/>
        <w:rPr>
          <w:rFonts w:ascii="Arial" w:hAnsi="Arial" w:cs="Arial"/>
          <w:bCs/>
          <w:iCs/>
          <w:lang w:val="sr-Cyrl-CS"/>
        </w:rPr>
      </w:pPr>
    </w:p>
    <w:p w:rsidR="008D077A" w:rsidRDefault="008D077A" w:rsidP="008D077A">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8D077A" w:rsidRDefault="008D077A" w:rsidP="008D077A">
      <w:pPr>
        <w:pStyle w:val="ListParagraph"/>
        <w:jc w:val="both"/>
        <w:rPr>
          <w:rFonts w:ascii="Arial" w:hAnsi="Arial" w:cs="Arial"/>
          <w:bCs/>
          <w:iCs/>
          <w:lang w:val="sr-Cyrl-CS"/>
        </w:rPr>
      </w:pPr>
    </w:p>
    <w:p w:rsidR="008D077A" w:rsidRDefault="008D077A" w:rsidP="008D077A">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D077A" w:rsidRDefault="008D077A" w:rsidP="008D077A">
      <w:pPr>
        <w:pStyle w:val="ListParagraph"/>
        <w:jc w:val="both"/>
        <w:rPr>
          <w:rFonts w:ascii="Arial" w:hAnsi="Arial" w:cs="Arial"/>
          <w:color w:val="FF0000"/>
        </w:rPr>
      </w:pPr>
    </w:p>
    <w:p w:rsidR="008D077A" w:rsidRDefault="008D077A" w:rsidP="008D077A">
      <w:pPr>
        <w:pStyle w:val="ListParagraph"/>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8D077A" w:rsidRDefault="008D077A" w:rsidP="008D077A">
      <w:pPr>
        <w:pStyle w:val="ListParagraph"/>
        <w:jc w:val="both"/>
        <w:rPr>
          <w:rFonts w:ascii="Arial" w:hAnsi="Arial" w:cs="Arial"/>
          <w:color w:val="auto"/>
        </w:rPr>
      </w:pPr>
    </w:p>
    <w:p w:rsidR="008D077A" w:rsidRDefault="008D077A" w:rsidP="008D077A">
      <w:pPr>
        <w:pStyle w:val="ListParagraph"/>
        <w:jc w:val="both"/>
        <w:rPr>
          <w:rFonts w:ascii="Arial" w:eastAsia="TimesNewRomanPSMT" w:hAnsi="Arial" w:cs="Arial"/>
          <w:bCs/>
        </w:rPr>
      </w:pPr>
      <w:proofErr w:type="gramStart"/>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059EC" w:rsidRDefault="00C059EC" w:rsidP="008D077A">
      <w:pPr>
        <w:pStyle w:val="ListParagraph"/>
        <w:jc w:val="both"/>
        <w:rPr>
          <w:rFonts w:ascii="Arial" w:eastAsia="TimesNewRomanPSMT" w:hAnsi="Arial" w:cs="Arial"/>
          <w:bCs/>
        </w:rPr>
      </w:pPr>
    </w:p>
    <w:p w:rsidR="00C059EC" w:rsidRDefault="00C059EC" w:rsidP="008D077A">
      <w:pPr>
        <w:pStyle w:val="ListParagraph"/>
        <w:jc w:val="both"/>
        <w:rPr>
          <w:rFonts w:ascii="Arial" w:eastAsia="TimesNewRomanPSMT" w:hAnsi="Arial" w:cs="Arial"/>
          <w:bCs/>
        </w:rPr>
      </w:pPr>
    </w:p>
    <w:p w:rsidR="00C059EC" w:rsidRDefault="00C059EC" w:rsidP="008D077A">
      <w:pPr>
        <w:pStyle w:val="ListParagraph"/>
        <w:jc w:val="both"/>
        <w:rPr>
          <w:rFonts w:ascii="Arial" w:eastAsia="TimesNewRomanPSMT" w:hAnsi="Arial" w:cs="Arial"/>
          <w:bCs/>
        </w:rPr>
      </w:pPr>
    </w:p>
    <w:p w:rsidR="00C059EC" w:rsidRPr="00C059EC" w:rsidRDefault="00C059EC" w:rsidP="008D077A">
      <w:pPr>
        <w:pStyle w:val="ListParagraph"/>
        <w:jc w:val="both"/>
        <w:rPr>
          <w:rFonts w:ascii="Arial" w:hAnsi="Arial" w:cs="Arial"/>
          <w:color w:val="auto"/>
        </w:rPr>
      </w:pPr>
    </w:p>
    <w:p w:rsidR="008D077A" w:rsidRDefault="008D077A" w:rsidP="008D077A">
      <w:pPr>
        <w:pStyle w:val="ListParagraph"/>
        <w:tabs>
          <w:tab w:val="left" w:pos="680"/>
        </w:tabs>
        <w:ind w:left="0"/>
        <w:jc w:val="both"/>
        <w:rPr>
          <w:rFonts w:ascii="Arial" w:eastAsia="TimesNewRomanPSMT" w:hAnsi="Arial" w:cs="Arial"/>
          <w:bCs/>
        </w:rPr>
      </w:pPr>
    </w:p>
    <w:p w:rsidR="008D077A" w:rsidRDefault="00F74B0A" w:rsidP="008D077A">
      <w:r>
        <w:t>Страна 6</w:t>
      </w:r>
    </w:p>
    <w:p w:rsidR="000336AB" w:rsidRDefault="000336AB" w:rsidP="008D077A"/>
    <w:p w:rsidR="000336AB" w:rsidRPr="000336AB" w:rsidRDefault="000336AB" w:rsidP="008D077A"/>
    <w:p w:rsidR="008D077A" w:rsidRDefault="008D077A" w:rsidP="008D077A">
      <w:pPr>
        <w:jc w:val="center"/>
        <w:rPr>
          <w:rFonts w:ascii="Arial" w:hAnsi="Arial" w:cs="Arial"/>
          <w:b/>
          <w:bCs/>
          <w:lang w:val="ru-RU"/>
        </w:rPr>
      </w:pPr>
    </w:p>
    <w:p w:rsidR="008D077A" w:rsidRDefault="008D077A" w:rsidP="008D077A">
      <w:pPr>
        <w:pStyle w:val="ListParagraph"/>
        <w:shd w:val="clear" w:color="auto" w:fill="C6D9F1"/>
        <w:ind w:left="360"/>
        <w:jc w:val="center"/>
        <w:rPr>
          <w:rFonts w:ascii="Arial" w:hAnsi="Arial" w:cs="Arial"/>
          <w:bCs/>
          <w:iCs/>
        </w:rPr>
      </w:pPr>
      <w:r>
        <w:rPr>
          <w:rFonts w:ascii="Arial" w:hAnsi="Arial" w:cs="Arial"/>
          <w:b/>
          <w:bCs/>
          <w:i/>
          <w:iCs/>
          <w:lang w:val="ru-RU"/>
        </w:rPr>
        <w:lastRenderedPageBreak/>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8D077A" w:rsidRDefault="008D077A" w:rsidP="008D077A">
      <w:pPr>
        <w:pStyle w:val="ListParagraph"/>
        <w:shd w:val="clear" w:color="auto" w:fill="C6D9F1"/>
        <w:ind w:left="360"/>
        <w:jc w:val="center"/>
        <w:rPr>
          <w:rFonts w:ascii="Arial" w:hAnsi="Arial" w:cs="Arial"/>
          <w:bCs/>
          <w:iCs/>
        </w:rPr>
      </w:pP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r>
        <w:rPr>
          <w:rFonts w:ascii="Arial" w:hAnsi="Arial" w:cs="Arial"/>
          <w:b/>
          <w:bCs/>
        </w:rPr>
        <w:t>ИЗЈАВА ПОНУЂАЧА</w:t>
      </w:r>
    </w:p>
    <w:p w:rsidR="008D077A" w:rsidRDefault="008D077A" w:rsidP="008D077A">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8D077A" w:rsidRDefault="008D077A" w:rsidP="008D077A">
      <w:pPr>
        <w:jc w:val="center"/>
        <w:rPr>
          <w:rFonts w:ascii="Arial" w:hAnsi="Arial" w:cs="Arial"/>
          <w:b/>
          <w:bCs/>
        </w:rPr>
      </w:pPr>
      <w:r>
        <w:rPr>
          <w:rFonts w:ascii="Arial" w:hAnsi="Arial" w:cs="Arial"/>
          <w:b/>
          <w:bCs/>
        </w:rPr>
        <w:t>НАБАВКЕ МАЛЕ ВРЕДНОСТИ</w:t>
      </w: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8D077A" w:rsidRDefault="008D077A" w:rsidP="008D077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D077A" w:rsidRDefault="008D077A" w:rsidP="008D077A">
      <w:pPr>
        <w:jc w:val="both"/>
        <w:rPr>
          <w:rFonts w:ascii="Arial" w:hAnsi="Arial" w:cs="Arial"/>
        </w:rPr>
      </w:pPr>
    </w:p>
    <w:p w:rsidR="008D077A" w:rsidRDefault="008D077A" w:rsidP="008D077A">
      <w:pPr>
        <w:jc w:val="center"/>
        <w:rPr>
          <w:rFonts w:ascii="Arial" w:hAnsi="Arial" w:cs="Arial"/>
          <w:b/>
        </w:rPr>
      </w:pPr>
      <w:r>
        <w:rPr>
          <w:rFonts w:ascii="Arial" w:hAnsi="Arial" w:cs="Arial"/>
          <w:b/>
        </w:rPr>
        <w:t>И З Ј А В У</w:t>
      </w:r>
    </w:p>
    <w:p w:rsidR="008D077A" w:rsidRDefault="008D077A" w:rsidP="008D077A">
      <w:pPr>
        <w:jc w:val="center"/>
        <w:rPr>
          <w:rFonts w:ascii="Arial" w:hAnsi="Arial" w:cs="Arial"/>
        </w:rPr>
      </w:pPr>
    </w:p>
    <w:p w:rsidR="008D077A" w:rsidRDefault="008D077A" w:rsidP="008D077A">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w:t>
      </w:r>
      <w:r>
        <w:rPr>
          <w:rFonts w:ascii="Arial" w:hAnsi="Arial" w:cs="Arial"/>
          <w:i/>
          <w:lang w:val="sr-Cyrl-CS"/>
        </w:rPr>
        <w:t xml:space="preserve"> </w:t>
      </w:r>
      <w:r>
        <w:rPr>
          <w:rFonts w:ascii="Arial" w:hAnsi="Arial" w:cs="Arial"/>
        </w:rPr>
        <w:t>у поступку јавне набавке- услуге превоза</w:t>
      </w:r>
      <w:r w:rsidR="00EA1822">
        <w:rPr>
          <w:rFonts w:ascii="Arial" w:hAnsi="Arial" w:cs="Arial"/>
          <w:lang/>
        </w:rPr>
        <w:t xml:space="preserve"> и набавке </w:t>
      </w:r>
      <w:r>
        <w:rPr>
          <w:rFonts w:ascii="Arial" w:hAnsi="Arial" w:cs="Arial"/>
        </w:rPr>
        <w:t xml:space="preserve"> материјала за </w:t>
      </w:r>
      <w:r w:rsidR="00EA1822">
        <w:rPr>
          <w:rFonts w:ascii="Arial" w:hAnsi="Arial" w:cs="Arial"/>
          <w:lang/>
        </w:rPr>
        <w:t xml:space="preserve">поправку атарских </w:t>
      </w:r>
      <w:r w:rsidR="00EA1822">
        <w:rPr>
          <w:rFonts w:ascii="Arial" w:hAnsi="Arial" w:cs="Arial"/>
        </w:rPr>
        <w:t>путев</w:t>
      </w:r>
      <w:r w:rsidR="00EA1822">
        <w:rPr>
          <w:rFonts w:ascii="Arial" w:hAnsi="Arial" w:cs="Arial"/>
          <w:lang/>
        </w:rPr>
        <w:t>а</w:t>
      </w:r>
      <w:r>
        <w:rPr>
          <w:rFonts w:ascii="Arial" w:hAnsi="Arial" w:cs="Arial"/>
        </w:rPr>
        <w:t>,</w:t>
      </w:r>
      <w:r>
        <w:rPr>
          <w:rFonts w:ascii="Arial" w:hAnsi="Arial" w:cs="Arial"/>
          <w:i/>
          <w:lang w:val="sr-Cyrl-CS"/>
        </w:rPr>
        <w:t xml:space="preserve"> </w:t>
      </w:r>
      <w:r>
        <w:rPr>
          <w:rFonts w:ascii="Arial" w:hAnsi="Arial" w:cs="Arial"/>
          <w:lang w:val="sr-Cyrl-CS"/>
        </w:rPr>
        <w:t>б</w:t>
      </w:r>
      <w:r w:rsidR="00EA1822">
        <w:rPr>
          <w:rFonts w:ascii="Arial" w:hAnsi="Arial" w:cs="Arial"/>
        </w:rPr>
        <w:t>рој 453-</w:t>
      </w:r>
      <w:r w:rsidR="00EA1822">
        <w:rPr>
          <w:rFonts w:ascii="Arial" w:hAnsi="Arial" w:cs="Arial"/>
          <w:lang/>
        </w:rPr>
        <w:t>170</w:t>
      </w:r>
      <w:r w:rsidR="00C059EC">
        <w:rPr>
          <w:rFonts w:ascii="Arial" w:hAnsi="Arial" w:cs="Arial"/>
        </w:rPr>
        <w:t>/2017</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D077A" w:rsidRDefault="008D077A" w:rsidP="008D077A">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8D077A" w:rsidRDefault="008D077A" w:rsidP="008D077A">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D077A" w:rsidRDefault="008D077A" w:rsidP="008D077A">
      <w:pPr>
        <w:pStyle w:val="ListParagraph"/>
        <w:numPr>
          <w:ilvl w:val="0"/>
          <w:numId w:val="6"/>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8D077A" w:rsidRDefault="008D077A" w:rsidP="008D077A">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8D077A" w:rsidRDefault="008D077A" w:rsidP="008D077A">
      <w:pPr>
        <w:pStyle w:val="ListParagraph"/>
        <w:numPr>
          <w:ilvl w:val="0"/>
          <w:numId w:val="6"/>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8D51E4">
        <w:rPr>
          <w:rFonts w:ascii="Arial" w:hAnsi="Arial" w:cs="Arial"/>
          <w:color w:val="auto"/>
          <w:lang w:val="sr-Cyrl-CS"/>
        </w:rPr>
        <w:t>нема забрану обављања делатности која је на снази у време подношења понуде</w:t>
      </w:r>
      <w:r>
        <w:rPr>
          <w:rFonts w:ascii="Arial" w:hAnsi="Arial" w:cs="Arial"/>
          <w:color w:val="auto"/>
        </w:rPr>
        <w:t>;</w:t>
      </w:r>
    </w:p>
    <w:p w:rsidR="008D077A" w:rsidRPr="000336AB" w:rsidRDefault="000336AB" w:rsidP="000336AB">
      <w:pPr>
        <w:pStyle w:val="ListParagraph"/>
        <w:numPr>
          <w:ilvl w:val="0"/>
          <w:numId w:val="6"/>
        </w:numPr>
        <w:jc w:val="both"/>
        <w:rPr>
          <w:rFonts w:ascii="Arial" w:hAnsi="Arial" w:cs="Arial"/>
          <w:i/>
          <w:lang w:val="sr-Cyrl-CS"/>
        </w:rPr>
      </w:pPr>
      <w:r>
        <w:rPr>
          <w:rFonts w:ascii="Arial" w:hAnsi="Arial" w:cs="Arial"/>
          <w:i/>
          <w:lang w:val="sr-Cyrl-CS"/>
        </w:rPr>
        <w:t>Понуђач испуњава додатне услове;</w:t>
      </w:r>
    </w:p>
    <w:p w:rsidR="008D077A" w:rsidRDefault="008D077A" w:rsidP="008D077A">
      <w:pPr>
        <w:jc w:val="both"/>
        <w:rPr>
          <w:rFonts w:ascii="Arial" w:hAnsi="Arial" w:cs="Arial"/>
          <w:i/>
          <w:lang w:val="sr-Cyrl-CS"/>
        </w:rPr>
      </w:pPr>
    </w:p>
    <w:p w:rsidR="008D077A" w:rsidRDefault="008D077A" w:rsidP="008D077A">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8D077A" w:rsidRDefault="008D077A" w:rsidP="008D077A">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8D077A" w:rsidRDefault="008D077A" w:rsidP="008D077A">
      <w:pPr>
        <w:pStyle w:val="BodyText2"/>
        <w:spacing w:line="100" w:lineRule="atLeast"/>
        <w:jc w:val="both"/>
        <w:rPr>
          <w:rFonts w:ascii="Arial" w:hAnsi="Arial" w:cs="Arial"/>
          <w:b/>
          <w:bCs/>
          <w:i/>
          <w:color w:val="auto"/>
        </w:rPr>
      </w:pPr>
    </w:p>
    <w:p w:rsidR="008D077A" w:rsidRDefault="008D077A" w:rsidP="008D077A">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8D077A" w:rsidRDefault="008D077A" w:rsidP="008D077A">
      <w:pPr>
        <w:pStyle w:val="ListParagraph"/>
        <w:ind w:left="0"/>
        <w:jc w:val="both"/>
        <w:rPr>
          <w:rFonts w:ascii="Arial" w:hAnsi="Arial" w:cs="Arial"/>
          <w:bCs/>
          <w:i/>
          <w:iCs/>
          <w:color w:val="FF0000"/>
        </w:rPr>
      </w:pPr>
    </w:p>
    <w:p w:rsidR="008D077A" w:rsidRDefault="008D077A" w:rsidP="008D077A">
      <w:pPr>
        <w:pStyle w:val="ListParagraph"/>
        <w:ind w:left="0"/>
        <w:jc w:val="both"/>
        <w:rPr>
          <w:rFonts w:ascii="Arial" w:hAnsi="Arial" w:cs="Arial"/>
          <w:bCs/>
          <w:i/>
          <w:iCs/>
          <w:color w:val="FF0000"/>
        </w:rPr>
      </w:pPr>
    </w:p>
    <w:p w:rsidR="008D077A" w:rsidRDefault="008D077A" w:rsidP="008D077A">
      <w:pPr>
        <w:pStyle w:val="ListParagraph"/>
        <w:ind w:left="0"/>
        <w:jc w:val="both"/>
        <w:rPr>
          <w:rFonts w:ascii="Arial" w:hAnsi="Arial" w:cs="Arial"/>
          <w:bCs/>
          <w:i/>
          <w:iCs/>
          <w:color w:val="FF0000"/>
        </w:rPr>
      </w:pPr>
    </w:p>
    <w:p w:rsidR="008D077A" w:rsidRDefault="008D077A" w:rsidP="008D077A">
      <w:pPr>
        <w:pStyle w:val="ListParagraph"/>
        <w:ind w:left="0"/>
        <w:jc w:val="both"/>
        <w:rPr>
          <w:rFonts w:ascii="Arial" w:hAnsi="Arial" w:cs="Arial"/>
          <w:bCs/>
          <w:i/>
          <w:iCs/>
          <w:color w:val="FF0000"/>
        </w:rPr>
      </w:pPr>
    </w:p>
    <w:p w:rsidR="008D077A" w:rsidRPr="008D51E4" w:rsidRDefault="008D077A" w:rsidP="008D077A">
      <w:pPr>
        <w:pStyle w:val="ListParagraph"/>
        <w:ind w:left="0"/>
        <w:jc w:val="both"/>
        <w:rPr>
          <w:rFonts w:ascii="Arial" w:hAnsi="Arial" w:cs="Arial"/>
          <w:bCs/>
          <w:i/>
          <w:iCs/>
          <w:color w:val="FF0000"/>
        </w:rPr>
      </w:pPr>
    </w:p>
    <w:p w:rsidR="008D077A" w:rsidRPr="00F74B0A" w:rsidRDefault="00F74B0A" w:rsidP="008D077A">
      <w:pPr>
        <w:pStyle w:val="ListParagraph"/>
        <w:ind w:left="0"/>
        <w:jc w:val="both"/>
        <w:rPr>
          <w:rFonts w:ascii="Arial" w:hAnsi="Arial" w:cs="Arial"/>
          <w:bCs/>
          <w:i/>
          <w:iCs/>
          <w:color w:val="FF0000"/>
        </w:rPr>
      </w:pPr>
      <w:r>
        <w:rPr>
          <w:rFonts w:ascii="Arial" w:hAnsi="Arial" w:cs="Arial"/>
          <w:bCs/>
          <w:i/>
          <w:iCs/>
          <w:color w:val="FF0000"/>
        </w:rPr>
        <w:t>Страна 7</w:t>
      </w: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r>
        <w:rPr>
          <w:rFonts w:ascii="Arial" w:hAnsi="Arial" w:cs="Arial"/>
          <w:b/>
          <w:bCs/>
        </w:rPr>
        <w:lastRenderedPageBreak/>
        <w:t>ИЗЈАВА ПОДИЗВОЂАЧА</w:t>
      </w:r>
    </w:p>
    <w:p w:rsidR="008D077A" w:rsidRDefault="008D077A" w:rsidP="008D077A">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w:t>
      </w:r>
      <w:r w:rsidR="00EA1822">
        <w:rPr>
          <w:rFonts w:ascii="Arial" w:hAnsi="Arial" w:cs="Arial"/>
          <w:b/>
          <w:bCs/>
          <w:lang/>
        </w:rPr>
        <w:t xml:space="preserve">И 76. </w:t>
      </w:r>
      <w:r>
        <w:rPr>
          <w:rFonts w:ascii="Arial" w:hAnsi="Arial" w:cs="Arial"/>
          <w:b/>
          <w:bCs/>
        </w:rPr>
        <w:t>ЗАКОНА У ПОСТУПКУ ЈАВНЕ</w:t>
      </w:r>
    </w:p>
    <w:p w:rsidR="008D077A" w:rsidRDefault="008D077A" w:rsidP="008D077A">
      <w:pPr>
        <w:jc w:val="center"/>
        <w:rPr>
          <w:rFonts w:ascii="Arial" w:hAnsi="Arial" w:cs="Arial"/>
          <w:b/>
          <w:bCs/>
        </w:rPr>
      </w:pPr>
      <w:r>
        <w:rPr>
          <w:rFonts w:ascii="Arial" w:hAnsi="Arial" w:cs="Arial"/>
          <w:b/>
          <w:bCs/>
        </w:rPr>
        <w:t>НАБАВКЕ МАЛЕ ВРЕДНОСТИ</w:t>
      </w:r>
    </w:p>
    <w:p w:rsidR="008D077A" w:rsidRDefault="008D077A" w:rsidP="008D077A">
      <w:pPr>
        <w:jc w:val="center"/>
        <w:rPr>
          <w:rFonts w:ascii="Arial" w:hAnsi="Arial" w:cs="Arial"/>
          <w:b/>
          <w:bCs/>
        </w:rPr>
      </w:pPr>
    </w:p>
    <w:p w:rsidR="008D077A" w:rsidRDefault="008D077A" w:rsidP="008D077A">
      <w:pPr>
        <w:jc w:val="center"/>
        <w:rPr>
          <w:rFonts w:ascii="Arial" w:hAnsi="Arial" w:cs="Arial"/>
          <w:b/>
          <w:bCs/>
        </w:rPr>
      </w:pPr>
    </w:p>
    <w:p w:rsidR="008D077A" w:rsidRDefault="008D077A" w:rsidP="008D077A">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p>
    <w:p w:rsidR="008D077A" w:rsidRDefault="008D077A" w:rsidP="008D077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D077A" w:rsidRDefault="008D077A" w:rsidP="008D077A">
      <w:pPr>
        <w:jc w:val="both"/>
        <w:rPr>
          <w:rFonts w:ascii="Arial" w:hAnsi="Arial" w:cs="Arial"/>
        </w:rPr>
      </w:pPr>
    </w:p>
    <w:p w:rsidR="008D077A" w:rsidRDefault="008D077A" w:rsidP="008D077A">
      <w:pPr>
        <w:jc w:val="center"/>
        <w:rPr>
          <w:rFonts w:ascii="Arial" w:hAnsi="Arial" w:cs="Arial"/>
          <w:b/>
        </w:rPr>
      </w:pPr>
      <w:r>
        <w:rPr>
          <w:rFonts w:ascii="Arial" w:hAnsi="Arial" w:cs="Arial"/>
          <w:b/>
        </w:rPr>
        <w:t>И З Ј А В У</w:t>
      </w:r>
    </w:p>
    <w:p w:rsidR="008D077A" w:rsidRDefault="008D077A" w:rsidP="008D077A">
      <w:pPr>
        <w:jc w:val="center"/>
        <w:rPr>
          <w:rFonts w:ascii="Arial" w:hAnsi="Arial" w:cs="Arial"/>
        </w:rPr>
      </w:pPr>
    </w:p>
    <w:p w:rsidR="008D077A" w:rsidRDefault="008D077A" w:rsidP="008D077A">
      <w:pPr>
        <w:jc w:val="both"/>
        <w:rPr>
          <w:rFonts w:ascii="Arial" w:hAnsi="Arial" w:cs="Arial"/>
          <w:iCs/>
          <w:lang w:val="sr-Cyrl-CS"/>
        </w:rPr>
      </w:pPr>
      <w:r>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lang w:val="sr-Cyrl-CS"/>
        </w:rPr>
        <w:t xml:space="preserve"> </w:t>
      </w:r>
      <w:r>
        <w:rPr>
          <w:rFonts w:ascii="Arial" w:hAnsi="Arial" w:cs="Arial"/>
        </w:rPr>
        <w:t>у поступку јавне набавке- услуге превоза</w:t>
      </w:r>
      <w:r w:rsidR="00EA1822">
        <w:rPr>
          <w:rFonts w:ascii="Arial" w:hAnsi="Arial" w:cs="Arial"/>
          <w:lang/>
        </w:rPr>
        <w:t xml:space="preserve"> и </w:t>
      </w:r>
      <w:proofErr w:type="gramStart"/>
      <w:r w:rsidR="00EA1822">
        <w:rPr>
          <w:rFonts w:ascii="Arial" w:hAnsi="Arial" w:cs="Arial"/>
          <w:lang/>
        </w:rPr>
        <w:t xml:space="preserve">набавке </w:t>
      </w:r>
      <w:r>
        <w:rPr>
          <w:rFonts w:ascii="Arial" w:hAnsi="Arial" w:cs="Arial"/>
        </w:rPr>
        <w:t xml:space="preserve"> материјала</w:t>
      </w:r>
      <w:proofErr w:type="gramEnd"/>
      <w:r>
        <w:rPr>
          <w:rFonts w:ascii="Arial" w:hAnsi="Arial" w:cs="Arial"/>
        </w:rPr>
        <w:t xml:space="preserve"> за </w:t>
      </w:r>
      <w:r w:rsidR="00EA1822">
        <w:rPr>
          <w:rFonts w:ascii="Arial" w:hAnsi="Arial" w:cs="Arial"/>
          <w:lang/>
        </w:rPr>
        <w:t xml:space="preserve">поправку атарских </w:t>
      </w:r>
      <w:r w:rsidR="00EA1822">
        <w:rPr>
          <w:rFonts w:ascii="Arial" w:hAnsi="Arial" w:cs="Arial"/>
        </w:rPr>
        <w:t>путев</w:t>
      </w:r>
      <w:r w:rsidR="00EA1822">
        <w:rPr>
          <w:rFonts w:ascii="Arial" w:hAnsi="Arial" w:cs="Arial"/>
          <w:lang/>
        </w:rPr>
        <w:t>а</w:t>
      </w:r>
      <w:r>
        <w:rPr>
          <w:rFonts w:ascii="Arial" w:hAnsi="Arial" w:cs="Arial"/>
        </w:rPr>
        <w:t xml:space="preserve"> ,</w:t>
      </w:r>
      <w:r>
        <w:rPr>
          <w:rFonts w:ascii="Arial" w:hAnsi="Arial" w:cs="Arial"/>
          <w:i/>
          <w:lang w:val="sr-Cyrl-CS"/>
        </w:rPr>
        <w:t xml:space="preserve"> </w:t>
      </w:r>
      <w:r>
        <w:rPr>
          <w:rFonts w:ascii="Arial" w:hAnsi="Arial" w:cs="Arial"/>
          <w:lang w:val="sr-Cyrl-CS"/>
        </w:rPr>
        <w:t>б</w:t>
      </w:r>
      <w:r w:rsidR="00EA1822">
        <w:rPr>
          <w:rFonts w:ascii="Arial" w:hAnsi="Arial" w:cs="Arial"/>
        </w:rPr>
        <w:t>рој  453-</w:t>
      </w:r>
      <w:r w:rsidR="00EA1822">
        <w:rPr>
          <w:rFonts w:ascii="Arial" w:hAnsi="Arial" w:cs="Arial"/>
          <w:lang/>
        </w:rPr>
        <w:t>170</w:t>
      </w:r>
      <w:r w:rsidR="00C059EC">
        <w:rPr>
          <w:rFonts w:ascii="Arial" w:hAnsi="Arial" w:cs="Arial"/>
        </w:rPr>
        <w:t>/2017</w:t>
      </w:r>
      <w:r>
        <w:rPr>
          <w:rFonts w:ascii="Arial" w:hAnsi="Arial" w:cs="Arial"/>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D077A" w:rsidRDefault="008D077A" w:rsidP="008D077A">
      <w:pPr>
        <w:pStyle w:val="ListParagraph"/>
        <w:numPr>
          <w:ilvl w:val="0"/>
          <w:numId w:val="8"/>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8D077A" w:rsidRDefault="008D077A" w:rsidP="008D077A">
      <w:pPr>
        <w:pStyle w:val="ListParagraph"/>
        <w:numPr>
          <w:ilvl w:val="0"/>
          <w:numId w:val="8"/>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D077A" w:rsidRDefault="008D077A" w:rsidP="008D077A">
      <w:pPr>
        <w:pStyle w:val="ListParagraph"/>
        <w:numPr>
          <w:ilvl w:val="0"/>
          <w:numId w:val="8"/>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8D077A" w:rsidRDefault="008D077A" w:rsidP="008D077A">
      <w:pPr>
        <w:pStyle w:val="ListParagraph"/>
        <w:numPr>
          <w:ilvl w:val="0"/>
          <w:numId w:val="8"/>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8D077A" w:rsidRDefault="008D077A" w:rsidP="008D077A">
      <w:pPr>
        <w:jc w:val="both"/>
        <w:rPr>
          <w:rFonts w:ascii="Arial" w:hAnsi="Arial" w:cs="Arial"/>
          <w:i/>
          <w:lang w:val="sr-Cyrl-CS"/>
        </w:rPr>
      </w:pPr>
    </w:p>
    <w:p w:rsidR="008D077A" w:rsidRDefault="008D077A" w:rsidP="008D077A">
      <w:pPr>
        <w:jc w:val="both"/>
        <w:rPr>
          <w:rFonts w:ascii="Arial" w:hAnsi="Arial" w:cs="Arial"/>
          <w:i/>
          <w:lang w:val="sr-Cyrl-CS"/>
        </w:rPr>
      </w:pPr>
    </w:p>
    <w:p w:rsidR="008D077A" w:rsidRDefault="008D077A" w:rsidP="008D077A">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8D077A" w:rsidRDefault="008D077A" w:rsidP="008D077A">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8D077A" w:rsidRDefault="008D077A" w:rsidP="008D077A">
      <w:pPr>
        <w:pStyle w:val="BodyText2"/>
        <w:spacing w:line="100" w:lineRule="atLeast"/>
        <w:jc w:val="both"/>
        <w:rPr>
          <w:rFonts w:ascii="Arial" w:hAnsi="Arial" w:cs="Arial"/>
          <w:b/>
          <w:bCs/>
          <w:i/>
          <w:color w:val="auto"/>
        </w:rPr>
      </w:pPr>
    </w:p>
    <w:p w:rsidR="008D077A" w:rsidRDefault="008D077A" w:rsidP="008D077A">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8D077A" w:rsidRDefault="008D077A" w:rsidP="008D077A">
      <w:pPr>
        <w:pStyle w:val="BodyText2"/>
        <w:spacing w:line="100" w:lineRule="atLeast"/>
        <w:jc w:val="both"/>
        <w:rPr>
          <w:rFonts w:ascii="Arial" w:hAnsi="Arial" w:cs="Arial"/>
          <w:b/>
          <w:bCs/>
          <w:i/>
          <w:color w:val="auto"/>
        </w:rPr>
      </w:pPr>
    </w:p>
    <w:p w:rsidR="008D077A" w:rsidRDefault="008D077A" w:rsidP="008D077A">
      <w:pPr>
        <w:pStyle w:val="BodyText2"/>
        <w:spacing w:line="100" w:lineRule="atLeast"/>
        <w:jc w:val="both"/>
        <w:rPr>
          <w:rFonts w:ascii="Arial" w:hAnsi="Arial" w:cs="Arial"/>
          <w:b/>
          <w:bCs/>
          <w:i/>
          <w:color w:val="auto"/>
        </w:rPr>
      </w:pPr>
    </w:p>
    <w:p w:rsidR="008D077A" w:rsidRDefault="008D077A" w:rsidP="008D077A">
      <w:pPr>
        <w:pStyle w:val="BodyText2"/>
        <w:spacing w:line="100" w:lineRule="atLeast"/>
        <w:jc w:val="both"/>
        <w:rPr>
          <w:rFonts w:ascii="Arial" w:hAnsi="Arial" w:cs="Arial"/>
          <w:b/>
          <w:bCs/>
          <w:i/>
          <w:color w:val="auto"/>
        </w:rPr>
      </w:pPr>
    </w:p>
    <w:p w:rsidR="008D077A" w:rsidRDefault="008D077A" w:rsidP="008D077A">
      <w:pPr>
        <w:pStyle w:val="BodyText2"/>
        <w:spacing w:line="100" w:lineRule="atLeast"/>
        <w:jc w:val="both"/>
        <w:rPr>
          <w:rFonts w:ascii="Arial" w:hAnsi="Arial" w:cs="Arial"/>
          <w:b/>
          <w:bCs/>
          <w:i/>
          <w:color w:val="auto"/>
        </w:rPr>
      </w:pPr>
    </w:p>
    <w:p w:rsidR="008D077A" w:rsidRDefault="008D077A" w:rsidP="008D077A">
      <w:pPr>
        <w:pStyle w:val="BodyText2"/>
        <w:spacing w:line="100" w:lineRule="atLeast"/>
        <w:jc w:val="both"/>
        <w:rPr>
          <w:rFonts w:ascii="Arial" w:hAnsi="Arial" w:cs="Arial"/>
          <w:b/>
          <w:bCs/>
          <w:i/>
          <w:color w:val="auto"/>
          <w:lang w:val="ru-RU"/>
        </w:rPr>
      </w:pPr>
    </w:p>
    <w:p w:rsidR="008D077A" w:rsidRDefault="008D077A" w:rsidP="008D077A">
      <w:pPr>
        <w:pStyle w:val="BodyText2"/>
        <w:spacing w:line="100" w:lineRule="atLeast"/>
        <w:jc w:val="both"/>
        <w:rPr>
          <w:rFonts w:ascii="Arial" w:hAnsi="Arial" w:cs="Arial"/>
          <w:b/>
          <w:bCs/>
          <w:i/>
          <w:color w:val="auto"/>
          <w:lang w:val="ru-RU"/>
        </w:rPr>
      </w:pPr>
    </w:p>
    <w:p w:rsidR="008D077A" w:rsidRDefault="008D077A" w:rsidP="008D077A">
      <w:pPr>
        <w:pStyle w:val="BodyText2"/>
        <w:spacing w:line="100" w:lineRule="atLeast"/>
        <w:jc w:val="both"/>
        <w:rPr>
          <w:rFonts w:ascii="Arial" w:hAnsi="Arial" w:cs="Arial"/>
          <w:b/>
          <w:bCs/>
          <w:i/>
          <w:color w:val="auto"/>
          <w:lang w:val="ru-RU"/>
        </w:rPr>
      </w:pPr>
    </w:p>
    <w:p w:rsidR="008D077A" w:rsidRDefault="008D077A" w:rsidP="008D077A">
      <w:pPr>
        <w:pStyle w:val="BodyText2"/>
        <w:spacing w:line="100" w:lineRule="atLeast"/>
        <w:jc w:val="both"/>
        <w:rPr>
          <w:rFonts w:ascii="Arial" w:hAnsi="Arial" w:cs="Arial"/>
          <w:b/>
          <w:bCs/>
          <w:i/>
          <w:color w:val="auto"/>
          <w:lang w:val="ru-RU"/>
        </w:rPr>
      </w:pPr>
    </w:p>
    <w:p w:rsidR="00C059EC" w:rsidRDefault="00C059EC" w:rsidP="008D077A">
      <w:pPr>
        <w:pStyle w:val="BodyText2"/>
        <w:spacing w:line="100" w:lineRule="atLeast"/>
        <w:jc w:val="both"/>
        <w:rPr>
          <w:rFonts w:ascii="Arial" w:hAnsi="Arial" w:cs="Arial"/>
          <w:b/>
          <w:bCs/>
          <w:i/>
          <w:color w:val="auto"/>
          <w:lang w:val="ru-RU"/>
        </w:rPr>
      </w:pPr>
    </w:p>
    <w:p w:rsidR="008D077A" w:rsidRPr="00F74B0A" w:rsidRDefault="00F74B0A" w:rsidP="008D077A">
      <w:pPr>
        <w:pStyle w:val="BodyText2"/>
        <w:spacing w:line="100" w:lineRule="atLeast"/>
        <w:jc w:val="both"/>
        <w:rPr>
          <w:rFonts w:ascii="Arial" w:hAnsi="Arial" w:cs="Arial"/>
          <w:b/>
          <w:bCs/>
          <w:i/>
          <w:color w:val="auto"/>
        </w:rPr>
      </w:pPr>
      <w:r>
        <w:rPr>
          <w:rFonts w:ascii="Arial" w:hAnsi="Arial" w:cs="Arial"/>
          <w:b/>
          <w:bCs/>
          <w:i/>
          <w:color w:val="auto"/>
        </w:rPr>
        <w:t>Стрana 8</w:t>
      </w:r>
    </w:p>
    <w:p w:rsidR="008D077A" w:rsidRDefault="008D077A" w:rsidP="008D077A">
      <w:pPr>
        <w:pStyle w:val="BodyText2"/>
        <w:spacing w:line="100" w:lineRule="atLeast"/>
        <w:jc w:val="both"/>
        <w:rPr>
          <w:rFonts w:ascii="Arial" w:hAnsi="Arial" w:cs="Arial"/>
          <w:b/>
          <w:bCs/>
          <w:i/>
          <w:color w:val="auto"/>
        </w:rPr>
      </w:pPr>
    </w:p>
    <w:p w:rsidR="008D077A" w:rsidRDefault="008D077A" w:rsidP="008D077A">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8D077A" w:rsidRDefault="008D077A" w:rsidP="008D077A">
      <w:pPr>
        <w:shd w:val="clear" w:color="auto" w:fill="C6D9F1"/>
        <w:jc w:val="center"/>
        <w:rPr>
          <w:rFonts w:ascii="Arial" w:hAnsi="Arial" w:cs="Arial"/>
          <w:b/>
          <w:bCs/>
          <w:i/>
          <w:iCs/>
          <w:sz w:val="28"/>
          <w:szCs w:val="28"/>
        </w:rPr>
      </w:pPr>
    </w:p>
    <w:p w:rsidR="008D077A" w:rsidRDefault="008D077A" w:rsidP="008D077A">
      <w:pPr>
        <w:jc w:val="both"/>
        <w:rPr>
          <w:rFonts w:ascii="Arial" w:hAnsi="Arial" w:cs="Arial"/>
          <w:b/>
          <w:bCs/>
          <w:i/>
          <w:iCs/>
          <w:sz w:val="28"/>
          <w:szCs w:val="28"/>
        </w:rPr>
      </w:pPr>
    </w:p>
    <w:p w:rsidR="008D077A" w:rsidRDefault="008D077A" w:rsidP="008D077A">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8D077A" w:rsidRDefault="008D077A" w:rsidP="008D077A">
      <w:pPr>
        <w:jc w:val="both"/>
        <w:rPr>
          <w:rFonts w:ascii="Arial" w:hAnsi="Arial" w:cs="Arial"/>
          <w:b/>
          <w:bCs/>
          <w:i/>
          <w:iCs/>
        </w:rPr>
      </w:pPr>
    </w:p>
    <w:p w:rsidR="008D077A" w:rsidRDefault="008D077A" w:rsidP="008D077A">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8D077A" w:rsidRDefault="008D077A" w:rsidP="008D077A">
      <w:pPr>
        <w:jc w:val="both"/>
      </w:pPr>
    </w:p>
    <w:p w:rsidR="008D077A" w:rsidRDefault="008D077A" w:rsidP="008D077A">
      <w:pPr>
        <w:jc w:val="both"/>
        <w:rPr>
          <w:rFonts w:ascii="Arial" w:eastAsia="TimesNewRomanPSMT" w:hAnsi="Arial" w:cs="Arial"/>
          <w:bCs/>
        </w:rPr>
      </w:pPr>
      <w:r>
        <w:rPr>
          <w:rFonts w:ascii="Arial" w:hAnsi="Arial" w:cs="Arial"/>
          <w:b/>
          <w:bCs/>
          <w:i/>
          <w:iCs/>
        </w:rPr>
        <w:t>2. НАЧИН НА КОЈИ ПОНУДА МОРА ДА БУДЕ САЧИЊЕНА</w:t>
      </w:r>
    </w:p>
    <w:p w:rsidR="008D077A" w:rsidRDefault="008D077A" w:rsidP="008D077A">
      <w:pPr>
        <w:jc w:val="both"/>
        <w:rPr>
          <w:rFonts w:ascii="Arial" w:eastAsia="TimesNewRomanPSMT" w:hAnsi="Arial" w:cs="Arial"/>
          <w:bCs/>
        </w:rPr>
      </w:pPr>
    </w:p>
    <w:p w:rsidR="008D077A" w:rsidRDefault="008D077A" w:rsidP="008D077A">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8D077A" w:rsidRDefault="008D077A" w:rsidP="008D077A">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8D077A" w:rsidRDefault="008D077A" w:rsidP="008D077A">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D077A" w:rsidRDefault="008D077A" w:rsidP="008D077A">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Општина Љиг, Карађорђева бр.7, 14240 Љиг</w:t>
      </w:r>
      <w:r>
        <w:rPr>
          <w:rFonts w:ascii="Arial" w:hAnsi="Arial" w:cs="Arial"/>
          <w:i/>
          <w:iCs/>
        </w:rPr>
        <w:t xml:space="preserve"> </w:t>
      </w:r>
      <w:r>
        <w:rPr>
          <w:rFonts w:ascii="Arial" w:eastAsia="TimesNewRomanPSMT" w:hAnsi="Arial" w:cs="Arial"/>
          <w:bCs/>
        </w:rPr>
        <w:t>са назнаком</w:t>
      </w:r>
      <w:proofErr w:type="gramStart"/>
      <w:r>
        <w:rPr>
          <w:rFonts w:ascii="Arial" w:eastAsia="TimesNewRomanPSMT" w:hAnsi="Arial" w:cs="Arial"/>
          <w:bCs/>
        </w:rPr>
        <w:t xml:space="preserve">: </w:t>
      </w:r>
      <w:r>
        <w:rPr>
          <w:rFonts w:ascii="Arial" w:eastAsia="TimesNewRomanPS-BoldMT" w:hAnsi="Arial" w:cs="Arial"/>
          <w:b/>
          <w:bCs/>
        </w:rPr>
        <w:t>,,</w:t>
      </w:r>
      <w:proofErr w:type="gramEnd"/>
      <w:r>
        <w:rPr>
          <w:rFonts w:ascii="Arial" w:eastAsia="TimesNewRomanPS-BoldMT" w:hAnsi="Arial" w:cs="Arial"/>
          <w:b/>
          <w:bCs/>
        </w:rPr>
        <w:t>Понуда за јавну набавку</w:t>
      </w:r>
      <w:r>
        <w:rPr>
          <w:rFonts w:ascii="Arial" w:hAnsi="Arial" w:cs="Arial"/>
        </w:rPr>
        <w:t xml:space="preserve"> ( услуге ) – </w:t>
      </w:r>
      <w:r>
        <w:rPr>
          <w:rFonts w:ascii="Arial" w:eastAsia="TimesNewRomanPS-BoldMT" w:hAnsi="Arial" w:cs="Arial"/>
          <w:b/>
          <w:bCs/>
          <w:color w:val="002060"/>
        </w:rPr>
        <w:t xml:space="preserve"> превоз </w:t>
      </w:r>
      <w:r w:rsidR="00EA1822">
        <w:rPr>
          <w:rFonts w:ascii="Arial" w:eastAsia="TimesNewRomanPS-BoldMT" w:hAnsi="Arial" w:cs="Arial"/>
          <w:b/>
          <w:bCs/>
          <w:color w:val="002060"/>
          <w:lang/>
        </w:rPr>
        <w:t xml:space="preserve">и набавка </w:t>
      </w:r>
      <w:r>
        <w:rPr>
          <w:rFonts w:ascii="Arial" w:eastAsia="TimesNewRomanPS-BoldMT" w:hAnsi="Arial" w:cs="Arial"/>
          <w:b/>
          <w:bCs/>
          <w:color w:val="002060"/>
        </w:rPr>
        <w:t xml:space="preserve">материјала за </w:t>
      </w:r>
      <w:r w:rsidR="00EA1822">
        <w:rPr>
          <w:rFonts w:ascii="Arial" w:eastAsia="TimesNewRomanPS-BoldMT" w:hAnsi="Arial" w:cs="Arial"/>
          <w:b/>
          <w:bCs/>
          <w:color w:val="002060"/>
          <w:lang/>
        </w:rPr>
        <w:t xml:space="preserve">атарске </w:t>
      </w:r>
      <w:r>
        <w:rPr>
          <w:rFonts w:ascii="Arial" w:eastAsia="TimesNewRomanPS-BoldMT" w:hAnsi="Arial" w:cs="Arial"/>
          <w:b/>
          <w:bCs/>
          <w:color w:val="002060"/>
        </w:rPr>
        <w:t xml:space="preserve">путеве </w:t>
      </w:r>
      <w:r w:rsidR="00EA1822">
        <w:rPr>
          <w:rFonts w:ascii="Arial" w:eastAsia="TimesNewRomanPS-BoldMT" w:hAnsi="Arial" w:cs="Arial"/>
          <w:b/>
          <w:bCs/>
        </w:rPr>
        <w:t xml:space="preserve">ЈН бр. </w:t>
      </w:r>
      <w:proofErr w:type="gramStart"/>
      <w:r w:rsidR="00EA1822">
        <w:rPr>
          <w:rFonts w:ascii="Arial" w:eastAsia="TimesNewRomanPS-BoldMT" w:hAnsi="Arial" w:cs="Arial"/>
          <w:b/>
          <w:bCs/>
        </w:rPr>
        <w:t>453-</w:t>
      </w:r>
      <w:r w:rsidR="00EA1822">
        <w:rPr>
          <w:rFonts w:ascii="Arial" w:eastAsia="TimesNewRomanPS-BoldMT" w:hAnsi="Arial" w:cs="Arial"/>
          <w:b/>
          <w:bCs/>
          <w:lang/>
        </w:rPr>
        <w:t>170</w:t>
      </w:r>
      <w:r w:rsidR="00C059EC">
        <w:rPr>
          <w:rFonts w:ascii="Arial" w:eastAsia="TimesNewRomanPS-BoldMT" w:hAnsi="Arial" w:cs="Arial"/>
          <w:b/>
          <w:bCs/>
        </w:rPr>
        <w:t>/2017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End"/>
      <w:r>
        <w:rPr>
          <w:rFonts w:ascii="Arial" w:hAnsi="Arial" w:cs="Arial"/>
          <w:color w:val="FF0000"/>
        </w:rPr>
        <w:t xml:space="preserve"> </w:t>
      </w:r>
      <w:r>
        <w:rPr>
          <w:rFonts w:ascii="Arial" w:hAnsi="Arial" w:cs="Arial"/>
          <w:color w:val="auto"/>
        </w:rPr>
        <w:t>Понуда се сматра благовременом уколико је пр</w:t>
      </w:r>
      <w:r w:rsidR="00C059EC">
        <w:rPr>
          <w:rFonts w:ascii="Arial" w:hAnsi="Arial" w:cs="Arial"/>
          <w:color w:val="auto"/>
        </w:rPr>
        <w:t xml:space="preserve">имљена од </w:t>
      </w:r>
      <w:r w:rsidR="00EA1822">
        <w:rPr>
          <w:rFonts w:ascii="Arial" w:hAnsi="Arial" w:cs="Arial"/>
          <w:color w:val="auto"/>
        </w:rPr>
        <w:t xml:space="preserve">стране наручиоца до </w:t>
      </w:r>
      <w:r w:rsidR="00EA1822">
        <w:rPr>
          <w:rFonts w:ascii="Arial" w:hAnsi="Arial" w:cs="Arial"/>
          <w:color w:val="auto"/>
          <w:lang/>
        </w:rPr>
        <w:t>04</w:t>
      </w:r>
      <w:r w:rsidR="00EA1822">
        <w:rPr>
          <w:rFonts w:ascii="Arial" w:hAnsi="Arial" w:cs="Arial"/>
          <w:color w:val="auto"/>
        </w:rPr>
        <w:t>.</w:t>
      </w:r>
      <w:r w:rsidR="00EA1822">
        <w:rPr>
          <w:rFonts w:ascii="Arial" w:hAnsi="Arial" w:cs="Arial"/>
          <w:color w:val="auto"/>
          <w:lang/>
        </w:rPr>
        <w:t>10</w:t>
      </w:r>
      <w:r w:rsidR="00C059EC">
        <w:rPr>
          <w:rFonts w:ascii="Arial" w:hAnsi="Arial" w:cs="Arial"/>
          <w:color w:val="auto"/>
        </w:rPr>
        <w:t>.2017</w:t>
      </w:r>
      <w:r>
        <w:rPr>
          <w:rFonts w:ascii="Arial" w:hAnsi="Arial" w:cs="Arial"/>
          <w:color w:val="auto"/>
        </w:rPr>
        <w:t xml:space="preserve"> године до 10</w:t>
      </w:r>
      <w:proofErr w:type="gramStart"/>
      <w:r>
        <w:rPr>
          <w:rFonts w:ascii="Arial" w:hAnsi="Arial" w:cs="Arial"/>
          <w:color w:val="auto"/>
        </w:rPr>
        <w:t>,00</w:t>
      </w:r>
      <w:proofErr w:type="gramEnd"/>
      <w:r>
        <w:rPr>
          <w:rFonts w:ascii="Arial" w:hAnsi="Arial" w:cs="Arial"/>
          <w:color w:val="auto"/>
        </w:rPr>
        <w:t xml:space="preserve"> часова </w:t>
      </w:r>
      <w:r>
        <w:rPr>
          <w:rFonts w:ascii="Arial" w:hAnsi="Arial" w:cs="Arial"/>
          <w:i/>
          <w:iCs/>
          <w:color w:val="auto"/>
          <w:lang w:val="ru-RU"/>
        </w:rPr>
        <w:t>.</w:t>
      </w:r>
    </w:p>
    <w:p w:rsidR="008D077A" w:rsidRDefault="008D077A" w:rsidP="008D077A">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roofErr w:type="gramStart"/>
      <w:r>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color w:val="auto"/>
        </w:rPr>
        <w:t xml:space="preserve"> </w:t>
      </w:r>
      <w:proofErr w:type="gramStart"/>
      <w:r>
        <w:rPr>
          <w:rFonts w:ascii="Arial" w:hAnsi="Arial" w:cs="Arial"/>
          <w:color w:val="auto"/>
        </w:rPr>
        <w:t xml:space="preserve">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лац ће понуђачу предати потврду пријема понуде.</w:t>
      </w:r>
      <w:proofErr w:type="gramEnd"/>
      <w:r>
        <w:rPr>
          <w:rFonts w:ascii="Arial" w:hAnsi="Arial" w:cs="Arial"/>
          <w:color w:val="auto"/>
        </w:rPr>
        <w:t xml:space="preserve"> </w:t>
      </w:r>
      <w:proofErr w:type="gramStart"/>
      <w:r>
        <w:rPr>
          <w:rFonts w:ascii="Arial" w:hAnsi="Arial" w:cs="Arial"/>
          <w:color w:val="auto"/>
        </w:rPr>
        <w:t>У потврди о пријему наручилац ће навести датум и сат пријема понуде.</w:t>
      </w:r>
      <w:proofErr w:type="gramEnd"/>
      <w:r>
        <w:rPr>
          <w:rFonts w:ascii="Arial" w:hAnsi="Arial" w:cs="Arial"/>
          <w:color w:val="auto"/>
        </w:rPr>
        <w:t xml:space="preserve"> </w:t>
      </w:r>
    </w:p>
    <w:p w:rsidR="008D077A" w:rsidRDefault="008D077A" w:rsidP="008D077A">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D077A" w:rsidRDefault="008D077A" w:rsidP="008D077A">
      <w:pPr>
        <w:jc w:val="both"/>
        <w:rPr>
          <w:rFonts w:ascii="Arial" w:eastAsia="TimesNewRomanPSMT" w:hAnsi="Arial" w:cs="Arial"/>
          <w:bCs/>
        </w:rPr>
      </w:pPr>
      <w:r>
        <w:rPr>
          <w:rFonts w:ascii="Arial" w:hAnsi="Arial" w:cs="Arial"/>
          <w:b/>
        </w:rPr>
        <w:t xml:space="preserve">  </w:t>
      </w:r>
    </w:p>
    <w:p w:rsidR="008D077A" w:rsidRDefault="008D077A" w:rsidP="008D077A">
      <w:pPr>
        <w:jc w:val="both"/>
        <w:rPr>
          <w:rFonts w:ascii="Arial" w:eastAsia="TimesNewRomanPSMT" w:hAnsi="Arial" w:cs="Arial"/>
          <w:bCs/>
        </w:rPr>
      </w:pPr>
      <w:r>
        <w:rPr>
          <w:rFonts w:ascii="Arial" w:eastAsia="TimesNewRomanPSMT" w:hAnsi="Arial" w:cs="Arial"/>
          <w:bCs/>
        </w:rPr>
        <w:t>Понуда мора да садржи:</w:t>
      </w:r>
    </w:p>
    <w:p w:rsidR="008D077A" w:rsidRDefault="008D077A" w:rsidP="008D077A">
      <w:pPr>
        <w:pStyle w:val="ListParagraph"/>
        <w:numPr>
          <w:ilvl w:val="0"/>
          <w:numId w:val="10"/>
        </w:numPr>
        <w:jc w:val="both"/>
        <w:rPr>
          <w:rFonts w:ascii="Arial" w:hAnsi="Arial" w:cs="Arial"/>
          <w:bCs/>
          <w:i/>
          <w:iCs/>
        </w:rPr>
      </w:pPr>
      <w:r>
        <w:rPr>
          <w:rFonts w:ascii="Arial" w:eastAsia="TimesNewRomanPSMT" w:hAnsi="Arial" w:cs="Arial"/>
          <w:bCs/>
        </w:rPr>
        <w:t>Образац изјаве</w:t>
      </w:r>
    </w:p>
    <w:p w:rsidR="008D077A" w:rsidRDefault="008D077A" w:rsidP="008D077A">
      <w:pPr>
        <w:pStyle w:val="ListParagraph"/>
        <w:numPr>
          <w:ilvl w:val="0"/>
          <w:numId w:val="10"/>
        </w:numPr>
        <w:jc w:val="both"/>
        <w:rPr>
          <w:rFonts w:ascii="Arial" w:hAnsi="Arial" w:cs="Arial"/>
          <w:bCs/>
          <w:i/>
          <w:iCs/>
        </w:rPr>
      </w:pPr>
      <w:r>
        <w:rPr>
          <w:rFonts w:ascii="Arial" w:eastAsia="TimesNewRomanPSMT" w:hAnsi="Arial" w:cs="Arial"/>
          <w:bCs/>
        </w:rPr>
        <w:t>Образац понуде</w:t>
      </w:r>
    </w:p>
    <w:p w:rsidR="008D077A" w:rsidRDefault="008D077A" w:rsidP="00C059EC">
      <w:pPr>
        <w:pStyle w:val="ListParagraph"/>
        <w:jc w:val="both"/>
        <w:rPr>
          <w:rFonts w:ascii="Arial" w:hAnsi="Arial" w:cs="Arial"/>
          <w:b/>
          <w:bCs/>
          <w:i/>
          <w:iCs/>
        </w:rPr>
      </w:pPr>
    </w:p>
    <w:p w:rsidR="008D077A" w:rsidRDefault="008D077A" w:rsidP="008D077A">
      <w:pPr>
        <w:jc w:val="both"/>
      </w:pPr>
      <w:r>
        <w:rPr>
          <w:rFonts w:ascii="Arial" w:hAnsi="Arial" w:cs="Arial"/>
          <w:b/>
          <w:i/>
          <w:iCs/>
        </w:rPr>
        <w:t>3.</w:t>
      </w:r>
      <w:r>
        <w:rPr>
          <w:rFonts w:ascii="Arial" w:hAnsi="Arial" w:cs="Arial"/>
          <w:b/>
          <w:bCs/>
          <w:i/>
          <w:iCs/>
        </w:rPr>
        <w:t xml:space="preserve"> ПАРТИЈЕ</w:t>
      </w:r>
    </w:p>
    <w:p w:rsidR="008D077A" w:rsidRDefault="008D077A" w:rsidP="008D077A">
      <w:pPr>
        <w:jc w:val="both"/>
      </w:pPr>
    </w:p>
    <w:p w:rsidR="008D077A" w:rsidRDefault="008D077A" w:rsidP="008D077A">
      <w:pPr>
        <w:jc w:val="both"/>
      </w:pPr>
      <w:r>
        <w:t>Набавка није обликована по партијама</w:t>
      </w:r>
    </w:p>
    <w:p w:rsidR="008D077A" w:rsidRDefault="008D077A" w:rsidP="008D077A">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8D077A" w:rsidRDefault="008D077A" w:rsidP="008D077A">
      <w:pPr>
        <w:jc w:val="both"/>
        <w:rPr>
          <w:rFonts w:ascii="Arial" w:hAnsi="Arial" w:cs="Arial"/>
          <w:bCs/>
          <w:iCs/>
        </w:rPr>
      </w:pPr>
    </w:p>
    <w:p w:rsidR="008D077A" w:rsidRDefault="008D077A" w:rsidP="008D077A">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8D077A" w:rsidRDefault="008D077A" w:rsidP="008D077A">
      <w:pPr>
        <w:jc w:val="both"/>
        <w:rPr>
          <w:rFonts w:ascii="Arial" w:hAnsi="Arial" w:cs="Arial"/>
          <w:b/>
          <w:bCs/>
          <w:i/>
          <w:iCs/>
        </w:rPr>
      </w:pPr>
    </w:p>
    <w:p w:rsidR="008D077A" w:rsidRDefault="008D077A" w:rsidP="008D077A">
      <w:pPr>
        <w:jc w:val="both"/>
        <w:rPr>
          <w:rFonts w:ascii="Arial" w:hAnsi="Arial" w:cs="Arial"/>
          <w:b/>
          <w:bCs/>
          <w:i/>
          <w:iCs/>
        </w:rPr>
      </w:pPr>
    </w:p>
    <w:p w:rsidR="008D077A" w:rsidRDefault="008D077A" w:rsidP="008D077A">
      <w:pPr>
        <w:jc w:val="both"/>
        <w:rPr>
          <w:rFonts w:ascii="Arial" w:hAnsi="Arial" w:cs="Arial"/>
          <w:b/>
          <w:bCs/>
          <w:i/>
          <w:iCs/>
        </w:rPr>
      </w:pPr>
    </w:p>
    <w:p w:rsidR="008D077A" w:rsidRDefault="008D077A" w:rsidP="008D077A">
      <w:pPr>
        <w:jc w:val="both"/>
        <w:rPr>
          <w:rFonts w:ascii="Arial" w:hAnsi="Arial" w:cs="Arial"/>
          <w:b/>
          <w:bCs/>
          <w:i/>
          <w:iCs/>
        </w:rPr>
      </w:pPr>
    </w:p>
    <w:p w:rsidR="008D077A" w:rsidRDefault="008D077A" w:rsidP="008D077A">
      <w:pPr>
        <w:jc w:val="both"/>
        <w:rPr>
          <w:rFonts w:ascii="Arial" w:hAnsi="Arial" w:cs="Arial"/>
          <w:b/>
          <w:bCs/>
          <w:i/>
          <w:iCs/>
        </w:rPr>
      </w:pPr>
    </w:p>
    <w:p w:rsidR="008D077A" w:rsidRDefault="008D077A" w:rsidP="008D077A">
      <w:pPr>
        <w:jc w:val="both"/>
        <w:rPr>
          <w:rFonts w:ascii="Arial" w:hAnsi="Arial" w:cs="Arial"/>
          <w:b/>
          <w:bCs/>
          <w:i/>
          <w:iCs/>
        </w:rPr>
      </w:pPr>
    </w:p>
    <w:p w:rsidR="008D077A" w:rsidRPr="00F74B0A" w:rsidRDefault="00F74B0A" w:rsidP="008D077A">
      <w:pPr>
        <w:jc w:val="both"/>
        <w:rPr>
          <w:rFonts w:ascii="Arial" w:hAnsi="Arial" w:cs="Arial"/>
          <w:b/>
          <w:bCs/>
          <w:i/>
          <w:iCs/>
        </w:rPr>
      </w:pPr>
      <w:r>
        <w:rPr>
          <w:rFonts w:ascii="Arial" w:hAnsi="Arial" w:cs="Arial"/>
          <w:b/>
          <w:bCs/>
          <w:i/>
          <w:iCs/>
        </w:rPr>
        <w:t>Страна 9</w:t>
      </w:r>
    </w:p>
    <w:p w:rsidR="008D077A" w:rsidRPr="00EA1822" w:rsidRDefault="008D077A" w:rsidP="008D077A">
      <w:pPr>
        <w:jc w:val="both"/>
        <w:rPr>
          <w:lang/>
        </w:rPr>
      </w:pPr>
    </w:p>
    <w:p w:rsidR="008D077A" w:rsidRDefault="008D077A" w:rsidP="008D077A">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8D077A" w:rsidRDefault="008D077A" w:rsidP="008D077A">
      <w:pPr>
        <w:jc w:val="both"/>
      </w:pPr>
    </w:p>
    <w:p w:rsidR="008D077A" w:rsidRDefault="008D077A" w:rsidP="008D077A">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D077A" w:rsidRDefault="008D077A" w:rsidP="008D077A">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8D077A" w:rsidRDefault="008D077A" w:rsidP="008D077A">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Општина Љиг, Карађорђева бр.7, 14240 Љиг</w:t>
      </w:r>
      <w:proofErr w:type="gramStart"/>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w:t>
      </w:r>
      <w:proofErr w:type="gramEnd"/>
      <w:r>
        <w:rPr>
          <w:rFonts w:ascii="Arial" w:eastAsia="TimesNewRomanPSMT" w:hAnsi="Arial" w:cs="Arial"/>
          <w:bCs/>
          <w:iCs/>
        </w:rPr>
        <w:t xml:space="preserve"> назнаком:</w:t>
      </w:r>
    </w:p>
    <w:p w:rsidR="008D077A" w:rsidRDefault="008D077A" w:rsidP="008D077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proofErr w:type="gramStart"/>
      <w:r>
        <w:rPr>
          <w:rFonts w:ascii="Arial" w:hAnsi="Arial" w:cs="Arial"/>
        </w:rPr>
        <w:t>( услуге</w:t>
      </w:r>
      <w:proofErr w:type="gramEnd"/>
      <w:r>
        <w:rPr>
          <w:rFonts w:ascii="Arial" w:hAnsi="Arial" w:cs="Arial"/>
        </w:rPr>
        <w:t xml:space="preserve"> ) – </w:t>
      </w:r>
      <w:r>
        <w:rPr>
          <w:rFonts w:ascii="Arial" w:eastAsia="TimesNewRomanPS-BoldMT" w:hAnsi="Arial" w:cs="Arial"/>
          <w:b/>
          <w:bCs/>
          <w:color w:val="002060"/>
        </w:rPr>
        <w:t xml:space="preserve"> услуге превоза</w:t>
      </w:r>
      <w:r w:rsidR="00EA1822">
        <w:rPr>
          <w:rFonts w:ascii="Arial" w:eastAsia="TimesNewRomanPS-BoldMT" w:hAnsi="Arial" w:cs="Arial"/>
          <w:b/>
          <w:bCs/>
          <w:color w:val="002060"/>
          <w:lang/>
        </w:rPr>
        <w:t xml:space="preserve"> и набавке </w:t>
      </w:r>
      <w:r>
        <w:rPr>
          <w:rFonts w:ascii="Arial" w:eastAsia="TimesNewRomanPS-BoldMT" w:hAnsi="Arial" w:cs="Arial"/>
          <w:b/>
          <w:bCs/>
          <w:color w:val="002060"/>
        </w:rPr>
        <w:t xml:space="preserve"> материјала за </w:t>
      </w:r>
      <w:r w:rsidR="00EA1822">
        <w:rPr>
          <w:rFonts w:ascii="Arial" w:eastAsia="TimesNewRomanPS-BoldMT" w:hAnsi="Arial" w:cs="Arial"/>
          <w:b/>
          <w:bCs/>
          <w:color w:val="002060"/>
          <w:lang/>
        </w:rPr>
        <w:t xml:space="preserve">атарске </w:t>
      </w:r>
      <w:r>
        <w:rPr>
          <w:rFonts w:ascii="Arial" w:eastAsia="TimesNewRomanPS-BoldMT" w:hAnsi="Arial" w:cs="Arial"/>
          <w:b/>
          <w:bCs/>
          <w:color w:val="002060"/>
        </w:rPr>
        <w:t>путеве</w:t>
      </w:r>
      <w:r>
        <w:rPr>
          <w:rFonts w:ascii="Arial" w:hAnsi="Arial" w:cs="Arial"/>
        </w:rPr>
        <w:t>,</w:t>
      </w:r>
      <w:r>
        <w:rPr>
          <w:rFonts w:ascii="Arial" w:eastAsia="TimesNewRomanPS-BoldMT" w:hAnsi="Arial" w:cs="Arial"/>
          <w:b/>
          <w:bCs/>
          <w:color w:val="002060"/>
        </w:rPr>
        <w:t xml:space="preserve"> </w:t>
      </w:r>
      <w:r w:rsidR="00EA1822">
        <w:rPr>
          <w:rFonts w:ascii="Arial" w:eastAsia="TimesNewRomanPS-BoldMT" w:hAnsi="Arial" w:cs="Arial"/>
          <w:b/>
          <w:bCs/>
        </w:rPr>
        <w:t>ЈН бр.453-</w:t>
      </w:r>
      <w:r w:rsidR="00EA1822">
        <w:rPr>
          <w:rFonts w:ascii="Arial" w:eastAsia="TimesNewRomanPS-BoldMT" w:hAnsi="Arial" w:cs="Arial"/>
          <w:b/>
          <w:bCs/>
          <w:lang/>
        </w:rPr>
        <w:t>170</w:t>
      </w:r>
      <w:r w:rsidR="00C059EC">
        <w:rPr>
          <w:rFonts w:ascii="Arial" w:eastAsia="TimesNewRomanPS-BoldMT" w:hAnsi="Arial" w:cs="Arial"/>
          <w:b/>
          <w:bCs/>
        </w:rPr>
        <w:t>/2017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8D077A" w:rsidRDefault="008D077A" w:rsidP="008D077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услуге</w:t>
      </w:r>
      <w:proofErr w:type="gramEnd"/>
      <w:r>
        <w:rPr>
          <w:rFonts w:ascii="Arial" w:hAnsi="Arial" w:cs="Arial"/>
        </w:rPr>
        <w:t xml:space="preserve"> ) – </w:t>
      </w:r>
      <w:r>
        <w:rPr>
          <w:rFonts w:ascii="Arial" w:eastAsia="TimesNewRomanPS-BoldMT" w:hAnsi="Arial" w:cs="Arial"/>
          <w:b/>
          <w:bCs/>
          <w:color w:val="002060"/>
        </w:rPr>
        <w:t xml:space="preserve"> услуге превоза</w:t>
      </w:r>
      <w:r w:rsidR="00EA1822">
        <w:rPr>
          <w:rFonts w:ascii="Arial" w:eastAsia="TimesNewRomanPS-BoldMT" w:hAnsi="Arial" w:cs="Arial"/>
          <w:b/>
          <w:bCs/>
          <w:color w:val="002060"/>
          <w:lang/>
        </w:rPr>
        <w:t xml:space="preserve"> и набавке </w:t>
      </w:r>
      <w:r>
        <w:rPr>
          <w:rFonts w:ascii="Arial" w:eastAsia="TimesNewRomanPS-BoldMT" w:hAnsi="Arial" w:cs="Arial"/>
          <w:b/>
          <w:bCs/>
          <w:color w:val="002060"/>
        </w:rPr>
        <w:t xml:space="preserve"> материјала за </w:t>
      </w:r>
      <w:r w:rsidR="00EA1822">
        <w:rPr>
          <w:rFonts w:ascii="Arial" w:eastAsia="TimesNewRomanPS-BoldMT" w:hAnsi="Arial" w:cs="Arial"/>
          <w:b/>
          <w:bCs/>
          <w:color w:val="002060"/>
          <w:lang/>
        </w:rPr>
        <w:t xml:space="preserve">атарске </w:t>
      </w:r>
      <w:r>
        <w:rPr>
          <w:rFonts w:ascii="Arial" w:eastAsia="TimesNewRomanPS-BoldMT" w:hAnsi="Arial" w:cs="Arial"/>
          <w:b/>
          <w:bCs/>
          <w:color w:val="002060"/>
        </w:rPr>
        <w:t xml:space="preserve">путеве </w:t>
      </w:r>
      <w:r w:rsidR="00EA1822">
        <w:rPr>
          <w:rFonts w:ascii="Arial" w:eastAsia="TimesNewRomanPS-BoldMT" w:hAnsi="Arial" w:cs="Arial"/>
          <w:b/>
          <w:bCs/>
        </w:rPr>
        <w:t>ЈН бр.453-</w:t>
      </w:r>
      <w:r w:rsidR="00EA1822">
        <w:rPr>
          <w:rFonts w:ascii="Arial" w:eastAsia="TimesNewRomanPS-BoldMT" w:hAnsi="Arial" w:cs="Arial"/>
          <w:b/>
          <w:bCs/>
          <w:lang/>
        </w:rPr>
        <w:t>170</w:t>
      </w:r>
      <w:r w:rsidR="00C059EC">
        <w:rPr>
          <w:rFonts w:ascii="Arial" w:eastAsia="TimesNewRomanPS-BoldMT" w:hAnsi="Arial" w:cs="Arial"/>
          <w:b/>
          <w:bCs/>
        </w:rPr>
        <w:t>/2017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8D077A" w:rsidRDefault="008D077A" w:rsidP="008D077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услуге</w:t>
      </w:r>
      <w:proofErr w:type="gramEnd"/>
      <w:r>
        <w:rPr>
          <w:rFonts w:ascii="Arial" w:hAnsi="Arial" w:cs="Arial"/>
        </w:rPr>
        <w:t xml:space="preserve"> ) – </w:t>
      </w:r>
      <w:r>
        <w:rPr>
          <w:rFonts w:ascii="Arial" w:eastAsia="TimesNewRomanPS-BoldMT" w:hAnsi="Arial" w:cs="Arial"/>
          <w:b/>
          <w:bCs/>
          <w:color w:val="002060"/>
        </w:rPr>
        <w:t xml:space="preserve"> услуге превоза</w:t>
      </w:r>
      <w:r w:rsidR="00EA1822">
        <w:rPr>
          <w:rFonts w:ascii="Arial" w:eastAsia="TimesNewRomanPS-BoldMT" w:hAnsi="Arial" w:cs="Arial"/>
          <w:b/>
          <w:bCs/>
          <w:color w:val="002060"/>
          <w:lang/>
        </w:rPr>
        <w:t xml:space="preserve"> и набавке </w:t>
      </w:r>
      <w:r>
        <w:rPr>
          <w:rFonts w:ascii="Arial" w:eastAsia="TimesNewRomanPS-BoldMT" w:hAnsi="Arial" w:cs="Arial"/>
          <w:b/>
          <w:bCs/>
          <w:color w:val="002060"/>
        </w:rPr>
        <w:t xml:space="preserve"> материјала за </w:t>
      </w:r>
      <w:r w:rsidR="00EA1822">
        <w:rPr>
          <w:rFonts w:ascii="Arial" w:eastAsia="TimesNewRomanPS-BoldMT" w:hAnsi="Arial" w:cs="Arial"/>
          <w:b/>
          <w:bCs/>
          <w:color w:val="002060"/>
          <w:lang/>
        </w:rPr>
        <w:t xml:space="preserve">атарске </w:t>
      </w:r>
      <w:r>
        <w:rPr>
          <w:rFonts w:ascii="Arial" w:eastAsia="TimesNewRomanPS-BoldMT" w:hAnsi="Arial" w:cs="Arial"/>
          <w:b/>
          <w:bCs/>
          <w:color w:val="002060"/>
        </w:rPr>
        <w:t xml:space="preserve">путеве </w:t>
      </w:r>
      <w:r w:rsidR="00EA1822">
        <w:rPr>
          <w:rFonts w:ascii="Arial" w:eastAsia="TimesNewRomanPS-BoldMT" w:hAnsi="Arial" w:cs="Arial"/>
          <w:b/>
          <w:bCs/>
        </w:rPr>
        <w:t>ЈН бр.453-</w:t>
      </w:r>
      <w:r w:rsidR="00EA1822">
        <w:rPr>
          <w:rFonts w:ascii="Arial" w:eastAsia="TimesNewRomanPS-BoldMT" w:hAnsi="Arial" w:cs="Arial"/>
          <w:b/>
          <w:bCs/>
          <w:lang/>
        </w:rPr>
        <w:t>170</w:t>
      </w:r>
      <w:r w:rsidR="00C059EC">
        <w:rPr>
          <w:rFonts w:ascii="Arial" w:eastAsia="TimesNewRomanPS-BoldMT" w:hAnsi="Arial" w:cs="Arial"/>
          <w:b/>
          <w:bCs/>
        </w:rPr>
        <w:t>/2017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8D077A" w:rsidRDefault="008D077A" w:rsidP="008D077A">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proofErr w:type="gramStart"/>
      <w:r>
        <w:rPr>
          <w:rFonts w:ascii="Arial" w:hAnsi="Arial" w:cs="Arial"/>
        </w:rPr>
        <w:t>( услуге</w:t>
      </w:r>
      <w:proofErr w:type="gramEnd"/>
      <w:r>
        <w:rPr>
          <w:rFonts w:ascii="Arial" w:hAnsi="Arial" w:cs="Arial"/>
        </w:rPr>
        <w:t xml:space="preserve"> ) – </w:t>
      </w:r>
      <w:r>
        <w:rPr>
          <w:rFonts w:ascii="Arial" w:eastAsia="TimesNewRomanPS-BoldMT" w:hAnsi="Arial" w:cs="Arial"/>
          <w:b/>
          <w:bCs/>
          <w:color w:val="002060"/>
        </w:rPr>
        <w:t xml:space="preserve"> услуге превоза </w:t>
      </w:r>
      <w:r w:rsidR="00EA1822">
        <w:rPr>
          <w:rFonts w:ascii="Arial" w:eastAsia="TimesNewRomanPS-BoldMT" w:hAnsi="Arial" w:cs="Arial"/>
          <w:b/>
          <w:bCs/>
          <w:color w:val="002060"/>
          <w:lang/>
        </w:rPr>
        <w:t xml:space="preserve">и набавке </w:t>
      </w:r>
      <w:r>
        <w:rPr>
          <w:rFonts w:ascii="Arial" w:eastAsia="TimesNewRomanPS-BoldMT" w:hAnsi="Arial" w:cs="Arial"/>
          <w:b/>
          <w:bCs/>
          <w:color w:val="002060"/>
        </w:rPr>
        <w:t xml:space="preserve">материјала за </w:t>
      </w:r>
      <w:r w:rsidR="00EA1822">
        <w:rPr>
          <w:rFonts w:ascii="Arial" w:eastAsia="TimesNewRomanPS-BoldMT" w:hAnsi="Arial" w:cs="Arial"/>
          <w:b/>
          <w:bCs/>
          <w:color w:val="002060"/>
          <w:lang/>
        </w:rPr>
        <w:t xml:space="preserve">атарске </w:t>
      </w:r>
      <w:r>
        <w:rPr>
          <w:rFonts w:ascii="Arial" w:eastAsia="TimesNewRomanPS-BoldMT" w:hAnsi="Arial" w:cs="Arial"/>
          <w:b/>
          <w:bCs/>
          <w:color w:val="002060"/>
        </w:rPr>
        <w:t>путеве</w:t>
      </w:r>
      <w:r>
        <w:rPr>
          <w:rFonts w:ascii="Arial" w:hAnsi="Arial" w:cs="Arial"/>
        </w:rPr>
        <w:t>,</w:t>
      </w:r>
      <w:r>
        <w:rPr>
          <w:rFonts w:ascii="Arial" w:eastAsia="TimesNewRomanPS-BoldMT" w:hAnsi="Arial" w:cs="Arial"/>
          <w:b/>
          <w:bCs/>
          <w:color w:val="002060"/>
        </w:rPr>
        <w:t xml:space="preserve"> </w:t>
      </w:r>
      <w:r w:rsidR="00EA1822">
        <w:rPr>
          <w:rFonts w:ascii="Arial" w:eastAsia="TimesNewRomanPS-BoldMT" w:hAnsi="Arial" w:cs="Arial"/>
          <w:b/>
          <w:bCs/>
        </w:rPr>
        <w:t xml:space="preserve">ЈН бр. </w:t>
      </w:r>
      <w:proofErr w:type="gramStart"/>
      <w:r w:rsidR="00EA1822">
        <w:rPr>
          <w:rFonts w:ascii="Arial" w:eastAsia="TimesNewRomanPS-BoldMT" w:hAnsi="Arial" w:cs="Arial"/>
          <w:b/>
          <w:bCs/>
        </w:rPr>
        <w:t>453-</w:t>
      </w:r>
      <w:r w:rsidR="00EA1822">
        <w:rPr>
          <w:rFonts w:ascii="Arial" w:eastAsia="TimesNewRomanPS-BoldMT" w:hAnsi="Arial" w:cs="Arial"/>
          <w:b/>
          <w:bCs/>
          <w:lang/>
        </w:rPr>
        <w:t>170</w:t>
      </w:r>
      <w:r w:rsidR="00C059EC">
        <w:rPr>
          <w:rFonts w:ascii="Arial" w:eastAsia="TimesNewRomanPS-BoldMT" w:hAnsi="Arial" w:cs="Arial"/>
          <w:b/>
          <w:bCs/>
        </w:rPr>
        <w:t>/2017</w:t>
      </w:r>
      <w:r>
        <w:rPr>
          <w:rFonts w:ascii="Arial" w:eastAsia="TimesNewRomanPSMT" w:hAnsi="Arial" w:cs="Arial"/>
          <w:b/>
          <w:bCs/>
        </w:rPr>
        <w:t xml:space="preserve">- </w:t>
      </w:r>
      <w:r>
        <w:rPr>
          <w:rFonts w:ascii="Arial" w:eastAsia="TimesNewRomanPS-BoldMT" w:hAnsi="Arial" w:cs="Arial"/>
          <w:b/>
          <w:bCs/>
        </w:rPr>
        <w:t>НЕ ОТВАРАТИ”.</w:t>
      </w:r>
      <w:proofErr w:type="gramEnd"/>
    </w:p>
    <w:p w:rsidR="008D077A" w:rsidRDefault="008D077A" w:rsidP="008D077A">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D077A" w:rsidRDefault="008D077A" w:rsidP="008D077A">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8D077A" w:rsidRDefault="008D077A" w:rsidP="008D077A">
      <w:pPr>
        <w:jc w:val="both"/>
      </w:pPr>
      <w:r>
        <w:rPr>
          <w:rFonts w:ascii="Arial" w:hAnsi="Arial" w:cs="Arial"/>
          <w:b/>
          <w:bCs/>
          <w:i/>
          <w:iCs/>
        </w:rPr>
        <w:t xml:space="preserve">6. УЧЕСТВОВАЊЕ У ЗАЈЕДНИЧКОЈ ПОНУДИ ИЛИ КАО ПОДИЗВОЂАЧ </w:t>
      </w:r>
    </w:p>
    <w:p w:rsidR="008D077A" w:rsidRDefault="008D077A" w:rsidP="008D077A">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8D077A" w:rsidRDefault="008D077A" w:rsidP="008D077A">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D077A" w:rsidRDefault="008D077A" w:rsidP="008D077A">
      <w:pPr>
        <w:jc w:val="both"/>
        <w:rPr>
          <w:rFonts w:ascii="Arial" w:hAnsi="Arial" w:cs="Arial"/>
          <w:i/>
          <w:iCs/>
          <w:color w:val="FF0000"/>
        </w:rPr>
      </w:pPr>
      <w:proofErr w:type="gramStart"/>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D077A" w:rsidRDefault="008D077A" w:rsidP="008D077A">
      <w:pPr>
        <w:jc w:val="both"/>
        <w:rPr>
          <w:rFonts w:ascii="Arial" w:hAnsi="Arial" w:cs="Arial"/>
          <w:iCs/>
        </w:rPr>
      </w:pPr>
      <w:r>
        <w:rPr>
          <w:rFonts w:ascii="Arial" w:hAnsi="Arial" w:cs="Arial"/>
          <w:b/>
          <w:bCs/>
          <w:i/>
          <w:iCs/>
        </w:rPr>
        <w:t>7. ПОНУДА СА ПОДИЗВОЂАЧЕМ</w:t>
      </w:r>
    </w:p>
    <w:p w:rsidR="008D077A" w:rsidRDefault="008D077A" w:rsidP="008D077A">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D077A" w:rsidRDefault="008D077A" w:rsidP="008D077A">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8D077A" w:rsidRDefault="008D077A" w:rsidP="008D077A">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8D077A" w:rsidRDefault="008D077A" w:rsidP="008D077A">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8D077A" w:rsidRDefault="008D077A" w:rsidP="008D077A">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8D077A" w:rsidRDefault="008D077A" w:rsidP="008D077A">
      <w:pPr>
        <w:jc w:val="both"/>
        <w:rPr>
          <w:rFonts w:ascii="Arial" w:hAnsi="Arial" w:cs="Arial"/>
          <w:iCs/>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D077A" w:rsidRDefault="008D077A" w:rsidP="008D077A">
      <w:pPr>
        <w:jc w:val="both"/>
        <w:rPr>
          <w:rFonts w:ascii="Arial" w:hAnsi="Arial" w:cs="Arial"/>
          <w:iCs/>
        </w:rPr>
      </w:pPr>
    </w:p>
    <w:p w:rsidR="008D077A" w:rsidRPr="00F74B0A" w:rsidRDefault="00F74B0A" w:rsidP="008D077A">
      <w:pPr>
        <w:jc w:val="both"/>
        <w:rPr>
          <w:rFonts w:ascii="Arial" w:hAnsi="Arial" w:cs="Arial"/>
          <w:iCs/>
        </w:rPr>
      </w:pPr>
      <w:r>
        <w:rPr>
          <w:rFonts w:ascii="Arial" w:hAnsi="Arial" w:cs="Arial"/>
          <w:iCs/>
        </w:rPr>
        <w:t>Страна 10</w:t>
      </w:r>
    </w:p>
    <w:p w:rsidR="008D077A" w:rsidRDefault="008D077A" w:rsidP="008D077A">
      <w:pPr>
        <w:jc w:val="both"/>
        <w:rPr>
          <w:rFonts w:ascii="Arial" w:hAnsi="Arial" w:cs="Arial"/>
        </w:rPr>
      </w:pPr>
      <w:r>
        <w:rPr>
          <w:rFonts w:ascii="Arial" w:hAnsi="Arial" w:cs="Arial"/>
          <w:b/>
          <w:i/>
        </w:rPr>
        <w:lastRenderedPageBreak/>
        <w:t>8. ЗАЈЕДНИЧКА ПОНУДА</w:t>
      </w:r>
    </w:p>
    <w:p w:rsidR="008D077A" w:rsidRDefault="008D077A" w:rsidP="008D077A">
      <w:pPr>
        <w:jc w:val="both"/>
        <w:rPr>
          <w:rFonts w:ascii="Arial" w:hAnsi="Arial" w:cs="Arial"/>
        </w:rPr>
      </w:pPr>
    </w:p>
    <w:p w:rsidR="008D077A" w:rsidRDefault="008D077A" w:rsidP="008D077A">
      <w:pPr>
        <w:jc w:val="both"/>
        <w:rPr>
          <w:rFonts w:ascii="Arial" w:hAnsi="Arial" w:cs="Arial"/>
        </w:rPr>
      </w:pPr>
      <w:proofErr w:type="gramStart"/>
      <w:r>
        <w:rPr>
          <w:rFonts w:ascii="Arial" w:hAnsi="Arial" w:cs="Arial"/>
        </w:rPr>
        <w:t>Понуду може поднети група понуђача.</w:t>
      </w:r>
      <w:proofErr w:type="gramEnd"/>
    </w:p>
    <w:p w:rsidR="008D077A" w:rsidRDefault="008D077A" w:rsidP="008D077A">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834E30" w:rsidRDefault="00834E30" w:rsidP="00834E30">
      <w:pPr>
        <w:jc w:val="both"/>
        <w:rPr>
          <w:rFonts w:ascii="Arial" w:hAnsi="Arial" w:cs="Arial"/>
        </w:rPr>
      </w:pPr>
      <w:r>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rsidR="008D077A" w:rsidRDefault="00834E30" w:rsidP="00834E30">
      <w:pPr>
        <w:jc w:val="both"/>
        <w:rPr>
          <w:rFonts w:ascii="Arial" w:eastAsia="TimesNewRomanPSMT" w:hAnsi="Arial" w:cs="Arial"/>
          <w:bCs/>
        </w:rPr>
      </w:pPr>
      <w:r>
        <w:rPr>
          <w:rFonts w:ascii="Arial" w:hAnsi="Arial" w:cs="Arial"/>
        </w:rPr>
        <w:t>-опис послова сваког од понуђача из групе понуђача у извршењу уговора</w:t>
      </w:r>
    </w:p>
    <w:p w:rsidR="008D077A" w:rsidRDefault="008D077A" w:rsidP="008D077A">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8D077A" w:rsidRDefault="008D077A" w:rsidP="008D077A">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8D077A" w:rsidRDefault="008D077A" w:rsidP="008D077A">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8D077A" w:rsidRDefault="008D077A" w:rsidP="008D077A">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8D077A" w:rsidRDefault="008D077A" w:rsidP="008D077A">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D077A" w:rsidRDefault="008D077A" w:rsidP="008D077A">
      <w:pPr>
        <w:jc w:val="both"/>
        <w:rPr>
          <w:rFonts w:ascii="Arial" w:hAnsi="Arial" w:cs="Arial"/>
        </w:rPr>
      </w:pPr>
    </w:p>
    <w:p w:rsidR="008D077A" w:rsidRDefault="008D077A" w:rsidP="008D077A">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8D077A" w:rsidRDefault="008D077A" w:rsidP="008D077A">
      <w:pPr>
        <w:jc w:val="both"/>
      </w:pPr>
    </w:p>
    <w:p w:rsidR="008D077A" w:rsidRDefault="008D077A" w:rsidP="008D077A">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8D077A" w:rsidRDefault="008D077A" w:rsidP="008D077A">
      <w:pPr>
        <w:jc w:val="both"/>
        <w:rPr>
          <w:rFonts w:ascii="Arial" w:hAnsi="Arial" w:cs="Arial"/>
          <w:iCs/>
        </w:rPr>
      </w:pPr>
      <w:r>
        <w:rPr>
          <w:rFonts w:ascii="Arial" w:hAnsi="Arial" w:cs="Arial"/>
          <w:iCs/>
        </w:rPr>
        <w:t>Рок плаћања је</w:t>
      </w:r>
      <w:r>
        <w:rPr>
          <w:rFonts w:ascii="Arial" w:hAnsi="Arial" w:cs="Arial"/>
          <w:iCs/>
          <w:lang w:val="sr-Cyrl-CS"/>
        </w:rPr>
        <w:t xml:space="preserve"> 45 дана</w:t>
      </w:r>
      <w:r>
        <w:rPr>
          <w:rFonts w:ascii="Arial" w:hAnsi="Arial" w:cs="Arial"/>
          <w:i/>
          <w:iCs/>
          <w:color w:val="auto"/>
          <w:lang w:val="sr-Cyrl-CS"/>
        </w:rPr>
        <w:t xml:space="preserve"> </w:t>
      </w:r>
      <w:r>
        <w:rPr>
          <w:rFonts w:ascii="Arial" w:hAnsi="Arial" w:cs="Arial"/>
          <w:iCs/>
          <w:lang w:val="sr-Cyrl-CS"/>
        </w:rPr>
        <w:t>од дана уредно испостављеног рачуна</w:t>
      </w:r>
    </w:p>
    <w:p w:rsidR="008D077A" w:rsidRDefault="008D077A" w:rsidP="008D077A">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8D077A" w:rsidRDefault="008D077A" w:rsidP="008D077A">
      <w:pPr>
        <w:jc w:val="both"/>
        <w:rPr>
          <w:rFonts w:ascii="Arial" w:hAnsi="Arial" w:cs="Arial"/>
          <w:b/>
          <w:bCs/>
          <w:i/>
          <w:iCs/>
        </w:rPr>
      </w:pPr>
      <w:proofErr w:type="gramStart"/>
      <w:r>
        <w:rPr>
          <w:rFonts w:ascii="Arial" w:hAnsi="Arial" w:cs="Arial"/>
          <w:iCs/>
        </w:rPr>
        <w:t>Понуђачу није дозвољено да захтева аванс.</w:t>
      </w:r>
      <w:proofErr w:type="gramEnd"/>
    </w:p>
    <w:p w:rsidR="008D077A" w:rsidRDefault="008D077A" w:rsidP="008D077A">
      <w:pPr>
        <w:jc w:val="both"/>
        <w:rPr>
          <w:rFonts w:ascii="Arial" w:hAnsi="Arial" w:cs="Arial"/>
          <w:iCs/>
        </w:rPr>
      </w:pPr>
    </w:p>
    <w:p w:rsidR="008D077A" w:rsidRDefault="008D077A" w:rsidP="008D077A">
      <w:pPr>
        <w:jc w:val="both"/>
        <w:rPr>
          <w:rFonts w:ascii="Arial" w:hAnsi="Arial" w:cs="Arial"/>
          <w:iCs/>
          <w:u w:val="single"/>
        </w:rPr>
      </w:pPr>
      <w:r>
        <w:rPr>
          <w:rFonts w:ascii="Arial" w:hAnsi="Arial" w:cs="Arial"/>
          <w:b/>
          <w:bCs/>
          <w:i/>
          <w:iCs/>
        </w:rPr>
        <w:t xml:space="preserve">9.2. </w:t>
      </w:r>
      <w:r>
        <w:rPr>
          <w:rFonts w:ascii="Arial" w:hAnsi="Arial" w:cs="Arial"/>
          <w:iCs/>
          <w:u w:val="single"/>
        </w:rPr>
        <w:t xml:space="preserve">Захтев у погледу </w:t>
      </w:r>
      <w:proofErr w:type="gramStart"/>
      <w:r>
        <w:rPr>
          <w:rFonts w:ascii="Arial" w:hAnsi="Arial" w:cs="Arial"/>
          <w:iCs/>
          <w:u w:val="single"/>
        </w:rPr>
        <w:t>рока  извршења</w:t>
      </w:r>
      <w:proofErr w:type="gramEnd"/>
      <w:r>
        <w:rPr>
          <w:rFonts w:ascii="Arial" w:hAnsi="Arial" w:cs="Arial"/>
          <w:iCs/>
          <w:u w:val="single"/>
        </w:rPr>
        <w:t xml:space="preserve"> услуге:</w:t>
      </w:r>
    </w:p>
    <w:p w:rsidR="008D077A" w:rsidRDefault="008D077A" w:rsidP="008D077A">
      <w:pPr>
        <w:jc w:val="both"/>
        <w:rPr>
          <w:rFonts w:ascii="Arial" w:hAnsi="Arial" w:cs="Arial"/>
          <w:iCs/>
        </w:rPr>
      </w:pPr>
      <w:r>
        <w:rPr>
          <w:rFonts w:ascii="Arial" w:hAnsi="Arial" w:cs="Arial"/>
          <w:iCs/>
          <w:u w:val="single"/>
        </w:rPr>
        <w:t>Сукцесивно, по налогу наручиоца</w:t>
      </w:r>
    </w:p>
    <w:p w:rsidR="008D077A" w:rsidRDefault="008D077A" w:rsidP="008D077A">
      <w:pPr>
        <w:jc w:val="both"/>
        <w:rPr>
          <w:rFonts w:ascii="Arial" w:hAnsi="Arial" w:cs="Arial"/>
          <w:iCs/>
        </w:rPr>
      </w:pPr>
    </w:p>
    <w:p w:rsidR="008D077A" w:rsidRDefault="008D077A" w:rsidP="008D077A">
      <w:pPr>
        <w:jc w:val="both"/>
        <w:rPr>
          <w:rFonts w:ascii="Arial" w:hAnsi="Arial" w:cs="Arial"/>
          <w:iCs/>
        </w:rPr>
      </w:pPr>
      <w:proofErr w:type="gramStart"/>
      <w:r>
        <w:rPr>
          <w:rFonts w:ascii="Arial" w:hAnsi="Arial" w:cs="Arial"/>
          <w:iCs/>
        </w:rPr>
        <w:t>Место  извршења</w:t>
      </w:r>
      <w:proofErr w:type="gramEnd"/>
      <w:r>
        <w:rPr>
          <w:rFonts w:ascii="Arial" w:hAnsi="Arial" w:cs="Arial"/>
          <w:iCs/>
        </w:rPr>
        <w:t xml:space="preserve"> услуге  – </w:t>
      </w:r>
    </w:p>
    <w:p w:rsidR="008D077A" w:rsidRDefault="008D077A" w:rsidP="008D077A">
      <w:pPr>
        <w:jc w:val="both"/>
        <w:rPr>
          <w:rFonts w:ascii="Arial" w:hAnsi="Arial" w:cs="Arial"/>
          <w:b/>
          <w:bCs/>
          <w:i/>
          <w:iCs/>
        </w:rPr>
      </w:pPr>
      <w:r>
        <w:rPr>
          <w:rFonts w:ascii="Arial" w:hAnsi="Arial" w:cs="Arial"/>
          <w:iCs/>
        </w:rPr>
        <w:t>Према месту које одреди наручилац</w:t>
      </w:r>
    </w:p>
    <w:p w:rsidR="008D077A" w:rsidRDefault="008D077A" w:rsidP="008D077A">
      <w:pPr>
        <w:jc w:val="both"/>
      </w:pPr>
    </w:p>
    <w:p w:rsidR="008D077A" w:rsidRDefault="008D077A" w:rsidP="008D077A">
      <w:pPr>
        <w:jc w:val="both"/>
        <w:rPr>
          <w:rFonts w:ascii="Arial" w:hAnsi="Arial" w:cs="Arial"/>
          <w:iCs/>
        </w:rPr>
      </w:pPr>
      <w:r>
        <w:rPr>
          <w:rFonts w:ascii="Arial" w:hAnsi="Arial" w:cs="Arial"/>
          <w:b/>
          <w:bCs/>
          <w:iCs/>
          <w:u w:val="single"/>
        </w:rPr>
        <w:t xml:space="preserve">9.3 </w:t>
      </w:r>
      <w:r>
        <w:rPr>
          <w:rFonts w:ascii="Arial" w:hAnsi="Arial" w:cs="Arial"/>
          <w:iCs/>
          <w:u w:val="single"/>
        </w:rPr>
        <w:t>Захтев у погледу рока важења понуде</w:t>
      </w:r>
    </w:p>
    <w:p w:rsidR="008D077A" w:rsidRDefault="008D077A" w:rsidP="008D077A">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8D077A" w:rsidRDefault="008D077A" w:rsidP="008D077A">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8D077A" w:rsidRDefault="008D077A" w:rsidP="008D077A">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8D077A" w:rsidRDefault="008D077A" w:rsidP="008D077A">
      <w:pPr>
        <w:jc w:val="both"/>
        <w:rPr>
          <w:rFonts w:ascii="Arial" w:hAnsi="Arial" w:cs="Arial"/>
          <w:b/>
          <w:bCs/>
          <w:i/>
          <w:iCs/>
        </w:rPr>
      </w:pPr>
    </w:p>
    <w:p w:rsidR="008D077A" w:rsidRPr="00F74B0A" w:rsidRDefault="00F74B0A" w:rsidP="008D077A">
      <w:pPr>
        <w:jc w:val="both"/>
        <w:rPr>
          <w:rFonts w:ascii="Arial" w:hAnsi="Arial" w:cs="Arial"/>
          <w:b/>
          <w:bCs/>
          <w:i/>
          <w:iCs/>
        </w:rPr>
      </w:pPr>
      <w:r>
        <w:rPr>
          <w:rFonts w:ascii="Arial" w:hAnsi="Arial" w:cs="Arial"/>
          <w:b/>
          <w:bCs/>
          <w:i/>
          <w:iCs/>
        </w:rPr>
        <w:t>Страна 11</w:t>
      </w:r>
    </w:p>
    <w:p w:rsidR="00834E30" w:rsidRDefault="00834E30" w:rsidP="008D077A">
      <w:pPr>
        <w:jc w:val="both"/>
        <w:rPr>
          <w:rFonts w:ascii="Arial" w:hAnsi="Arial" w:cs="Arial"/>
          <w:b/>
          <w:bCs/>
          <w:i/>
          <w:iCs/>
        </w:rPr>
      </w:pPr>
    </w:p>
    <w:p w:rsidR="00834E30" w:rsidRDefault="00834E30" w:rsidP="008D077A">
      <w:pPr>
        <w:jc w:val="both"/>
        <w:rPr>
          <w:rFonts w:ascii="Arial" w:hAnsi="Arial" w:cs="Arial"/>
          <w:b/>
          <w:bCs/>
          <w:i/>
          <w:iCs/>
        </w:rPr>
      </w:pPr>
    </w:p>
    <w:p w:rsidR="00834E30" w:rsidRDefault="00834E30" w:rsidP="008D077A">
      <w:pPr>
        <w:jc w:val="both"/>
        <w:rPr>
          <w:rFonts w:ascii="Arial" w:hAnsi="Arial" w:cs="Arial"/>
          <w:b/>
          <w:bCs/>
          <w:i/>
          <w:iCs/>
        </w:rPr>
      </w:pPr>
    </w:p>
    <w:p w:rsidR="00834E30" w:rsidRPr="00834E30" w:rsidRDefault="00834E30" w:rsidP="008D077A">
      <w:pPr>
        <w:jc w:val="both"/>
        <w:rPr>
          <w:rFonts w:ascii="Arial" w:hAnsi="Arial" w:cs="Arial"/>
          <w:b/>
          <w:bCs/>
          <w:i/>
          <w:iCs/>
        </w:rPr>
      </w:pPr>
    </w:p>
    <w:p w:rsidR="008D077A" w:rsidRDefault="008D077A" w:rsidP="008D077A">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8D077A" w:rsidRDefault="008D077A" w:rsidP="008D077A">
      <w:pPr>
        <w:jc w:val="both"/>
        <w:rPr>
          <w:rFonts w:ascii="Arial" w:hAnsi="Arial" w:cs="Arial"/>
          <w:b/>
          <w:bCs/>
          <w:i/>
          <w:iCs/>
        </w:rPr>
      </w:pPr>
    </w:p>
    <w:p w:rsidR="008D077A" w:rsidRDefault="008D077A" w:rsidP="008D077A">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8D077A" w:rsidRDefault="008D077A" w:rsidP="008D077A">
      <w:pPr>
        <w:jc w:val="both"/>
        <w:rPr>
          <w:rFonts w:ascii="Arial" w:hAnsi="Arial" w:cs="Arial"/>
          <w:iCs/>
        </w:rPr>
      </w:pPr>
      <w:proofErr w:type="gramStart"/>
      <w:r>
        <w:rPr>
          <w:rFonts w:ascii="Arial" w:hAnsi="Arial" w:cs="Arial"/>
          <w:iCs/>
        </w:rPr>
        <w:t>У цену су урачунате услуге превоза.</w:t>
      </w:r>
      <w:proofErr w:type="gramEnd"/>
    </w:p>
    <w:p w:rsidR="008D077A" w:rsidRDefault="008D077A" w:rsidP="008D077A">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8D077A" w:rsidRDefault="008D077A" w:rsidP="008D077A">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8D077A" w:rsidRDefault="008D077A" w:rsidP="008D077A">
      <w:pPr>
        <w:jc w:val="both"/>
        <w:rPr>
          <w:rFonts w:ascii="Arial" w:hAnsi="Arial" w:cs="Arial"/>
          <w:iCs/>
          <w:color w:val="00B0F0"/>
        </w:rPr>
      </w:pPr>
      <w:proofErr w:type="gramStart"/>
      <w:r>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proofErr w:type="gramEnd"/>
      <w:r>
        <w:rPr>
          <w:rFonts w:ascii="Arial" w:hAnsi="Arial" w:cs="Arial"/>
          <w:iCs/>
          <w:color w:val="auto"/>
        </w:rPr>
        <w:t xml:space="preserve"> </w:t>
      </w:r>
    </w:p>
    <w:p w:rsidR="008D077A" w:rsidRDefault="008D077A" w:rsidP="008D077A">
      <w:pPr>
        <w:jc w:val="both"/>
        <w:rPr>
          <w:rFonts w:ascii="Arial" w:hAnsi="Arial" w:cs="Arial"/>
          <w:b/>
          <w:i/>
          <w:iCs/>
        </w:rPr>
      </w:pPr>
      <w:r>
        <w:rPr>
          <w:rFonts w:ascii="Arial" w:hAnsi="Arial" w:cs="Arial"/>
          <w:b/>
          <w:i/>
          <w:iCs/>
        </w:rPr>
        <w:t xml:space="preserve"> </w:t>
      </w:r>
    </w:p>
    <w:p w:rsidR="008D077A" w:rsidRDefault="008D077A" w:rsidP="008D077A">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D077A" w:rsidRDefault="008D077A" w:rsidP="008D077A">
      <w:pPr>
        <w:jc w:val="both"/>
        <w:rPr>
          <w:rFonts w:ascii="Arial" w:hAnsi="Arial" w:cs="Arial"/>
          <w:b/>
          <w:i/>
          <w:iCs/>
          <w:color w:val="auto"/>
        </w:rPr>
      </w:pPr>
    </w:p>
    <w:p w:rsidR="008D077A" w:rsidRDefault="008D077A" w:rsidP="008D077A">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8D077A" w:rsidRDefault="008D077A" w:rsidP="008D077A">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8D077A" w:rsidRDefault="008D077A" w:rsidP="008D077A">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8D077A" w:rsidRDefault="008D077A" w:rsidP="008D077A">
      <w:pPr>
        <w:jc w:val="both"/>
        <w:rPr>
          <w:rFonts w:ascii="Arial" w:hAnsi="Arial" w:cs="Arial"/>
          <w:b/>
          <w:i/>
          <w:iCs/>
          <w:color w:val="auto"/>
        </w:rPr>
      </w:pPr>
    </w:p>
    <w:p w:rsidR="008D077A" w:rsidRDefault="008D077A" w:rsidP="008D077A">
      <w:pPr>
        <w:jc w:val="both"/>
        <w:rPr>
          <w:rFonts w:ascii="Arial" w:eastAsia="TimesNewRomanPSMT" w:hAnsi="Arial" w:cs="Arial"/>
          <w:b/>
          <w:bCs/>
          <w:i/>
          <w:iCs/>
          <w:u w:val="single"/>
        </w:rPr>
      </w:pPr>
    </w:p>
    <w:p w:rsidR="008D077A" w:rsidRDefault="008D077A" w:rsidP="008D077A">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8D077A" w:rsidRDefault="008D077A" w:rsidP="008D077A">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8D077A" w:rsidRDefault="008D077A" w:rsidP="008D077A">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8D077A" w:rsidRDefault="008D077A" w:rsidP="008D077A">
      <w:pPr>
        <w:jc w:val="both"/>
        <w:rPr>
          <w:rFonts w:ascii="Arial" w:hAnsi="Arial" w:cs="Arial"/>
          <w:b/>
          <w:bCs/>
        </w:rPr>
      </w:pPr>
    </w:p>
    <w:p w:rsidR="008D077A" w:rsidRDefault="008D077A" w:rsidP="008D077A">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путем поште, факс бр.014/3445-030 или e-mail soljig@ptt.rs,</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8D077A" w:rsidRDefault="008D077A" w:rsidP="008D077A">
      <w:pPr>
        <w:jc w:val="both"/>
        <w:rPr>
          <w:rFonts w:ascii="Arial" w:hAnsi="Arial" w:cs="Arial"/>
        </w:rPr>
      </w:pPr>
      <w:proofErr w:type="gramStart"/>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Pr>
          <w:rFonts w:ascii="Arial" w:hAnsi="Arial" w:cs="Arial"/>
        </w:rPr>
        <w:t xml:space="preserve"> </w:t>
      </w:r>
    </w:p>
    <w:p w:rsidR="008D077A" w:rsidRDefault="008D077A" w:rsidP="008D077A">
      <w:pPr>
        <w:jc w:val="both"/>
        <w:rPr>
          <w:rFonts w:ascii="Arial" w:hAnsi="Arial" w:cs="Arial"/>
        </w:rPr>
      </w:pPr>
    </w:p>
    <w:p w:rsidR="008D077A" w:rsidRPr="00F74B0A" w:rsidRDefault="00F74B0A" w:rsidP="008D077A">
      <w:pPr>
        <w:jc w:val="both"/>
        <w:rPr>
          <w:rFonts w:ascii="Arial" w:hAnsi="Arial" w:cs="Arial"/>
        </w:rPr>
      </w:pPr>
      <w:r>
        <w:rPr>
          <w:rFonts w:ascii="Arial" w:hAnsi="Arial" w:cs="Arial"/>
        </w:rPr>
        <w:t>Страна 12</w:t>
      </w:r>
    </w:p>
    <w:p w:rsidR="008D077A" w:rsidRPr="00C059EC" w:rsidRDefault="008D077A" w:rsidP="008D077A">
      <w:pPr>
        <w:jc w:val="both"/>
        <w:rPr>
          <w:rFonts w:ascii="Arial" w:hAnsi="Arial" w:cs="Arial"/>
        </w:rPr>
      </w:pPr>
      <w:proofErr w:type="gramStart"/>
      <w:r>
        <w:rPr>
          <w:rFonts w:ascii="Arial" w:hAnsi="Arial" w:cs="Arial"/>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EA1822">
        <w:rPr>
          <w:rFonts w:ascii="Arial" w:eastAsia="TimesNewRomanPS-BoldMT" w:hAnsi="Arial" w:cs="Arial"/>
          <w:b/>
          <w:bCs/>
        </w:rPr>
        <w:t xml:space="preserve"> ЈН бр.453-</w:t>
      </w:r>
      <w:r w:rsidR="00EA1822">
        <w:rPr>
          <w:rFonts w:ascii="Arial" w:eastAsia="TimesNewRomanPS-BoldMT" w:hAnsi="Arial" w:cs="Arial"/>
          <w:b/>
          <w:bCs/>
          <w:lang/>
        </w:rPr>
        <w:t>170</w:t>
      </w:r>
      <w:r>
        <w:rPr>
          <w:rFonts w:ascii="Arial" w:eastAsia="TimesNewRomanPS-BoldMT" w:hAnsi="Arial" w:cs="Arial"/>
          <w:b/>
          <w:bCs/>
        </w:rPr>
        <w:t>/201</w:t>
      </w:r>
      <w:r w:rsidR="00C059EC">
        <w:rPr>
          <w:rFonts w:ascii="Arial" w:eastAsia="TimesNewRomanPS-BoldMT" w:hAnsi="Arial" w:cs="Arial"/>
          <w:b/>
          <w:bCs/>
        </w:rPr>
        <w:t>7.</w:t>
      </w:r>
      <w:proofErr w:type="gramEnd"/>
    </w:p>
    <w:p w:rsidR="008D077A" w:rsidRDefault="008D077A" w:rsidP="008D077A">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8D077A" w:rsidRDefault="008D077A" w:rsidP="008D077A">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8D077A" w:rsidRDefault="008D077A" w:rsidP="008D077A">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8D077A" w:rsidRDefault="008D077A" w:rsidP="008D077A">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8D077A" w:rsidRDefault="008D077A" w:rsidP="008D077A">
      <w:pPr>
        <w:jc w:val="both"/>
        <w:rPr>
          <w:rFonts w:ascii="Arial" w:hAnsi="Arial" w:cs="Arial"/>
        </w:rPr>
      </w:pPr>
    </w:p>
    <w:p w:rsidR="008D077A" w:rsidRDefault="008D077A" w:rsidP="008D077A">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8D077A" w:rsidRDefault="008D077A" w:rsidP="008D077A">
      <w:pPr>
        <w:jc w:val="both"/>
        <w:rPr>
          <w:rFonts w:ascii="Arial" w:hAnsi="Arial" w:cs="Arial"/>
          <w:b/>
          <w:bCs/>
        </w:rPr>
      </w:pPr>
    </w:p>
    <w:p w:rsidR="008D077A" w:rsidRDefault="008D077A" w:rsidP="008D077A">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8D077A" w:rsidRDefault="008D077A" w:rsidP="008D077A">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D077A" w:rsidRDefault="008D077A" w:rsidP="008D077A">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8D077A" w:rsidRDefault="008D077A" w:rsidP="008D077A">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8D077A" w:rsidRDefault="008D077A" w:rsidP="008D077A">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8D077A" w:rsidRDefault="008D077A" w:rsidP="008D077A">
      <w:pPr>
        <w:jc w:val="both"/>
        <w:rPr>
          <w:rFonts w:ascii="Arial" w:hAnsi="Arial" w:cs="Arial"/>
        </w:rPr>
      </w:pPr>
    </w:p>
    <w:p w:rsidR="008D077A" w:rsidRDefault="008D077A" w:rsidP="008D077A">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8D077A" w:rsidRDefault="008D077A" w:rsidP="008D077A">
      <w:pPr>
        <w:jc w:val="both"/>
        <w:rPr>
          <w:rFonts w:ascii="Arial" w:hAnsi="Arial" w:cs="Arial"/>
          <w:b/>
          <w:bCs/>
        </w:rPr>
      </w:pPr>
    </w:p>
    <w:p w:rsidR="008D077A" w:rsidRDefault="008D077A" w:rsidP="008D077A">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sidR="00834E30">
        <w:rPr>
          <w:rFonts w:ascii="Arial" w:eastAsia="TimesNewRomanPSMT" w:hAnsi="Arial" w:cs="Arial"/>
          <w:b/>
          <w:bCs/>
          <w:iCs/>
          <w:u w:val="single"/>
        </w:rPr>
        <w:t>од 10</w:t>
      </w:r>
      <w:r>
        <w:rPr>
          <w:rFonts w:ascii="Arial" w:eastAsia="TimesNewRomanPSMT" w:hAnsi="Arial" w:cs="Arial"/>
          <w:b/>
          <w:bCs/>
          <w:iCs/>
          <w:u w:val="single"/>
        </w:rPr>
        <w:t>%</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8D077A" w:rsidRDefault="008D077A" w:rsidP="008D077A">
      <w:pPr>
        <w:jc w:val="both"/>
        <w:rPr>
          <w:rFonts w:ascii="Arial" w:eastAsia="TimesNewRomanPSMT" w:hAnsi="Arial" w:cs="Arial"/>
          <w:b/>
          <w:bCs/>
          <w:i/>
          <w:iCs/>
        </w:rPr>
      </w:pPr>
    </w:p>
    <w:p w:rsidR="008D077A" w:rsidRPr="00F74B0A" w:rsidRDefault="00F74B0A" w:rsidP="008D077A">
      <w:pPr>
        <w:jc w:val="both"/>
      </w:pPr>
      <w:r>
        <w:t>Страна 13</w:t>
      </w:r>
    </w:p>
    <w:p w:rsidR="008D077A" w:rsidRDefault="008D077A" w:rsidP="008D077A">
      <w:pPr>
        <w:jc w:val="both"/>
      </w:pPr>
      <w:r>
        <w:rPr>
          <w:rFonts w:ascii="Arial" w:hAnsi="Arial" w:cs="Arial"/>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D077A" w:rsidRDefault="008D077A" w:rsidP="008D077A">
      <w:pPr>
        <w:jc w:val="both"/>
      </w:pPr>
    </w:p>
    <w:p w:rsidR="008D077A" w:rsidRDefault="008D077A" w:rsidP="008D077A">
      <w:pPr>
        <w:jc w:val="both"/>
        <w:rPr>
          <w:rFonts w:ascii="Arial" w:hAnsi="Arial" w:cs="Arial"/>
          <w:b/>
          <w:bCs/>
          <w:i/>
          <w:i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8D077A" w:rsidRDefault="008D077A" w:rsidP="008D077A">
      <w:pPr>
        <w:jc w:val="both"/>
      </w:pPr>
    </w:p>
    <w:p w:rsidR="008D077A" w:rsidRDefault="008D077A" w:rsidP="008D077A">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D077A" w:rsidRDefault="008D077A" w:rsidP="008D077A">
      <w:pPr>
        <w:jc w:val="both"/>
        <w:rPr>
          <w:rFonts w:ascii="Arial" w:hAnsi="Arial" w:cs="Arial"/>
          <w:b/>
          <w:bCs/>
        </w:rPr>
      </w:pPr>
    </w:p>
    <w:p w:rsidR="008D077A" w:rsidRDefault="008D077A" w:rsidP="008D077A">
      <w:pPr>
        <w:jc w:val="both"/>
        <w:rPr>
          <w:rFonts w:ascii="Arial" w:hAnsi="Arial" w:cs="Arial"/>
          <w:b/>
          <w:bCs/>
          <w:i/>
          <w:i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чија је понуда прва пристигла.</w:t>
      </w:r>
      <w:proofErr w:type="gramEnd"/>
    </w:p>
    <w:p w:rsidR="008D077A" w:rsidRDefault="008D077A" w:rsidP="008D077A">
      <w:pPr>
        <w:jc w:val="both"/>
      </w:pPr>
    </w:p>
    <w:p w:rsidR="008D077A" w:rsidRDefault="008D077A" w:rsidP="008D077A">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8D077A" w:rsidRDefault="008D077A" w:rsidP="008D077A">
      <w:pPr>
        <w:jc w:val="both"/>
        <w:rPr>
          <w:rFonts w:ascii="Arial" w:hAnsi="Arial" w:cs="Arial"/>
          <w:b/>
          <w:bCs/>
        </w:rPr>
      </w:pPr>
    </w:p>
    <w:p w:rsidR="008D077A" w:rsidRDefault="008D077A" w:rsidP="008D077A">
      <w:pPr>
        <w:jc w:val="both"/>
        <w:rPr>
          <w:rFonts w:ascii="Arial" w:hAnsi="Arial" w:cs="Arial"/>
          <w:b/>
        </w:rPr>
      </w:pPr>
      <w:proofErr w:type="gramStart"/>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hAnsi="Arial" w:cs="Arial"/>
        </w:rPr>
        <w:t xml:space="preserve">  </w:t>
      </w:r>
      <w:proofErr w:type="gramStart"/>
      <w:r>
        <w:rPr>
          <w:rFonts w:ascii="Arial" w:hAnsi="Arial" w:cs="Arial"/>
        </w:rPr>
        <w:t>(</w:t>
      </w:r>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roofErr w:type="gramEnd"/>
    </w:p>
    <w:p w:rsidR="008D077A" w:rsidRDefault="008D077A" w:rsidP="008D077A">
      <w:pPr>
        <w:jc w:val="both"/>
        <w:rPr>
          <w:rFonts w:ascii="Arial" w:hAnsi="Arial" w:cs="Arial"/>
          <w:b/>
        </w:rPr>
      </w:pPr>
      <w:r>
        <w:rPr>
          <w:rFonts w:ascii="Arial" w:hAnsi="Arial" w:cs="Arial"/>
          <w:b/>
        </w:rPr>
        <w:t xml:space="preserve"> </w:t>
      </w:r>
    </w:p>
    <w:p w:rsidR="008D077A" w:rsidRDefault="008D077A" w:rsidP="008D077A">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8D077A" w:rsidRDefault="008D077A" w:rsidP="008D077A">
      <w:pPr>
        <w:jc w:val="both"/>
        <w:rPr>
          <w:rFonts w:ascii="Arial" w:hAnsi="Arial" w:cs="Arial"/>
          <w:b/>
        </w:rPr>
      </w:pPr>
    </w:p>
    <w:p w:rsidR="008D077A" w:rsidRDefault="008D077A" w:rsidP="008D077A">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D077A" w:rsidRDefault="008D077A" w:rsidP="008D077A">
      <w:pPr>
        <w:jc w:val="both"/>
        <w:rPr>
          <w:rFonts w:ascii="Arial" w:hAnsi="Arial" w:cs="Arial"/>
          <w:b/>
        </w:rPr>
      </w:pPr>
    </w:p>
    <w:p w:rsidR="008D077A" w:rsidRDefault="008D077A" w:rsidP="008D077A">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8D077A" w:rsidRDefault="008D077A" w:rsidP="008D077A">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8D077A" w:rsidRDefault="008D077A" w:rsidP="008D077A">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w:t>
      </w:r>
      <w:r w:rsidR="00C059EC">
        <w:rPr>
          <w:rFonts w:ascii="Arial" w:eastAsia="TimesNewRomanPSMT" w:hAnsi="Arial" w:cs="Arial"/>
          <w:bCs/>
          <w:color w:val="auto"/>
        </w:rPr>
        <w:t xml:space="preserve"> непосредно</w:t>
      </w:r>
      <w:proofErr w:type="gramStart"/>
      <w:r w:rsidR="00C059EC">
        <w:rPr>
          <w:rFonts w:ascii="Arial" w:eastAsia="TimesNewRomanPSMT" w:hAnsi="Arial" w:cs="Arial"/>
          <w:bCs/>
          <w:color w:val="auto"/>
        </w:rPr>
        <w:t xml:space="preserve">, </w:t>
      </w:r>
      <w:r>
        <w:rPr>
          <w:rFonts w:ascii="Arial" w:eastAsia="TimesNewRomanPSMT" w:hAnsi="Arial" w:cs="Arial"/>
          <w:bCs/>
          <w:color w:val="auto"/>
        </w:rPr>
        <w:t xml:space="preserve"> факсом</w:t>
      </w:r>
      <w:proofErr w:type="gramEnd"/>
      <w:r>
        <w:rPr>
          <w:rFonts w:ascii="Arial" w:eastAsia="TimesNewRomanPSMT" w:hAnsi="Arial" w:cs="Arial"/>
          <w:bCs/>
          <w:color w:val="auto"/>
        </w:rPr>
        <w:t xml:space="preserve"> </w:t>
      </w:r>
      <w:r>
        <w:rPr>
          <w:rFonts w:ascii="Arial" w:hAnsi="Arial" w:cs="Arial"/>
          <w:color w:val="auto"/>
          <w:lang w:val="sr-Cyrl-CS"/>
        </w:rPr>
        <w:t>на број</w:t>
      </w:r>
      <w:r w:rsidR="00C059EC">
        <w:rPr>
          <w:rFonts w:ascii="Arial" w:hAnsi="Arial" w:cs="Arial"/>
          <w:color w:val="auto"/>
          <w:lang w:val="sr-Cyrl-CS"/>
        </w:rPr>
        <w:t xml:space="preserve"> 014/3445-030,</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8D077A" w:rsidRDefault="008D077A" w:rsidP="008D077A">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8D077A" w:rsidRDefault="008D077A" w:rsidP="008D077A">
      <w:pPr>
        <w:jc w:val="both"/>
        <w:rPr>
          <w:rFonts w:ascii="Arial" w:hAnsi="Arial" w:cs="Arial"/>
        </w:rPr>
      </w:pPr>
    </w:p>
    <w:p w:rsidR="008D077A" w:rsidRPr="00F74B0A" w:rsidRDefault="00F74B0A" w:rsidP="008D077A">
      <w:pPr>
        <w:jc w:val="both"/>
        <w:rPr>
          <w:rFonts w:ascii="Arial" w:hAnsi="Arial" w:cs="Arial"/>
        </w:rPr>
      </w:pPr>
      <w:r>
        <w:rPr>
          <w:rFonts w:ascii="Arial" w:hAnsi="Arial" w:cs="Arial"/>
        </w:rPr>
        <w:t>Страна 14</w:t>
      </w:r>
    </w:p>
    <w:p w:rsidR="008D077A" w:rsidRDefault="008D077A" w:rsidP="008D077A">
      <w:pPr>
        <w:jc w:val="both"/>
        <w:rPr>
          <w:rFonts w:ascii="Arial" w:hAnsi="Arial" w:cs="Arial"/>
        </w:rPr>
      </w:pPr>
      <w:r>
        <w:rPr>
          <w:rFonts w:ascii="Arial" w:hAnsi="Arial" w:cs="Arial"/>
        </w:rPr>
        <w:lastRenderedPageBreak/>
        <w:t xml:space="preserve"> </w:t>
      </w:r>
      <w:proofErr w:type="gramStart"/>
      <w:r>
        <w:rPr>
          <w:rFonts w:ascii="Arial" w:hAnsi="Arial" w:cs="Arial"/>
        </w:rPr>
        <w:t>У том случају подношења захтева за заштиту права долази до застоја рока за подношење понуда.</w:t>
      </w:r>
      <w:proofErr w:type="gramEnd"/>
      <w:r>
        <w:rPr>
          <w:rFonts w:ascii="Arial" w:hAnsi="Arial" w:cs="Arial"/>
        </w:rPr>
        <w:t xml:space="preserve"> </w:t>
      </w:r>
    </w:p>
    <w:p w:rsidR="008D077A" w:rsidRDefault="008D077A" w:rsidP="008D077A">
      <w:pPr>
        <w:jc w:val="both"/>
        <w:rPr>
          <w:rFonts w:ascii="Arial" w:hAnsi="Arial" w:cs="Arial"/>
        </w:rPr>
      </w:pP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8D077A" w:rsidRDefault="008D077A" w:rsidP="008D077A">
      <w:pPr>
        <w:jc w:val="both"/>
        <w:rPr>
          <w:rFonts w:ascii="Arial" w:hAnsi="Arial" w:cs="Arial"/>
        </w:rPr>
      </w:pP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Arial" w:hAnsi="Arial" w:cs="Arial"/>
        </w:rPr>
        <w:t xml:space="preserve"> </w:t>
      </w:r>
    </w:p>
    <w:p w:rsidR="008D077A" w:rsidRDefault="008D077A" w:rsidP="008D077A">
      <w:pPr>
        <w:jc w:val="both"/>
        <w:rPr>
          <w:rFonts w:ascii="Arial" w:hAnsi="Arial" w:cs="Arial"/>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8D077A" w:rsidRDefault="008D077A" w:rsidP="008D077A">
      <w:pPr>
        <w:jc w:val="both"/>
        <w:rPr>
          <w:rFonts w:ascii="Arial" w:eastAsia="TimesNewRomanPSMT" w:hAnsi="Arial" w:cs="Arial"/>
          <w:bCs/>
        </w:rPr>
      </w:pPr>
      <w:r>
        <w:rPr>
          <w:rFonts w:ascii="Arial" w:hAnsi="Arial" w:cs="Arial"/>
        </w:rPr>
        <w:t>Подносилац захтева је дужан да на рачун буџета Републике Србије</w:t>
      </w:r>
      <w:r w:rsidR="00834E30">
        <w:rPr>
          <w:rFonts w:ascii="Arial" w:hAnsi="Arial" w:cs="Arial"/>
        </w:rPr>
        <w:t xml:space="preserve"> уплати таксу од 6</w:t>
      </w:r>
      <w:r>
        <w:rPr>
          <w:rFonts w:ascii="Arial" w:hAnsi="Arial" w:cs="Arial"/>
        </w:rPr>
        <w:t xml:space="preserve">0.000,00 динара (број жиро рачуна: 840-742221843-57, позив на </w:t>
      </w:r>
      <w:proofErr w:type="gramStart"/>
      <w:r>
        <w:rPr>
          <w:rFonts w:ascii="Arial" w:hAnsi="Arial" w:cs="Arial"/>
        </w:rPr>
        <w:t>број  50</w:t>
      </w:r>
      <w:proofErr w:type="gramEnd"/>
      <w:r>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8D077A" w:rsidRDefault="008D077A" w:rsidP="008D077A">
      <w:pPr>
        <w:jc w:val="both"/>
        <w:rPr>
          <w:rFonts w:ascii="Arial" w:hAnsi="Arial" w:cs="Arial"/>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8D077A" w:rsidRDefault="008D077A" w:rsidP="008D077A">
      <w:pPr>
        <w:jc w:val="both"/>
        <w:rPr>
          <w:rFonts w:ascii="Arial" w:hAnsi="Arial" w:cs="Arial"/>
        </w:rPr>
      </w:pPr>
    </w:p>
    <w:p w:rsidR="008D077A" w:rsidRDefault="008D077A" w:rsidP="008D077A">
      <w:pPr>
        <w:jc w:val="both"/>
        <w:rPr>
          <w:rFonts w:ascii="Arial" w:hAnsi="Arial" w:cs="Arial"/>
          <w:b/>
        </w:rPr>
      </w:pPr>
      <w:r>
        <w:rPr>
          <w:rFonts w:ascii="Arial" w:hAnsi="Arial" w:cs="Arial"/>
          <w:b/>
        </w:rPr>
        <w:t>22. РОК У КОЈЕМ ЋЕ УГОВОР БИТИ ЗАКЉУЧЕН</w:t>
      </w:r>
    </w:p>
    <w:p w:rsidR="008D077A" w:rsidRDefault="008D077A" w:rsidP="008D077A">
      <w:pPr>
        <w:jc w:val="both"/>
        <w:rPr>
          <w:rFonts w:ascii="Arial" w:hAnsi="Arial" w:cs="Arial"/>
          <w:b/>
        </w:rPr>
      </w:pPr>
    </w:p>
    <w:p w:rsidR="008D077A" w:rsidRDefault="008D077A" w:rsidP="008D077A">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8D077A" w:rsidRDefault="008D077A" w:rsidP="008D077A">
      <w:pPr>
        <w:jc w:val="both"/>
        <w:rPr>
          <w:rFonts w:ascii="Arial" w:hAnsi="Arial" w:cs="Arial"/>
        </w:rPr>
      </w:pPr>
      <w:proofErr w:type="gramStart"/>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Default="008D077A" w:rsidP="008D077A">
      <w:pPr>
        <w:jc w:val="both"/>
        <w:rPr>
          <w:rFonts w:ascii="Arial" w:hAnsi="Arial" w:cs="Arial"/>
          <w:b/>
          <w:bCs/>
          <w:i/>
        </w:rPr>
      </w:pPr>
    </w:p>
    <w:p w:rsidR="008D077A" w:rsidRPr="00F74B0A" w:rsidRDefault="00F74B0A" w:rsidP="008D077A">
      <w:pPr>
        <w:jc w:val="both"/>
        <w:rPr>
          <w:rFonts w:ascii="Arial" w:hAnsi="Arial" w:cs="Arial"/>
          <w:b/>
          <w:bCs/>
          <w:i/>
        </w:rPr>
      </w:pPr>
      <w:r>
        <w:rPr>
          <w:rFonts w:ascii="Arial" w:hAnsi="Arial" w:cs="Arial"/>
          <w:b/>
          <w:bCs/>
          <w:i/>
        </w:rPr>
        <w:t>Страна 15</w:t>
      </w:r>
    </w:p>
    <w:p w:rsidR="008D077A" w:rsidRDefault="008D077A" w:rsidP="008D077A">
      <w:pPr>
        <w:jc w:val="both"/>
        <w:rPr>
          <w:rFonts w:ascii="Arial" w:hAnsi="Arial" w:cs="Arial"/>
          <w:b/>
          <w:bCs/>
          <w:i/>
        </w:rPr>
      </w:pPr>
    </w:p>
    <w:p w:rsidR="008D077A" w:rsidRDefault="008D077A" w:rsidP="008D077A">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8D077A" w:rsidRDefault="008D077A" w:rsidP="008D077A">
      <w:pPr>
        <w:shd w:val="clear" w:color="auto" w:fill="C6D9F1"/>
        <w:jc w:val="center"/>
        <w:rPr>
          <w:rFonts w:ascii="Arial" w:hAnsi="Arial" w:cs="Arial"/>
          <w:b/>
          <w:bCs/>
          <w:i/>
          <w:iCs/>
          <w:sz w:val="28"/>
          <w:szCs w:val="28"/>
        </w:rPr>
      </w:pPr>
    </w:p>
    <w:p w:rsidR="008D077A" w:rsidRDefault="008D077A" w:rsidP="008D077A">
      <w:pPr>
        <w:rPr>
          <w:rFonts w:ascii="Arial" w:hAnsi="Arial" w:cs="Arial"/>
          <w:b/>
          <w:bCs/>
          <w:i/>
          <w:iCs/>
          <w:sz w:val="28"/>
          <w:szCs w:val="28"/>
        </w:rPr>
      </w:pPr>
    </w:p>
    <w:p w:rsidR="008D077A" w:rsidRPr="00C059EC" w:rsidRDefault="008D077A" w:rsidP="008D077A">
      <w:pPr>
        <w:jc w:val="both"/>
        <w:rPr>
          <w:rFonts w:ascii="Arial" w:hAnsi="Arial" w:cs="Arial"/>
          <w:i/>
          <w:iCs/>
        </w:rPr>
      </w:pPr>
      <w:r>
        <w:rPr>
          <w:rFonts w:ascii="Arial" w:hAnsi="Arial" w:cs="Arial"/>
          <w:iCs/>
        </w:rPr>
        <w:t>Понуда бр ________________ од __________________ за јавну набавку- услуге превоза</w:t>
      </w:r>
      <w:r w:rsidR="00EA1822">
        <w:rPr>
          <w:rFonts w:ascii="Arial" w:hAnsi="Arial" w:cs="Arial"/>
          <w:iCs/>
          <w:lang/>
        </w:rPr>
        <w:t xml:space="preserve"> и </w:t>
      </w:r>
      <w:proofErr w:type="gramStart"/>
      <w:r w:rsidR="00EA1822">
        <w:rPr>
          <w:rFonts w:ascii="Arial" w:hAnsi="Arial" w:cs="Arial"/>
          <w:iCs/>
          <w:lang/>
        </w:rPr>
        <w:t xml:space="preserve">набавке </w:t>
      </w:r>
      <w:r>
        <w:rPr>
          <w:rFonts w:ascii="Arial" w:hAnsi="Arial" w:cs="Arial"/>
          <w:iCs/>
        </w:rPr>
        <w:t xml:space="preserve"> материјала</w:t>
      </w:r>
      <w:proofErr w:type="gramEnd"/>
      <w:r>
        <w:rPr>
          <w:rFonts w:ascii="Arial" w:hAnsi="Arial" w:cs="Arial"/>
          <w:iCs/>
        </w:rPr>
        <w:t xml:space="preserve"> за </w:t>
      </w:r>
      <w:r w:rsidR="00EA1822">
        <w:rPr>
          <w:rFonts w:ascii="Arial" w:hAnsi="Arial" w:cs="Arial"/>
          <w:iCs/>
          <w:lang/>
        </w:rPr>
        <w:t xml:space="preserve">атарске </w:t>
      </w:r>
      <w:r>
        <w:rPr>
          <w:rFonts w:ascii="Arial" w:hAnsi="Arial" w:cs="Arial"/>
          <w:iCs/>
        </w:rPr>
        <w:t>путеве</w:t>
      </w:r>
      <w:r>
        <w:rPr>
          <w:rFonts w:ascii="Arial" w:hAnsi="Arial" w:cs="Arial"/>
          <w:b/>
          <w:bCs/>
          <w:i/>
          <w:iCs/>
        </w:rPr>
        <w:t>,</w:t>
      </w:r>
      <w:r>
        <w:rPr>
          <w:rFonts w:ascii="Arial" w:hAnsi="Arial" w:cs="Arial"/>
          <w:b/>
          <w:bCs/>
          <w:iCs/>
        </w:rPr>
        <w:t xml:space="preserve"> </w:t>
      </w:r>
      <w:r w:rsidR="00EA1822">
        <w:rPr>
          <w:rFonts w:ascii="Arial" w:hAnsi="Arial" w:cs="Arial"/>
          <w:iCs/>
        </w:rPr>
        <w:t>ЈН број 453-</w:t>
      </w:r>
      <w:r w:rsidR="00EA1822">
        <w:rPr>
          <w:rFonts w:ascii="Arial" w:hAnsi="Arial" w:cs="Arial"/>
          <w:iCs/>
          <w:lang/>
        </w:rPr>
        <w:t>170</w:t>
      </w:r>
      <w:r>
        <w:rPr>
          <w:rFonts w:ascii="Arial" w:hAnsi="Arial" w:cs="Arial"/>
          <w:iCs/>
        </w:rPr>
        <w:t>/201</w:t>
      </w:r>
      <w:r w:rsidR="00C059EC">
        <w:rPr>
          <w:rFonts w:ascii="Arial" w:hAnsi="Arial" w:cs="Arial"/>
          <w:iCs/>
        </w:rPr>
        <w:t>7</w:t>
      </w:r>
    </w:p>
    <w:p w:rsidR="008D077A" w:rsidRDefault="008D077A" w:rsidP="008D077A">
      <w:pPr>
        <w:jc w:val="both"/>
        <w:rPr>
          <w:rFonts w:ascii="Arial" w:hAnsi="Arial" w:cs="Arial"/>
          <w:i/>
          <w:iCs/>
        </w:rPr>
      </w:pPr>
    </w:p>
    <w:p w:rsidR="008D077A" w:rsidRDefault="008D077A" w:rsidP="008D077A">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4A0"/>
      </w:tblPr>
      <w:tblGrid>
        <w:gridCol w:w="4621"/>
        <w:gridCol w:w="4650"/>
      </w:tblGrid>
      <w:tr w:rsidR="008D077A" w:rsidTr="008D077A">
        <w:tc>
          <w:tcPr>
            <w:tcW w:w="4621" w:type="dxa"/>
            <w:tcBorders>
              <w:top w:val="single" w:sz="4" w:space="0" w:color="000000"/>
              <w:left w:val="single" w:sz="4" w:space="0" w:color="000000"/>
              <w:bottom w:val="single" w:sz="4" w:space="0" w:color="000000"/>
              <w:right w:val="nil"/>
            </w:tcBorders>
          </w:tcPr>
          <w:p w:rsidR="008D077A" w:rsidRDefault="008D077A">
            <w:pPr>
              <w:jc w:val="both"/>
              <w:rPr>
                <w:rFonts w:ascii="Arial" w:hAnsi="Arial" w:cs="Arial"/>
                <w:b/>
                <w:bCs/>
                <w:i/>
                <w:iCs/>
              </w:rPr>
            </w:pPr>
            <w:r>
              <w:rPr>
                <w:rFonts w:ascii="Arial" w:hAnsi="Arial" w:cs="Arial"/>
                <w:i/>
                <w:iCs/>
              </w:rPr>
              <w:t>Назив понуђача:</w:t>
            </w:r>
          </w:p>
          <w:p w:rsidR="008D077A" w:rsidRDefault="008D077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b/>
                <w:bCs/>
                <w:i/>
                <w:iCs/>
              </w:rPr>
            </w:pPr>
          </w:p>
          <w:p w:rsidR="008D077A" w:rsidRDefault="008D077A">
            <w:pPr>
              <w:rPr>
                <w:rFonts w:ascii="Arial" w:hAnsi="Arial" w:cs="Arial"/>
                <w:b/>
                <w:bCs/>
                <w:i/>
                <w:iCs/>
              </w:rPr>
            </w:pPr>
          </w:p>
          <w:p w:rsidR="008D077A" w:rsidRDefault="008D077A">
            <w:pPr>
              <w:rPr>
                <w:rFonts w:ascii="Arial" w:hAnsi="Arial" w:cs="Arial"/>
                <w:b/>
                <w:bCs/>
                <w:i/>
                <w:iCs/>
              </w:rPr>
            </w:pPr>
          </w:p>
        </w:tc>
      </w:tr>
      <w:tr w:rsidR="008D077A" w:rsidTr="008D077A">
        <w:tc>
          <w:tcPr>
            <w:tcW w:w="4621" w:type="dxa"/>
            <w:tcBorders>
              <w:top w:val="single" w:sz="4" w:space="0" w:color="000000"/>
              <w:left w:val="single" w:sz="4" w:space="0" w:color="000000"/>
              <w:bottom w:val="single" w:sz="4" w:space="0" w:color="000000"/>
              <w:right w:val="nil"/>
            </w:tcBorders>
          </w:tcPr>
          <w:p w:rsidR="008D077A" w:rsidRDefault="008D077A">
            <w:pPr>
              <w:jc w:val="both"/>
              <w:rPr>
                <w:rFonts w:ascii="Arial" w:hAnsi="Arial" w:cs="Arial"/>
                <w:b/>
                <w:bCs/>
                <w:i/>
                <w:iCs/>
              </w:rPr>
            </w:pPr>
            <w:r>
              <w:rPr>
                <w:rFonts w:ascii="Arial" w:hAnsi="Arial" w:cs="Arial"/>
                <w:i/>
                <w:iCs/>
              </w:rPr>
              <w:t>Адреса понуђача:</w:t>
            </w:r>
          </w:p>
          <w:p w:rsidR="008D077A" w:rsidRDefault="008D077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b/>
                <w:bCs/>
                <w:i/>
                <w:iCs/>
              </w:rPr>
            </w:pPr>
          </w:p>
          <w:p w:rsidR="008D077A" w:rsidRDefault="008D077A">
            <w:pPr>
              <w:rPr>
                <w:rFonts w:ascii="Arial" w:hAnsi="Arial" w:cs="Arial"/>
                <w:b/>
                <w:bCs/>
                <w:i/>
                <w:iCs/>
              </w:rPr>
            </w:pPr>
          </w:p>
          <w:p w:rsidR="008D077A" w:rsidRDefault="008D077A">
            <w:pPr>
              <w:rPr>
                <w:rFonts w:ascii="Arial" w:hAnsi="Arial" w:cs="Arial"/>
                <w:b/>
                <w:bCs/>
                <w:i/>
                <w:iCs/>
              </w:rPr>
            </w:pPr>
          </w:p>
        </w:tc>
      </w:tr>
      <w:tr w:rsidR="008D077A" w:rsidTr="008D077A">
        <w:tc>
          <w:tcPr>
            <w:tcW w:w="4621" w:type="dxa"/>
            <w:tcBorders>
              <w:top w:val="single" w:sz="4" w:space="0" w:color="000000"/>
              <w:left w:val="single" w:sz="4" w:space="0" w:color="000000"/>
              <w:bottom w:val="single" w:sz="4" w:space="0" w:color="000000"/>
              <w:right w:val="nil"/>
            </w:tcBorders>
          </w:tcPr>
          <w:p w:rsidR="008D077A" w:rsidRDefault="008D077A">
            <w:pPr>
              <w:jc w:val="both"/>
              <w:rPr>
                <w:rFonts w:ascii="Arial" w:hAnsi="Arial" w:cs="Arial"/>
                <w:b/>
                <w:bCs/>
                <w:i/>
                <w:iCs/>
              </w:rPr>
            </w:pPr>
            <w:r>
              <w:rPr>
                <w:rFonts w:ascii="Arial" w:hAnsi="Arial" w:cs="Arial"/>
                <w:i/>
                <w:iCs/>
              </w:rPr>
              <w:t>Матични број понуђача:</w:t>
            </w:r>
          </w:p>
          <w:p w:rsidR="008D077A" w:rsidRDefault="008D077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b/>
                <w:bCs/>
                <w:i/>
                <w:iCs/>
              </w:rPr>
            </w:pPr>
          </w:p>
          <w:p w:rsidR="008D077A" w:rsidRDefault="008D077A">
            <w:pPr>
              <w:rPr>
                <w:rFonts w:ascii="Arial" w:hAnsi="Arial" w:cs="Arial"/>
                <w:b/>
                <w:bCs/>
                <w:i/>
                <w:iCs/>
              </w:rPr>
            </w:pPr>
          </w:p>
          <w:p w:rsidR="008D077A" w:rsidRDefault="008D077A">
            <w:pPr>
              <w:rPr>
                <w:rFonts w:ascii="Arial" w:hAnsi="Arial" w:cs="Arial"/>
                <w:b/>
                <w:bCs/>
                <w:i/>
                <w:iCs/>
              </w:rPr>
            </w:pPr>
          </w:p>
        </w:tc>
      </w:tr>
      <w:tr w:rsidR="008D077A" w:rsidTr="008D077A">
        <w:tc>
          <w:tcPr>
            <w:tcW w:w="4621" w:type="dxa"/>
            <w:tcBorders>
              <w:top w:val="single" w:sz="4" w:space="0" w:color="000000"/>
              <w:left w:val="single" w:sz="4" w:space="0" w:color="000000"/>
              <w:bottom w:val="single" w:sz="4" w:space="0" w:color="000000"/>
              <w:right w:val="nil"/>
            </w:tcBorders>
          </w:tcPr>
          <w:p w:rsidR="008D077A" w:rsidRDefault="008D077A">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D077A" w:rsidRDefault="008D077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b/>
                <w:bCs/>
                <w:i/>
                <w:iCs/>
                <w:lang w:val="ru-RU"/>
              </w:rPr>
            </w:pPr>
          </w:p>
        </w:tc>
      </w:tr>
      <w:tr w:rsidR="008D077A" w:rsidTr="008D077A">
        <w:tc>
          <w:tcPr>
            <w:tcW w:w="4621" w:type="dxa"/>
            <w:tcBorders>
              <w:top w:val="single" w:sz="4" w:space="0" w:color="000000"/>
              <w:left w:val="single" w:sz="4" w:space="0" w:color="000000"/>
              <w:bottom w:val="single" w:sz="4" w:space="0" w:color="000000"/>
              <w:right w:val="nil"/>
            </w:tcBorders>
          </w:tcPr>
          <w:p w:rsidR="008D077A" w:rsidRDefault="008D077A">
            <w:pPr>
              <w:jc w:val="both"/>
              <w:rPr>
                <w:rFonts w:ascii="Arial" w:hAnsi="Arial" w:cs="Arial"/>
                <w:b/>
                <w:bCs/>
                <w:i/>
                <w:iCs/>
              </w:rPr>
            </w:pPr>
            <w:r>
              <w:rPr>
                <w:rFonts w:ascii="Arial" w:hAnsi="Arial" w:cs="Arial"/>
                <w:i/>
                <w:iCs/>
              </w:rPr>
              <w:t>Име особе за контакт:</w:t>
            </w:r>
          </w:p>
          <w:p w:rsidR="008D077A" w:rsidRDefault="008D077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b/>
                <w:bCs/>
                <w:i/>
                <w:iCs/>
              </w:rPr>
            </w:pPr>
          </w:p>
          <w:p w:rsidR="008D077A" w:rsidRDefault="008D077A">
            <w:pPr>
              <w:rPr>
                <w:rFonts w:ascii="Arial" w:hAnsi="Arial" w:cs="Arial"/>
                <w:b/>
                <w:bCs/>
                <w:i/>
                <w:iCs/>
              </w:rPr>
            </w:pPr>
          </w:p>
          <w:p w:rsidR="008D077A" w:rsidRDefault="008D077A">
            <w:pPr>
              <w:rPr>
                <w:rFonts w:ascii="Arial" w:hAnsi="Arial" w:cs="Arial"/>
                <w:b/>
                <w:bCs/>
                <w:i/>
                <w:iCs/>
              </w:rPr>
            </w:pPr>
          </w:p>
        </w:tc>
      </w:tr>
      <w:tr w:rsidR="008D077A" w:rsidTr="008D077A">
        <w:tc>
          <w:tcPr>
            <w:tcW w:w="4621" w:type="dxa"/>
            <w:tcBorders>
              <w:top w:val="single" w:sz="4" w:space="0" w:color="000000"/>
              <w:left w:val="single" w:sz="4" w:space="0" w:color="000000"/>
              <w:bottom w:val="single" w:sz="4" w:space="0" w:color="000000"/>
              <w:right w:val="nil"/>
            </w:tcBorders>
          </w:tcPr>
          <w:p w:rsidR="008D077A" w:rsidRDefault="008D077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D077A" w:rsidRDefault="008D077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b/>
                <w:bCs/>
                <w:i/>
                <w:iCs/>
                <w:lang w:val="ru-RU"/>
              </w:rPr>
            </w:pPr>
          </w:p>
        </w:tc>
      </w:tr>
      <w:tr w:rsidR="008D077A" w:rsidTr="008D077A">
        <w:tc>
          <w:tcPr>
            <w:tcW w:w="4621" w:type="dxa"/>
            <w:tcBorders>
              <w:top w:val="single" w:sz="4" w:space="0" w:color="000000"/>
              <w:left w:val="single" w:sz="4" w:space="0" w:color="000000"/>
              <w:bottom w:val="single" w:sz="4" w:space="0" w:color="000000"/>
              <w:right w:val="nil"/>
            </w:tcBorders>
          </w:tcPr>
          <w:p w:rsidR="008D077A" w:rsidRDefault="008D077A">
            <w:pPr>
              <w:jc w:val="both"/>
              <w:rPr>
                <w:rFonts w:ascii="Arial" w:hAnsi="Arial" w:cs="Arial"/>
                <w:b/>
                <w:bCs/>
                <w:i/>
                <w:iCs/>
              </w:rPr>
            </w:pPr>
            <w:r>
              <w:rPr>
                <w:rFonts w:ascii="Arial" w:hAnsi="Arial" w:cs="Arial"/>
                <w:i/>
                <w:iCs/>
              </w:rPr>
              <w:t>Телефон:</w:t>
            </w:r>
          </w:p>
          <w:p w:rsidR="008D077A" w:rsidRDefault="008D077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b/>
                <w:bCs/>
                <w:i/>
                <w:iCs/>
              </w:rPr>
            </w:pPr>
          </w:p>
          <w:p w:rsidR="008D077A" w:rsidRDefault="008D077A">
            <w:pPr>
              <w:rPr>
                <w:rFonts w:ascii="Arial" w:hAnsi="Arial" w:cs="Arial"/>
                <w:b/>
                <w:bCs/>
                <w:i/>
                <w:iCs/>
              </w:rPr>
            </w:pPr>
          </w:p>
          <w:p w:rsidR="008D077A" w:rsidRDefault="008D077A">
            <w:pPr>
              <w:rPr>
                <w:rFonts w:ascii="Arial" w:hAnsi="Arial" w:cs="Arial"/>
                <w:b/>
                <w:bCs/>
                <w:i/>
                <w:iCs/>
              </w:rPr>
            </w:pPr>
          </w:p>
        </w:tc>
      </w:tr>
      <w:tr w:rsidR="008D077A" w:rsidTr="008D077A">
        <w:tc>
          <w:tcPr>
            <w:tcW w:w="4621" w:type="dxa"/>
            <w:tcBorders>
              <w:top w:val="single" w:sz="4" w:space="0" w:color="000000"/>
              <w:left w:val="single" w:sz="4" w:space="0" w:color="000000"/>
              <w:bottom w:val="single" w:sz="4" w:space="0" w:color="000000"/>
              <w:right w:val="nil"/>
            </w:tcBorders>
          </w:tcPr>
          <w:p w:rsidR="008D077A" w:rsidRDefault="008D077A">
            <w:pPr>
              <w:jc w:val="both"/>
              <w:rPr>
                <w:rFonts w:ascii="Arial" w:hAnsi="Arial" w:cs="Arial"/>
                <w:b/>
                <w:bCs/>
                <w:i/>
                <w:iCs/>
              </w:rPr>
            </w:pPr>
            <w:r>
              <w:rPr>
                <w:rFonts w:ascii="Arial" w:hAnsi="Arial" w:cs="Arial"/>
                <w:i/>
                <w:iCs/>
              </w:rPr>
              <w:t>Телефакс:</w:t>
            </w:r>
          </w:p>
          <w:p w:rsidR="008D077A" w:rsidRDefault="008D077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b/>
                <w:bCs/>
                <w:i/>
                <w:iCs/>
              </w:rPr>
            </w:pPr>
          </w:p>
          <w:p w:rsidR="008D077A" w:rsidRDefault="008D077A">
            <w:pPr>
              <w:rPr>
                <w:rFonts w:ascii="Arial" w:hAnsi="Arial" w:cs="Arial"/>
                <w:b/>
                <w:bCs/>
                <w:i/>
                <w:iCs/>
              </w:rPr>
            </w:pPr>
          </w:p>
          <w:p w:rsidR="008D077A" w:rsidRDefault="008D077A">
            <w:pPr>
              <w:rPr>
                <w:rFonts w:ascii="Arial" w:hAnsi="Arial" w:cs="Arial"/>
                <w:b/>
                <w:bCs/>
                <w:i/>
                <w:iCs/>
              </w:rPr>
            </w:pPr>
          </w:p>
        </w:tc>
      </w:tr>
      <w:tr w:rsidR="008D077A" w:rsidTr="008D077A">
        <w:tc>
          <w:tcPr>
            <w:tcW w:w="4621" w:type="dxa"/>
            <w:tcBorders>
              <w:top w:val="single" w:sz="4" w:space="0" w:color="000000"/>
              <w:left w:val="single" w:sz="4" w:space="0" w:color="000000"/>
              <w:bottom w:val="single" w:sz="4" w:space="0" w:color="000000"/>
              <w:right w:val="nil"/>
            </w:tcBorders>
          </w:tcPr>
          <w:p w:rsidR="008D077A" w:rsidRDefault="008D077A">
            <w:pPr>
              <w:jc w:val="both"/>
              <w:rPr>
                <w:rFonts w:ascii="Arial" w:hAnsi="Arial" w:cs="Arial"/>
                <w:b/>
                <w:bCs/>
                <w:i/>
                <w:iCs/>
                <w:lang w:val="ru-RU"/>
              </w:rPr>
            </w:pPr>
            <w:r>
              <w:rPr>
                <w:rFonts w:ascii="Arial" w:hAnsi="Arial" w:cs="Arial"/>
                <w:i/>
                <w:iCs/>
                <w:lang w:val="ru-RU"/>
              </w:rPr>
              <w:t>Број рачуна понуђача и назив банке:</w:t>
            </w:r>
          </w:p>
          <w:p w:rsidR="008D077A" w:rsidRDefault="008D077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b/>
                <w:bCs/>
                <w:i/>
                <w:iCs/>
                <w:lang w:val="ru-RU"/>
              </w:rPr>
            </w:pPr>
          </w:p>
          <w:p w:rsidR="008D077A" w:rsidRDefault="008D077A">
            <w:pPr>
              <w:rPr>
                <w:rFonts w:ascii="Arial" w:hAnsi="Arial" w:cs="Arial"/>
                <w:b/>
                <w:bCs/>
                <w:i/>
                <w:iCs/>
                <w:lang w:val="ru-RU"/>
              </w:rPr>
            </w:pPr>
          </w:p>
          <w:p w:rsidR="008D077A" w:rsidRDefault="008D077A">
            <w:pPr>
              <w:rPr>
                <w:rFonts w:ascii="Arial" w:hAnsi="Arial" w:cs="Arial"/>
                <w:b/>
                <w:bCs/>
                <w:i/>
                <w:iCs/>
                <w:lang w:val="ru-RU"/>
              </w:rPr>
            </w:pPr>
          </w:p>
        </w:tc>
      </w:tr>
      <w:tr w:rsidR="008D077A" w:rsidTr="008D077A">
        <w:tc>
          <w:tcPr>
            <w:tcW w:w="4621" w:type="dxa"/>
            <w:tcBorders>
              <w:top w:val="single" w:sz="4" w:space="0" w:color="000000"/>
              <w:left w:val="single" w:sz="4" w:space="0" w:color="000000"/>
              <w:bottom w:val="single" w:sz="4" w:space="0" w:color="000000"/>
              <w:right w:val="nil"/>
            </w:tcBorders>
            <w:hideMark/>
          </w:tcPr>
          <w:p w:rsidR="008D077A" w:rsidRDefault="008D077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8D077A" w:rsidRDefault="008D077A">
            <w:pPr>
              <w:snapToGrid w:val="0"/>
              <w:ind w:firstLine="708"/>
              <w:rPr>
                <w:rFonts w:ascii="Arial" w:hAnsi="Arial" w:cs="Arial"/>
                <w:b/>
                <w:bCs/>
                <w:i/>
                <w:iCs/>
                <w:lang w:val="ru-RU"/>
              </w:rPr>
            </w:pPr>
          </w:p>
          <w:p w:rsidR="008D077A" w:rsidRDefault="008D077A">
            <w:pPr>
              <w:ind w:firstLine="708"/>
              <w:rPr>
                <w:rFonts w:ascii="Arial" w:hAnsi="Arial" w:cs="Arial"/>
                <w:b/>
                <w:bCs/>
                <w:i/>
                <w:iCs/>
                <w:lang w:val="ru-RU"/>
              </w:rPr>
            </w:pPr>
          </w:p>
          <w:p w:rsidR="008D077A" w:rsidRDefault="008D077A">
            <w:pPr>
              <w:ind w:firstLine="708"/>
              <w:rPr>
                <w:rFonts w:ascii="Arial" w:hAnsi="Arial" w:cs="Arial"/>
                <w:b/>
                <w:bCs/>
                <w:i/>
                <w:iCs/>
                <w:lang w:val="ru-RU"/>
              </w:rPr>
            </w:pPr>
          </w:p>
        </w:tc>
      </w:tr>
    </w:tbl>
    <w:p w:rsidR="008D077A" w:rsidRDefault="008D077A" w:rsidP="008D077A"/>
    <w:p w:rsidR="008D077A" w:rsidRDefault="008D077A" w:rsidP="008D077A">
      <w:pPr>
        <w:rPr>
          <w:rFonts w:ascii="Arial" w:hAnsi="Arial" w:cs="Arial"/>
          <w:b/>
          <w:bCs/>
          <w:i/>
          <w:iCs/>
        </w:rPr>
      </w:pPr>
    </w:p>
    <w:p w:rsidR="008D077A" w:rsidRDefault="008D077A" w:rsidP="008D077A">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8D077A" w:rsidTr="008D077A">
        <w:tc>
          <w:tcPr>
            <w:tcW w:w="9272"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center"/>
            </w:pPr>
          </w:p>
          <w:p w:rsidR="008D077A" w:rsidRDefault="008D077A">
            <w:pPr>
              <w:jc w:val="center"/>
              <w:rPr>
                <w:rFonts w:ascii="Arial" w:eastAsia="TimesNewRomanPSMT" w:hAnsi="Arial" w:cs="Arial"/>
                <w:b/>
                <w:bCs/>
              </w:rPr>
            </w:pPr>
            <w:r>
              <w:rPr>
                <w:rFonts w:ascii="Arial" w:eastAsia="TimesNewRomanPSMT" w:hAnsi="Arial" w:cs="Arial"/>
                <w:b/>
                <w:bCs/>
              </w:rPr>
              <w:t xml:space="preserve">А) САМОСТАЛНО </w:t>
            </w:r>
          </w:p>
        </w:tc>
      </w:tr>
      <w:tr w:rsidR="008D077A" w:rsidTr="008D077A">
        <w:tc>
          <w:tcPr>
            <w:tcW w:w="9272"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center"/>
              <w:rPr>
                <w:rFonts w:ascii="Arial" w:eastAsia="TimesNewRomanPSMT" w:hAnsi="Arial" w:cs="Arial"/>
                <w:b/>
                <w:bCs/>
              </w:rPr>
            </w:pPr>
          </w:p>
          <w:p w:rsidR="008D077A" w:rsidRDefault="008D077A">
            <w:pPr>
              <w:jc w:val="center"/>
              <w:rPr>
                <w:rFonts w:ascii="Arial" w:eastAsia="TimesNewRomanPSMT" w:hAnsi="Arial" w:cs="Arial"/>
                <w:b/>
                <w:bCs/>
              </w:rPr>
            </w:pPr>
            <w:r>
              <w:rPr>
                <w:rFonts w:ascii="Arial" w:eastAsia="TimesNewRomanPSMT" w:hAnsi="Arial" w:cs="Arial"/>
                <w:b/>
                <w:bCs/>
              </w:rPr>
              <w:t>Б) СА ПОДИЗВОЂАЧЕМ</w:t>
            </w:r>
          </w:p>
        </w:tc>
      </w:tr>
      <w:tr w:rsidR="008D077A" w:rsidTr="008D077A">
        <w:tc>
          <w:tcPr>
            <w:tcW w:w="9272"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center"/>
              <w:rPr>
                <w:rFonts w:ascii="Arial" w:eastAsia="TimesNewRomanPSMT" w:hAnsi="Arial" w:cs="Arial"/>
                <w:b/>
                <w:bCs/>
              </w:rPr>
            </w:pPr>
          </w:p>
          <w:p w:rsidR="008D077A" w:rsidRDefault="008D077A">
            <w:pPr>
              <w:jc w:val="center"/>
              <w:rPr>
                <w:rFonts w:ascii="Arial" w:hAnsi="Arial" w:cs="Arial"/>
                <w:b/>
                <w:i/>
                <w:iCs/>
                <w:lang w:val="ru-RU"/>
              </w:rPr>
            </w:pPr>
            <w:r>
              <w:rPr>
                <w:rFonts w:ascii="Arial" w:eastAsia="TimesNewRomanPSMT" w:hAnsi="Arial" w:cs="Arial"/>
                <w:b/>
                <w:bCs/>
              </w:rPr>
              <w:t>В) КАО ЗАЈЕДНИЧКУ ПОНУДУ</w:t>
            </w:r>
          </w:p>
        </w:tc>
      </w:tr>
    </w:tbl>
    <w:p w:rsidR="008D077A" w:rsidRDefault="008D077A" w:rsidP="008D077A">
      <w:pPr>
        <w:jc w:val="both"/>
        <w:rPr>
          <w:rFonts w:ascii="Arial" w:hAnsi="Arial" w:cs="Arial"/>
          <w:b/>
          <w:i/>
          <w:iCs/>
          <w:lang w:val="ru-RU"/>
        </w:rPr>
      </w:pPr>
    </w:p>
    <w:p w:rsidR="008D077A" w:rsidRDefault="008D077A" w:rsidP="008D077A">
      <w:pPr>
        <w:jc w:val="both"/>
        <w:rPr>
          <w:rFonts w:ascii="Arial" w:hAnsi="Arial" w:cs="Arial"/>
          <w:b/>
          <w:i/>
          <w:iCs/>
          <w:lang w:val="ru-RU"/>
        </w:rPr>
      </w:pPr>
    </w:p>
    <w:p w:rsidR="008D077A" w:rsidRDefault="008D077A" w:rsidP="008D077A">
      <w:pPr>
        <w:jc w:val="both"/>
        <w:rPr>
          <w:rFonts w:ascii="Arial" w:hAnsi="Arial" w:cs="Arial"/>
          <w:b/>
          <w:i/>
          <w:iCs/>
          <w:lang w:val="ru-RU"/>
        </w:rPr>
      </w:pPr>
    </w:p>
    <w:p w:rsidR="008D077A" w:rsidRDefault="00F74B0A" w:rsidP="008D077A">
      <w:pPr>
        <w:jc w:val="both"/>
        <w:rPr>
          <w:rFonts w:ascii="Arial" w:eastAsia="TimesNewRomanPSMT" w:hAnsi="Arial" w:cs="Arial"/>
          <w:b/>
          <w:bCs/>
          <w:i/>
          <w:lang w:val="sr-Cyrl-CS"/>
        </w:rPr>
      </w:pPr>
      <w:r>
        <w:rPr>
          <w:rFonts w:ascii="Arial" w:hAnsi="Arial" w:cs="Arial"/>
          <w:b/>
          <w:i/>
          <w:iCs/>
          <w:lang w:val="ru-RU"/>
        </w:rPr>
        <w:t>Страна 16</w:t>
      </w:r>
    </w:p>
    <w:p w:rsidR="008D077A" w:rsidRDefault="008D077A" w:rsidP="008D077A">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8D077A" w:rsidRDefault="008D077A" w:rsidP="008D077A">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pPr>
          </w:p>
          <w:p w:rsidR="008D077A" w:rsidRDefault="008D077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lang w:val="ru-RU"/>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lang w:val="ru-RU"/>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lang w:val="ru-RU"/>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lang w:val="ru-RU"/>
              </w:rPr>
            </w:pPr>
          </w:p>
        </w:tc>
      </w:tr>
    </w:tbl>
    <w:p w:rsidR="008D077A" w:rsidRDefault="008D077A" w:rsidP="008D077A">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D077A" w:rsidRDefault="008D077A" w:rsidP="008D077A">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D077A" w:rsidRDefault="008D077A" w:rsidP="008D077A">
      <w:pPr>
        <w:jc w:val="both"/>
        <w:rPr>
          <w:rFonts w:ascii="Arial" w:eastAsia="TimesNewRomanPSMT" w:hAnsi="Arial" w:cs="Arial"/>
          <w:b/>
          <w:bCs/>
          <w:lang w:val="ru-RU"/>
        </w:rPr>
      </w:pPr>
    </w:p>
    <w:p w:rsidR="008D077A" w:rsidRDefault="008D077A" w:rsidP="008D077A">
      <w:pPr>
        <w:jc w:val="both"/>
        <w:rPr>
          <w:rFonts w:ascii="Arial" w:eastAsia="TimesNewRomanPSMT" w:hAnsi="Arial" w:cs="Arial"/>
          <w:b/>
          <w:bCs/>
          <w:lang w:val="ru-RU"/>
        </w:rPr>
      </w:pPr>
    </w:p>
    <w:p w:rsidR="008D077A" w:rsidRDefault="008D077A" w:rsidP="008D077A">
      <w:pPr>
        <w:jc w:val="both"/>
        <w:rPr>
          <w:rFonts w:ascii="Arial" w:eastAsia="TimesNewRomanPSMT" w:hAnsi="Arial" w:cs="Arial"/>
          <w:b/>
          <w:bCs/>
          <w:lang w:val="ru-RU"/>
        </w:rPr>
      </w:pPr>
    </w:p>
    <w:p w:rsidR="008D077A" w:rsidRDefault="008D077A" w:rsidP="008D077A">
      <w:pPr>
        <w:jc w:val="both"/>
        <w:rPr>
          <w:rFonts w:ascii="Arial" w:eastAsia="TimesNewRomanPSMT" w:hAnsi="Arial" w:cs="Arial"/>
          <w:b/>
          <w:bCs/>
          <w:lang w:val="ru-RU"/>
        </w:rPr>
      </w:pPr>
    </w:p>
    <w:p w:rsidR="008D077A" w:rsidRDefault="008D077A" w:rsidP="008D077A">
      <w:pPr>
        <w:jc w:val="both"/>
        <w:rPr>
          <w:rFonts w:ascii="Arial" w:eastAsia="TimesNewRomanPSMT" w:hAnsi="Arial" w:cs="Arial"/>
          <w:b/>
          <w:bCs/>
          <w:lang w:val="ru-RU"/>
        </w:rPr>
      </w:pPr>
    </w:p>
    <w:p w:rsidR="008D077A" w:rsidRDefault="008D077A" w:rsidP="008D077A">
      <w:pPr>
        <w:jc w:val="both"/>
        <w:rPr>
          <w:rFonts w:ascii="Arial" w:eastAsia="TimesNewRomanPSMT" w:hAnsi="Arial" w:cs="Arial"/>
          <w:b/>
          <w:bCs/>
          <w:lang w:val="ru-RU"/>
        </w:rPr>
      </w:pPr>
    </w:p>
    <w:p w:rsidR="008D077A" w:rsidRDefault="008D077A" w:rsidP="008D077A">
      <w:pPr>
        <w:jc w:val="both"/>
        <w:rPr>
          <w:rFonts w:ascii="Arial" w:eastAsia="TimesNewRomanPSMT" w:hAnsi="Arial" w:cs="Arial"/>
          <w:b/>
          <w:bCs/>
          <w:lang w:val="ru-RU"/>
        </w:rPr>
      </w:pPr>
    </w:p>
    <w:p w:rsidR="008D077A" w:rsidRDefault="00F74B0A" w:rsidP="008D077A">
      <w:pPr>
        <w:jc w:val="both"/>
        <w:rPr>
          <w:rFonts w:ascii="Arial" w:eastAsia="TimesNewRomanPSMT" w:hAnsi="Arial" w:cs="Arial"/>
          <w:b/>
          <w:bCs/>
          <w:lang w:val="ru-RU"/>
        </w:rPr>
      </w:pPr>
      <w:r>
        <w:rPr>
          <w:rFonts w:ascii="Arial" w:eastAsia="TimesNewRomanPSMT" w:hAnsi="Arial" w:cs="Arial"/>
          <w:b/>
          <w:bCs/>
          <w:lang w:val="ru-RU"/>
        </w:rPr>
        <w:t>Страна 17</w:t>
      </w:r>
    </w:p>
    <w:p w:rsidR="008D077A" w:rsidRDefault="008D077A" w:rsidP="008D077A">
      <w:pPr>
        <w:jc w:val="both"/>
        <w:rPr>
          <w:rFonts w:ascii="Arial" w:eastAsia="TimesNewRomanPSMT" w:hAnsi="Arial" w:cs="Arial"/>
          <w:b/>
          <w:bCs/>
          <w:lang w:val="ru-RU"/>
        </w:rPr>
      </w:pPr>
    </w:p>
    <w:p w:rsidR="008D077A" w:rsidRDefault="008D077A" w:rsidP="008D077A">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8D077A" w:rsidRDefault="008D077A" w:rsidP="008D077A">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pPr>
          </w:p>
          <w:p w:rsidR="008D077A" w:rsidRDefault="008D077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lang w:val="ru-RU"/>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lang w:val="ru-RU"/>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lang w:val="ru-RU"/>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lang w:val="ru-RU"/>
              </w:rPr>
            </w:pPr>
          </w:p>
          <w:p w:rsidR="008D077A" w:rsidRDefault="008D077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r w:rsidR="008D077A" w:rsidTr="008D077A">
        <w:tc>
          <w:tcPr>
            <w:tcW w:w="4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eastAsia="TimesNewRomanPSMT" w:hAnsi="Arial" w:cs="Arial"/>
                <w:bCs/>
                <w:i/>
              </w:rPr>
            </w:pPr>
          </w:p>
          <w:p w:rsidR="008D077A" w:rsidRDefault="008D077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both"/>
              <w:rPr>
                <w:rFonts w:ascii="Arial" w:eastAsia="TimesNewRomanPSMT" w:hAnsi="Arial" w:cs="Arial"/>
                <w:b/>
                <w:bCs/>
              </w:rPr>
            </w:pPr>
          </w:p>
        </w:tc>
      </w:tr>
    </w:tbl>
    <w:p w:rsidR="008D077A" w:rsidRDefault="008D077A" w:rsidP="008D077A">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D077A" w:rsidRDefault="008D077A" w:rsidP="008D077A">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D077A" w:rsidRDefault="008D077A" w:rsidP="008D077A">
      <w:pPr>
        <w:jc w:val="both"/>
        <w:rPr>
          <w:rFonts w:ascii="Arial" w:hAnsi="Arial" w:cs="Arial"/>
          <w:b/>
          <w:bCs/>
          <w:i/>
          <w:iCs/>
          <w:sz w:val="20"/>
          <w:szCs w:val="20"/>
        </w:rPr>
      </w:pPr>
    </w:p>
    <w:p w:rsidR="008D077A" w:rsidRDefault="008D077A" w:rsidP="008D077A">
      <w:pPr>
        <w:jc w:val="both"/>
        <w:rPr>
          <w:rFonts w:ascii="Arial" w:hAnsi="Arial" w:cs="Arial"/>
          <w:b/>
          <w:bCs/>
          <w:i/>
          <w:iCs/>
          <w:sz w:val="20"/>
          <w:szCs w:val="20"/>
        </w:rPr>
      </w:pPr>
    </w:p>
    <w:p w:rsidR="008D077A" w:rsidRDefault="008D077A" w:rsidP="008D077A">
      <w:pPr>
        <w:jc w:val="both"/>
        <w:rPr>
          <w:rFonts w:ascii="Arial" w:hAnsi="Arial" w:cs="Arial"/>
          <w:b/>
          <w:bCs/>
          <w:i/>
          <w:iCs/>
          <w:sz w:val="20"/>
          <w:szCs w:val="20"/>
        </w:rPr>
      </w:pPr>
    </w:p>
    <w:p w:rsidR="008D077A" w:rsidRDefault="008D077A" w:rsidP="008D077A">
      <w:pPr>
        <w:jc w:val="both"/>
        <w:rPr>
          <w:rFonts w:ascii="Arial" w:hAnsi="Arial" w:cs="Arial"/>
          <w:b/>
          <w:bCs/>
          <w:i/>
          <w:iCs/>
          <w:sz w:val="20"/>
          <w:szCs w:val="20"/>
        </w:rPr>
      </w:pPr>
    </w:p>
    <w:p w:rsidR="008D077A" w:rsidRDefault="008D077A" w:rsidP="008D077A">
      <w:pPr>
        <w:jc w:val="both"/>
        <w:rPr>
          <w:rFonts w:ascii="Arial" w:hAnsi="Arial" w:cs="Arial"/>
          <w:b/>
          <w:bCs/>
          <w:i/>
          <w:iCs/>
          <w:sz w:val="20"/>
          <w:szCs w:val="20"/>
        </w:rPr>
      </w:pPr>
    </w:p>
    <w:p w:rsidR="008D077A" w:rsidRDefault="008D077A" w:rsidP="008D077A">
      <w:pPr>
        <w:jc w:val="both"/>
        <w:rPr>
          <w:rFonts w:ascii="Arial" w:hAnsi="Arial" w:cs="Arial"/>
          <w:b/>
          <w:bCs/>
          <w:i/>
          <w:iCs/>
          <w:sz w:val="20"/>
          <w:szCs w:val="20"/>
        </w:rPr>
      </w:pPr>
    </w:p>
    <w:p w:rsidR="008D077A" w:rsidRDefault="008D077A" w:rsidP="008D077A">
      <w:pPr>
        <w:jc w:val="both"/>
        <w:rPr>
          <w:rFonts w:ascii="Arial" w:hAnsi="Arial" w:cs="Arial"/>
          <w:b/>
          <w:bCs/>
          <w:i/>
          <w:iCs/>
          <w:sz w:val="20"/>
          <w:szCs w:val="20"/>
        </w:rPr>
      </w:pPr>
    </w:p>
    <w:p w:rsidR="008D077A" w:rsidRDefault="008D077A" w:rsidP="008D077A">
      <w:pPr>
        <w:jc w:val="both"/>
        <w:rPr>
          <w:rFonts w:ascii="Arial" w:hAnsi="Arial" w:cs="Arial"/>
          <w:b/>
          <w:bCs/>
          <w:i/>
          <w:iCs/>
          <w:sz w:val="20"/>
          <w:szCs w:val="20"/>
        </w:rPr>
      </w:pPr>
    </w:p>
    <w:p w:rsidR="008D077A" w:rsidRPr="00F74B0A" w:rsidRDefault="00F74B0A" w:rsidP="008D077A">
      <w:pPr>
        <w:jc w:val="both"/>
        <w:rPr>
          <w:rFonts w:ascii="Arial" w:hAnsi="Arial" w:cs="Arial"/>
          <w:b/>
          <w:bCs/>
          <w:i/>
          <w:iCs/>
          <w:sz w:val="20"/>
          <w:szCs w:val="20"/>
        </w:rPr>
      </w:pPr>
      <w:r>
        <w:rPr>
          <w:rFonts w:ascii="Arial" w:hAnsi="Arial" w:cs="Arial"/>
          <w:b/>
          <w:bCs/>
          <w:i/>
          <w:iCs/>
          <w:sz w:val="20"/>
          <w:szCs w:val="20"/>
        </w:rPr>
        <w:t>Страна 18</w:t>
      </w:r>
    </w:p>
    <w:p w:rsidR="008D077A" w:rsidRDefault="008D077A" w:rsidP="008D077A">
      <w:pPr>
        <w:jc w:val="both"/>
        <w:rPr>
          <w:rFonts w:ascii="Arial" w:hAnsi="Arial" w:cs="Arial"/>
          <w:b/>
          <w:bCs/>
          <w:i/>
          <w:iCs/>
          <w:sz w:val="20"/>
          <w:szCs w:val="20"/>
        </w:rPr>
      </w:pPr>
    </w:p>
    <w:p w:rsidR="008D077A" w:rsidRDefault="008D077A" w:rsidP="008D077A">
      <w:pPr>
        <w:jc w:val="both"/>
        <w:rPr>
          <w:rFonts w:ascii="Arial" w:eastAsia="TimesNewRomanPSMT" w:hAnsi="Arial" w:cs="Arial"/>
          <w:b/>
          <w:bCs/>
        </w:rPr>
      </w:pPr>
      <w:r>
        <w:rPr>
          <w:rFonts w:ascii="Arial" w:eastAsia="TimesNewRomanPSMT" w:hAnsi="Arial" w:cs="Arial"/>
          <w:b/>
          <w:bCs/>
          <w:lang w:val="sr-Cyrl-CS"/>
        </w:rPr>
        <w:lastRenderedPageBreak/>
        <w:t xml:space="preserve"> </w:t>
      </w:r>
      <w:r>
        <w:rPr>
          <w:rFonts w:ascii="Arial" w:eastAsia="TimesNewRomanPSMT" w:hAnsi="Arial" w:cs="Arial"/>
          <w:b/>
          <w:bCs/>
        </w:rPr>
        <w:t xml:space="preserve">ОПИС ПРЕДМЕТА НАБАВКЕ- услуге превоза </w:t>
      </w:r>
      <w:r w:rsidR="00D81056">
        <w:rPr>
          <w:rFonts w:ascii="Arial" w:eastAsia="TimesNewRomanPSMT" w:hAnsi="Arial" w:cs="Arial"/>
          <w:b/>
          <w:bCs/>
          <w:lang/>
        </w:rPr>
        <w:t xml:space="preserve">и набавке </w:t>
      </w:r>
      <w:r>
        <w:rPr>
          <w:rFonts w:ascii="Arial" w:eastAsia="TimesNewRomanPSMT" w:hAnsi="Arial" w:cs="Arial"/>
          <w:b/>
          <w:bCs/>
        </w:rPr>
        <w:t xml:space="preserve">материјала за </w:t>
      </w:r>
      <w:r w:rsidR="00D81056">
        <w:rPr>
          <w:rFonts w:ascii="Arial" w:eastAsia="TimesNewRomanPSMT" w:hAnsi="Arial" w:cs="Arial"/>
          <w:b/>
          <w:bCs/>
          <w:lang/>
        </w:rPr>
        <w:t xml:space="preserve">атарске </w:t>
      </w:r>
      <w:r>
        <w:rPr>
          <w:rFonts w:ascii="Arial" w:eastAsia="TimesNewRomanPSMT" w:hAnsi="Arial" w:cs="Arial"/>
          <w:b/>
          <w:bCs/>
        </w:rPr>
        <w:t>путеве на територији општине Љиг</w:t>
      </w:r>
    </w:p>
    <w:p w:rsidR="008D077A" w:rsidRDefault="008D077A" w:rsidP="008D077A">
      <w:pPr>
        <w:jc w:val="both"/>
        <w:rPr>
          <w:rFonts w:ascii="Arial" w:eastAsia="TimesNewRomanPSMT" w:hAnsi="Arial" w:cs="Arial"/>
          <w:b/>
          <w:bCs/>
        </w:rPr>
      </w:pPr>
    </w:p>
    <w:p w:rsidR="008D077A" w:rsidRDefault="008D077A" w:rsidP="008D077A">
      <w:pPr>
        <w:jc w:val="both"/>
        <w:rPr>
          <w:rFonts w:ascii="Arial" w:eastAsia="TimesNewRomanPSMT" w:hAnsi="Arial" w:cs="Arial"/>
          <w:bCs/>
        </w:rPr>
      </w:pPr>
      <w:r>
        <w:rPr>
          <w:rFonts w:ascii="Arial" w:eastAsia="TimesNewRomanPSMT" w:hAnsi="Arial" w:cs="Arial"/>
          <w:bCs/>
        </w:rPr>
        <w:t>Превоз до 10км.............. ____________дин/м3....................  __________дин/т</w:t>
      </w:r>
    </w:p>
    <w:p w:rsidR="008D077A" w:rsidRDefault="008D077A" w:rsidP="008D077A">
      <w:pPr>
        <w:jc w:val="both"/>
        <w:rPr>
          <w:rFonts w:ascii="Arial" w:eastAsia="TimesNewRomanPSMT" w:hAnsi="Arial" w:cs="Arial"/>
          <w:bCs/>
        </w:rPr>
      </w:pPr>
      <w:r>
        <w:rPr>
          <w:rFonts w:ascii="Arial" w:eastAsia="TimesNewRomanPSMT" w:hAnsi="Arial" w:cs="Arial"/>
          <w:bCs/>
        </w:rPr>
        <w:t xml:space="preserve">Превоз </w:t>
      </w:r>
      <w:r w:rsidR="00EA1822">
        <w:rPr>
          <w:rFonts w:ascii="Arial" w:eastAsia="TimesNewRomanPSMT" w:hAnsi="Arial" w:cs="Arial"/>
          <w:bCs/>
          <w:lang/>
        </w:rPr>
        <w:t xml:space="preserve">од 10 км </w:t>
      </w:r>
      <w:r w:rsidR="00EA1822">
        <w:rPr>
          <w:rFonts w:ascii="Arial" w:eastAsia="TimesNewRomanPSMT" w:hAnsi="Arial" w:cs="Arial"/>
          <w:bCs/>
        </w:rPr>
        <w:t>до 20к</w:t>
      </w:r>
      <w:r w:rsidR="00EA1822">
        <w:rPr>
          <w:rFonts w:ascii="Arial" w:eastAsia="TimesNewRomanPSMT" w:hAnsi="Arial" w:cs="Arial"/>
          <w:bCs/>
          <w:lang/>
        </w:rPr>
        <w:t>м</w:t>
      </w:r>
      <w:r>
        <w:rPr>
          <w:rFonts w:ascii="Arial" w:eastAsia="TimesNewRomanPSMT" w:hAnsi="Arial" w:cs="Arial"/>
          <w:bCs/>
        </w:rPr>
        <w:t>____________дин/м3..................... __________дин/т</w:t>
      </w:r>
    </w:p>
    <w:p w:rsidR="008D077A" w:rsidRDefault="008D077A" w:rsidP="008D077A">
      <w:pPr>
        <w:jc w:val="both"/>
        <w:rPr>
          <w:rFonts w:ascii="Arial" w:eastAsia="TimesNewRomanPSMT" w:hAnsi="Arial" w:cs="Arial"/>
          <w:bCs/>
        </w:rPr>
      </w:pPr>
      <w:r>
        <w:rPr>
          <w:rFonts w:ascii="Arial" w:eastAsia="TimesNewRomanPSMT" w:hAnsi="Arial" w:cs="Arial"/>
          <w:bCs/>
        </w:rPr>
        <w:t xml:space="preserve">Превоз </w:t>
      </w:r>
      <w:r w:rsidR="00EA1822">
        <w:rPr>
          <w:rFonts w:ascii="Arial" w:eastAsia="TimesNewRomanPSMT" w:hAnsi="Arial" w:cs="Arial"/>
          <w:bCs/>
          <w:lang/>
        </w:rPr>
        <w:t xml:space="preserve">од 20км </w:t>
      </w:r>
      <w:r w:rsidR="00EA1822">
        <w:rPr>
          <w:rFonts w:ascii="Arial" w:eastAsia="TimesNewRomanPSMT" w:hAnsi="Arial" w:cs="Arial"/>
          <w:bCs/>
        </w:rPr>
        <w:t>до 30км.</w:t>
      </w:r>
      <w:r>
        <w:rPr>
          <w:rFonts w:ascii="Arial" w:eastAsia="TimesNewRomanPSMT" w:hAnsi="Arial" w:cs="Arial"/>
          <w:bCs/>
        </w:rPr>
        <w:t>________</w:t>
      </w:r>
      <w:r w:rsidR="00EA1822">
        <w:rPr>
          <w:rFonts w:ascii="Arial" w:eastAsia="TimesNewRomanPSMT" w:hAnsi="Arial" w:cs="Arial"/>
          <w:bCs/>
        </w:rPr>
        <w:t>____дин/м3.......</w:t>
      </w:r>
      <w:r w:rsidR="00EA1822">
        <w:rPr>
          <w:rFonts w:ascii="Arial" w:eastAsia="TimesNewRomanPSMT" w:hAnsi="Arial" w:cs="Arial"/>
          <w:bCs/>
          <w:lang/>
        </w:rPr>
        <w:t>................</w:t>
      </w:r>
      <w:r>
        <w:rPr>
          <w:rFonts w:ascii="Arial" w:eastAsia="TimesNewRomanPSMT" w:hAnsi="Arial" w:cs="Arial"/>
          <w:bCs/>
        </w:rPr>
        <w:t>___________дин/т</w:t>
      </w:r>
    </w:p>
    <w:p w:rsidR="008D077A" w:rsidRDefault="008D077A" w:rsidP="008D077A">
      <w:pPr>
        <w:jc w:val="both"/>
        <w:rPr>
          <w:rFonts w:ascii="Arial" w:eastAsia="TimesNewRomanPSMT" w:hAnsi="Arial" w:cs="Arial"/>
          <w:bCs/>
        </w:rPr>
      </w:pPr>
    </w:p>
    <w:p w:rsidR="008D077A" w:rsidRDefault="008D077A" w:rsidP="008D077A">
      <w:pPr>
        <w:jc w:val="both"/>
        <w:rPr>
          <w:rFonts w:ascii="Arial" w:eastAsia="TimesNewRomanPSMT" w:hAnsi="Arial" w:cs="Arial"/>
          <w:bCs/>
        </w:rPr>
      </w:pPr>
      <w:r>
        <w:rPr>
          <w:rFonts w:ascii="Arial" w:eastAsia="TimesNewRomanPSMT" w:hAnsi="Arial" w:cs="Arial"/>
          <w:bCs/>
        </w:rPr>
        <w:t>УКУПНО: ______________ дин/м3    УКУПНО: ______________ дин/т</w:t>
      </w:r>
    </w:p>
    <w:p w:rsidR="008D077A" w:rsidRDefault="008D077A" w:rsidP="008D077A">
      <w:pPr>
        <w:jc w:val="both"/>
        <w:rPr>
          <w:rFonts w:ascii="Arial" w:eastAsia="TimesNewRomanPSMT" w:hAnsi="Arial" w:cs="Arial"/>
          <w:bCs/>
          <w:lang/>
        </w:rPr>
      </w:pPr>
    </w:p>
    <w:p w:rsidR="00EA1822" w:rsidRDefault="00EA1822" w:rsidP="008D077A">
      <w:pPr>
        <w:jc w:val="both"/>
        <w:rPr>
          <w:rFonts w:ascii="Arial" w:eastAsia="TimesNewRomanPSMT" w:hAnsi="Arial" w:cs="Arial"/>
          <w:bCs/>
          <w:lang/>
        </w:rPr>
      </w:pPr>
      <w:r>
        <w:rPr>
          <w:rFonts w:ascii="Arial" w:eastAsia="TimesNewRomanPSMT" w:hAnsi="Arial" w:cs="Arial"/>
          <w:bCs/>
          <w:lang/>
        </w:rPr>
        <w:t>Ломљени камен:_______дин</w:t>
      </w:r>
      <w:r w:rsidR="00D81056">
        <w:rPr>
          <w:rFonts w:ascii="Arial" w:eastAsia="TimesNewRomanPSMT" w:hAnsi="Arial" w:cs="Arial"/>
          <w:bCs/>
          <w:lang/>
        </w:rPr>
        <w:t>/м³</w:t>
      </w:r>
    </w:p>
    <w:p w:rsidR="00D81056" w:rsidRPr="00EA1822" w:rsidRDefault="00D81056" w:rsidP="008D077A">
      <w:pPr>
        <w:jc w:val="both"/>
        <w:rPr>
          <w:rFonts w:ascii="Arial" w:eastAsia="TimesNewRomanPSMT" w:hAnsi="Arial" w:cs="Arial"/>
          <w:bCs/>
          <w:lang/>
        </w:rPr>
      </w:pPr>
      <w:r>
        <w:rPr>
          <w:rFonts w:ascii="Arial" w:eastAsia="TimesNewRomanPSMT" w:hAnsi="Arial" w:cs="Arial"/>
          <w:bCs/>
          <w:lang/>
        </w:rPr>
        <w:t>Ризла:_______________дин/м³</w:t>
      </w:r>
    </w:p>
    <w:p w:rsidR="008D077A" w:rsidRDefault="008D077A" w:rsidP="008D077A">
      <w:pPr>
        <w:jc w:val="both"/>
        <w:rPr>
          <w:rFonts w:ascii="Arial" w:eastAsia="TimesNewRomanPSMT" w:hAnsi="Arial" w:cs="Arial"/>
          <w:bCs/>
        </w:rPr>
      </w:pPr>
      <w:r>
        <w:rPr>
          <w:rFonts w:ascii="Arial" w:eastAsia="TimesNewRomanPSMT" w:hAnsi="Arial" w:cs="Arial"/>
          <w:bCs/>
        </w:rPr>
        <w:t>2.</w:t>
      </w:r>
    </w:p>
    <w:p w:rsidR="008D077A" w:rsidRDefault="008D077A" w:rsidP="008D077A">
      <w:pPr>
        <w:jc w:val="both"/>
        <w:rPr>
          <w:rFonts w:ascii="Arial" w:eastAsia="TimesNewRomanPSMT" w:hAnsi="Arial" w:cs="Arial"/>
          <w:bCs/>
        </w:rPr>
      </w:pPr>
      <w:r>
        <w:rPr>
          <w:rFonts w:ascii="Arial" w:eastAsia="TimesNewRomanPSMT" w:hAnsi="Arial" w:cs="Arial"/>
          <w:bCs/>
        </w:rPr>
        <w:t>Аутодан камиона за локални превоз дат на 8 сати рада приближно 100км</w:t>
      </w:r>
    </w:p>
    <w:p w:rsidR="008D077A" w:rsidRDefault="008D077A" w:rsidP="008D077A">
      <w:pPr>
        <w:jc w:val="both"/>
        <w:rPr>
          <w:rFonts w:ascii="Arial" w:eastAsia="TimesNewRomanPSMT" w:hAnsi="Arial" w:cs="Arial"/>
          <w:bCs/>
          <w:lang/>
        </w:rPr>
      </w:pPr>
      <w:proofErr w:type="gramStart"/>
      <w:r>
        <w:rPr>
          <w:rFonts w:ascii="Arial" w:eastAsia="TimesNewRomanPSMT" w:hAnsi="Arial" w:cs="Arial"/>
          <w:bCs/>
        </w:rPr>
        <w:t>-Камион носивости 10м3.....................................____________дин.</w:t>
      </w:r>
      <w:proofErr w:type="gramEnd"/>
    </w:p>
    <w:p w:rsidR="00D81056" w:rsidRDefault="00D81056" w:rsidP="008D077A">
      <w:pPr>
        <w:jc w:val="both"/>
        <w:rPr>
          <w:rFonts w:ascii="Arial" w:eastAsia="TimesNewRomanPSMT" w:hAnsi="Arial" w:cs="Arial"/>
          <w:bCs/>
          <w:lang/>
        </w:rPr>
      </w:pPr>
    </w:p>
    <w:p w:rsidR="00D81056" w:rsidRPr="00D81056" w:rsidRDefault="00D81056" w:rsidP="008D077A">
      <w:pPr>
        <w:jc w:val="both"/>
        <w:rPr>
          <w:rFonts w:ascii="Arial" w:eastAsia="TimesNewRomanPSMT" w:hAnsi="Arial" w:cs="Arial"/>
          <w:bCs/>
          <w:lang/>
        </w:rPr>
      </w:pPr>
    </w:p>
    <w:p w:rsidR="008D077A" w:rsidRDefault="008D077A" w:rsidP="008D077A">
      <w:pPr>
        <w:jc w:val="both"/>
        <w:rPr>
          <w:rFonts w:ascii="Arial" w:eastAsia="TimesNewRomanPSMT" w:hAnsi="Arial" w:cs="Arial"/>
          <w:bCs/>
        </w:rPr>
      </w:pPr>
      <w:r w:rsidRPr="00D81056">
        <w:rPr>
          <w:rFonts w:ascii="Arial" w:eastAsia="TimesNewRomanPSMT" w:hAnsi="Arial" w:cs="Arial"/>
          <w:b/>
          <w:bCs/>
        </w:rPr>
        <w:t xml:space="preserve">                                   </w:t>
      </w:r>
      <w:r w:rsidR="00D81056" w:rsidRPr="00D81056">
        <w:rPr>
          <w:rFonts w:ascii="Arial" w:eastAsia="TimesNewRomanPSMT" w:hAnsi="Arial" w:cs="Arial"/>
          <w:b/>
          <w:bCs/>
        </w:rPr>
        <w:t xml:space="preserve">                          УКУПН</w:t>
      </w:r>
      <w:r w:rsidR="00D81056" w:rsidRPr="00D81056">
        <w:rPr>
          <w:rFonts w:ascii="Arial" w:eastAsia="TimesNewRomanPSMT" w:hAnsi="Arial" w:cs="Arial"/>
          <w:b/>
          <w:bCs/>
          <w:lang/>
        </w:rPr>
        <w:t>А ЦЕНА</w:t>
      </w:r>
      <w:r w:rsidRPr="00D81056">
        <w:rPr>
          <w:rFonts w:ascii="Arial" w:eastAsia="TimesNewRomanPSMT" w:hAnsi="Arial" w:cs="Arial"/>
          <w:b/>
          <w:bCs/>
        </w:rPr>
        <w:t>: ______________дин</w:t>
      </w:r>
      <w:r>
        <w:rPr>
          <w:rFonts w:ascii="Arial" w:eastAsia="TimesNewRomanPSMT" w:hAnsi="Arial" w:cs="Arial"/>
          <w:bCs/>
        </w:rPr>
        <w:t>.</w:t>
      </w:r>
    </w:p>
    <w:p w:rsidR="008D077A" w:rsidRDefault="008D077A" w:rsidP="008D077A">
      <w:pPr>
        <w:jc w:val="both"/>
        <w:rPr>
          <w:rFonts w:ascii="Arial" w:eastAsia="TimesNewRomanPSMT" w:hAnsi="Arial" w:cs="Arial"/>
          <w:bCs/>
        </w:rPr>
      </w:pPr>
    </w:p>
    <w:p w:rsidR="008D077A" w:rsidRDefault="008D077A" w:rsidP="008D077A">
      <w:pPr>
        <w:ind w:left="720" w:firstLine="720"/>
        <w:jc w:val="both"/>
      </w:pPr>
    </w:p>
    <w:p w:rsidR="008D077A" w:rsidRDefault="008D077A" w:rsidP="008D077A">
      <w:pPr>
        <w:ind w:left="720" w:firstLine="720"/>
        <w:jc w:val="both"/>
        <w:rPr>
          <w:rFonts w:eastAsia="TimesNewRomanPSMT"/>
          <w:bCs/>
        </w:rPr>
      </w:pPr>
    </w:p>
    <w:p w:rsidR="008D077A" w:rsidRDefault="008D077A" w:rsidP="008D077A">
      <w:pPr>
        <w:ind w:left="720" w:firstLine="720"/>
        <w:jc w:val="both"/>
        <w:rPr>
          <w:rFonts w:eastAsia="TimesNewRomanPSMT"/>
          <w:bCs/>
        </w:rPr>
      </w:pPr>
    </w:p>
    <w:p w:rsidR="008D077A" w:rsidRDefault="008D077A" w:rsidP="008D077A">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8D077A" w:rsidRDefault="008D077A" w:rsidP="008D077A">
      <w:pPr>
        <w:ind w:left="2880" w:firstLine="720"/>
        <w:jc w:val="both"/>
        <w:rPr>
          <w:rFonts w:eastAsia="TimesNewRomanPS-BoldMT"/>
          <w:b/>
          <w:bCs/>
          <w:i/>
          <w:iCs/>
          <w:color w:val="002060"/>
        </w:rPr>
      </w:pPr>
      <w:r>
        <w:rPr>
          <w:rFonts w:eastAsia="TimesNewRomanPSMT"/>
          <w:bCs/>
        </w:rPr>
        <w:t xml:space="preserve">    М. П. </w:t>
      </w:r>
    </w:p>
    <w:p w:rsidR="008D077A" w:rsidRDefault="008D077A" w:rsidP="008D077A">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8D077A" w:rsidRDefault="008D077A" w:rsidP="008D077A">
      <w:pPr>
        <w:jc w:val="both"/>
        <w:rPr>
          <w:rFonts w:eastAsia="TimesNewRomanPS-BoldMT"/>
          <w:b/>
          <w:bCs/>
          <w:i/>
          <w:iCs/>
          <w:color w:val="002060"/>
        </w:rPr>
      </w:pPr>
    </w:p>
    <w:p w:rsidR="008D077A" w:rsidRDefault="008D077A" w:rsidP="008D077A">
      <w:pPr>
        <w:jc w:val="both"/>
        <w:rPr>
          <w:rFonts w:eastAsia="TimesNewRomanPS-BoldMT"/>
          <w:b/>
          <w:bCs/>
          <w:i/>
          <w:iCs/>
          <w:color w:val="002060"/>
        </w:rPr>
      </w:pPr>
    </w:p>
    <w:p w:rsidR="008D077A" w:rsidRDefault="008D077A" w:rsidP="008D077A">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8D077A" w:rsidRDefault="008D077A" w:rsidP="008D077A">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D077A" w:rsidRDefault="008D077A" w:rsidP="008D077A">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8D077A" w:rsidRDefault="008D077A" w:rsidP="008D077A">
      <w:pPr>
        <w:jc w:val="both"/>
        <w:rPr>
          <w:rFonts w:ascii="Arial" w:hAnsi="Arial" w:cs="Arial"/>
          <w:i/>
          <w:iCs/>
        </w:rPr>
      </w:pPr>
    </w:p>
    <w:p w:rsidR="008D077A" w:rsidRDefault="008D077A" w:rsidP="008D077A">
      <w:pPr>
        <w:jc w:val="both"/>
        <w:rPr>
          <w:rFonts w:ascii="Arial" w:hAnsi="Arial" w:cs="Arial"/>
          <w:i/>
          <w:iCs/>
        </w:rPr>
      </w:pPr>
    </w:p>
    <w:p w:rsidR="006F6013" w:rsidRDefault="006F6013" w:rsidP="008D077A">
      <w:pPr>
        <w:jc w:val="both"/>
        <w:rPr>
          <w:rFonts w:ascii="Arial" w:hAnsi="Arial" w:cs="Arial"/>
          <w:i/>
          <w:iCs/>
        </w:rPr>
      </w:pPr>
    </w:p>
    <w:p w:rsidR="006F6013" w:rsidRDefault="006F6013" w:rsidP="008D077A">
      <w:pPr>
        <w:jc w:val="both"/>
        <w:rPr>
          <w:rFonts w:ascii="Arial" w:hAnsi="Arial" w:cs="Arial"/>
          <w:i/>
          <w:iCs/>
        </w:rPr>
      </w:pPr>
    </w:p>
    <w:p w:rsidR="006F6013" w:rsidRDefault="006F6013" w:rsidP="008D077A">
      <w:pPr>
        <w:jc w:val="both"/>
        <w:rPr>
          <w:rFonts w:ascii="Arial" w:hAnsi="Arial" w:cs="Arial"/>
          <w:i/>
          <w:iCs/>
        </w:rPr>
      </w:pPr>
    </w:p>
    <w:p w:rsidR="006F6013" w:rsidRDefault="006F6013" w:rsidP="008D077A">
      <w:pPr>
        <w:jc w:val="both"/>
        <w:rPr>
          <w:rFonts w:ascii="Arial" w:hAnsi="Arial" w:cs="Arial"/>
          <w:i/>
          <w:iCs/>
        </w:rPr>
      </w:pPr>
    </w:p>
    <w:p w:rsidR="006F6013" w:rsidRDefault="006F6013" w:rsidP="008D077A">
      <w:pPr>
        <w:jc w:val="both"/>
        <w:rPr>
          <w:rFonts w:ascii="Arial" w:hAnsi="Arial" w:cs="Arial"/>
          <w:i/>
          <w:iCs/>
        </w:rPr>
      </w:pPr>
    </w:p>
    <w:p w:rsidR="007A2249" w:rsidRDefault="007A2249" w:rsidP="008D077A">
      <w:pPr>
        <w:jc w:val="both"/>
        <w:rPr>
          <w:rFonts w:ascii="Arial" w:hAnsi="Arial" w:cs="Arial"/>
          <w:i/>
          <w:iCs/>
        </w:rPr>
      </w:pPr>
    </w:p>
    <w:p w:rsidR="007A2249" w:rsidRDefault="007A2249" w:rsidP="008D077A">
      <w:pPr>
        <w:jc w:val="both"/>
        <w:rPr>
          <w:rFonts w:ascii="Arial" w:hAnsi="Arial" w:cs="Arial"/>
          <w:i/>
          <w:iCs/>
          <w:lang/>
        </w:rPr>
      </w:pPr>
    </w:p>
    <w:p w:rsidR="00D81056" w:rsidRDefault="00D81056" w:rsidP="008D077A">
      <w:pPr>
        <w:jc w:val="both"/>
        <w:rPr>
          <w:rFonts w:ascii="Arial" w:hAnsi="Arial" w:cs="Arial"/>
          <w:i/>
          <w:iCs/>
          <w:lang/>
        </w:rPr>
      </w:pPr>
    </w:p>
    <w:p w:rsidR="00D81056" w:rsidRDefault="00D81056" w:rsidP="008D077A">
      <w:pPr>
        <w:jc w:val="both"/>
        <w:rPr>
          <w:rFonts w:ascii="Arial" w:hAnsi="Arial" w:cs="Arial"/>
          <w:i/>
          <w:iCs/>
          <w:lang/>
        </w:rPr>
      </w:pPr>
    </w:p>
    <w:p w:rsidR="00D81056" w:rsidRDefault="00D81056" w:rsidP="008D077A">
      <w:pPr>
        <w:jc w:val="both"/>
        <w:rPr>
          <w:rFonts w:ascii="Arial" w:hAnsi="Arial" w:cs="Arial"/>
          <w:i/>
          <w:iCs/>
          <w:lang/>
        </w:rPr>
      </w:pPr>
    </w:p>
    <w:p w:rsidR="00D81056" w:rsidRPr="00D81056" w:rsidRDefault="00D81056" w:rsidP="008D077A">
      <w:pPr>
        <w:jc w:val="both"/>
        <w:rPr>
          <w:rFonts w:ascii="Arial" w:hAnsi="Arial" w:cs="Arial"/>
          <w:i/>
          <w:iCs/>
          <w:lang/>
        </w:rPr>
      </w:pPr>
    </w:p>
    <w:p w:rsidR="007A2249" w:rsidRPr="007A2249" w:rsidRDefault="007A2249" w:rsidP="008D077A">
      <w:pPr>
        <w:jc w:val="both"/>
        <w:rPr>
          <w:rFonts w:ascii="Arial" w:hAnsi="Arial" w:cs="Arial"/>
          <w:i/>
          <w:iCs/>
        </w:rPr>
      </w:pPr>
    </w:p>
    <w:p w:rsidR="008D077A" w:rsidRPr="00F74B0A" w:rsidRDefault="00F74B0A" w:rsidP="008D077A">
      <w:pPr>
        <w:jc w:val="both"/>
        <w:rPr>
          <w:rFonts w:ascii="Arial" w:hAnsi="Arial" w:cs="Arial"/>
          <w:i/>
          <w:iCs/>
        </w:rPr>
      </w:pPr>
      <w:r>
        <w:rPr>
          <w:rFonts w:ascii="Arial" w:hAnsi="Arial" w:cs="Arial"/>
          <w:i/>
          <w:iCs/>
        </w:rPr>
        <w:t>Страна 19</w:t>
      </w:r>
    </w:p>
    <w:p w:rsidR="008D077A" w:rsidRDefault="008D077A" w:rsidP="008D077A">
      <w:pPr>
        <w:jc w:val="both"/>
        <w:rPr>
          <w:rFonts w:ascii="Arial" w:hAnsi="Arial" w:cs="Arial"/>
          <w:i/>
          <w:iCs/>
        </w:rPr>
      </w:pPr>
    </w:p>
    <w:p w:rsidR="008D077A" w:rsidRDefault="008D077A" w:rsidP="008D077A">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8D077A" w:rsidRPr="00D538D2" w:rsidRDefault="008D077A" w:rsidP="008D077A">
      <w:pPr>
        <w:rPr>
          <w:rFonts w:ascii="Arial" w:hAnsi="Arial" w:cs="Arial"/>
          <w:i/>
          <w:iCs/>
          <w:lang/>
        </w:rPr>
      </w:pPr>
    </w:p>
    <w:p w:rsidR="008D077A" w:rsidRDefault="008D077A" w:rsidP="008D077A"/>
    <w:p w:rsidR="008D077A" w:rsidRPr="00D538D2" w:rsidRDefault="008D077A" w:rsidP="00D538D2">
      <w:pPr>
        <w:jc w:val="center"/>
        <w:rPr>
          <w:b/>
          <w:lang/>
        </w:rPr>
      </w:pPr>
      <w:proofErr w:type="gramStart"/>
      <w:r>
        <w:rPr>
          <w:b/>
        </w:rPr>
        <w:t>У  Г</w:t>
      </w:r>
      <w:proofErr w:type="gramEnd"/>
      <w:r>
        <w:rPr>
          <w:b/>
        </w:rPr>
        <w:t xml:space="preserve">  О  В  О  Р</w:t>
      </w:r>
    </w:p>
    <w:p w:rsidR="008D077A" w:rsidRDefault="008D077A" w:rsidP="008D077A">
      <w:pPr>
        <w:jc w:val="center"/>
        <w:rPr>
          <w:b/>
        </w:rPr>
      </w:pPr>
    </w:p>
    <w:p w:rsidR="008D077A" w:rsidRDefault="008D077A" w:rsidP="008D077A">
      <w:pPr>
        <w:jc w:val="center"/>
        <w:rPr>
          <w:b/>
          <w:lang/>
        </w:rPr>
      </w:pPr>
      <w:r>
        <w:rPr>
          <w:b/>
        </w:rPr>
        <w:t xml:space="preserve">О превозу </w:t>
      </w:r>
      <w:r w:rsidR="00D81056">
        <w:rPr>
          <w:b/>
          <w:lang/>
        </w:rPr>
        <w:t xml:space="preserve">и набавци </w:t>
      </w:r>
      <w:r>
        <w:rPr>
          <w:b/>
        </w:rPr>
        <w:t xml:space="preserve">материјала за </w:t>
      </w:r>
      <w:r w:rsidR="00D81056">
        <w:rPr>
          <w:b/>
          <w:lang/>
        </w:rPr>
        <w:t xml:space="preserve">поправку атарских </w:t>
      </w:r>
      <w:r w:rsidR="00D81056">
        <w:rPr>
          <w:b/>
        </w:rPr>
        <w:t>путев</w:t>
      </w:r>
      <w:r w:rsidR="00D81056">
        <w:rPr>
          <w:b/>
          <w:lang/>
        </w:rPr>
        <w:t>а</w:t>
      </w:r>
      <w:r w:rsidR="00D81056">
        <w:rPr>
          <w:b/>
        </w:rPr>
        <w:t xml:space="preserve"> на територији </w:t>
      </w:r>
    </w:p>
    <w:p w:rsidR="00D81056" w:rsidRPr="00D81056" w:rsidRDefault="00D81056" w:rsidP="008D077A">
      <w:pPr>
        <w:jc w:val="center"/>
        <w:rPr>
          <w:b/>
          <w:lang/>
        </w:rPr>
      </w:pPr>
      <w:r>
        <w:rPr>
          <w:b/>
          <w:lang/>
        </w:rPr>
        <w:t>Општине Љиг у МЗ: Латковић, Јајчић, Моравци, Липље, Цветановац и Бошњановић</w:t>
      </w:r>
    </w:p>
    <w:p w:rsidR="008D077A" w:rsidRDefault="008D077A" w:rsidP="008D077A">
      <w:pPr>
        <w:rPr>
          <w:lang w:val="sr-Latn-CS"/>
        </w:rPr>
      </w:pPr>
      <w:r>
        <w:rPr>
          <w:b/>
        </w:rPr>
        <w:tab/>
        <w:t xml:space="preserve"> </w:t>
      </w:r>
      <w:r>
        <w:t xml:space="preserve"> </w:t>
      </w:r>
      <w:proofErr w:type="gramStart"/>
      <w:r>
        <w:t>између</w:t>
      </w:r>
      <w:proofErr w:type="gramEnd"/>
      <w:r>
        <w:rPr>
          <w:lang w:val="sr-Latn-CS"/>
        </w:rPr>
        <w:t>:</w:t>
      </w:r>
    </w:p>
    <w:p w:rsidR="008D077A" w:rsidRDefault="008D077A" w:rsidP="008D077A"/>
    <w:p w:rsidR="008D077A" w:rsidRDefault="008D077A" w:rsidP="008D077A">
      <w:pPr>
        <w:jc w:val="both"/>
      </w:pPr>
      <w:r>
        <w:tab/>
      </w:r>
      <w:r>
        <w:rPr>
          <w:b/>
        </w:rPr>
        <w:t>1.</w:t>
      </w:r>
      <w:r>
        <w:t xml:space="preserve"> </w:t>
      </w:r>
      <w:r>
        <w:rPr>
          <w:b/>
        </w:rPr>
        <w:t>ОПШТИНЕ ЉИГ</w:t>
      </w:r>
      <w:r>
        <w:t xml:space="preserve">, ул. </w:t>
      </w:r>
      <w:proofErr w:type="gramStart"/>
      <w:r>
        <w:t>Kарађорђева бр.</w:t>
      </w:r>
      <w:proofErr w:type="gramEnd"/>
      <w:r>
        <w:t xml:space="preserve"> 7. ПИБ: 101286153, матични број: 07099665, коју по овом уговору заступа Драган Лазаревић, председник Општине Љиг, </w:t>
      </w:r>
      <w:proofErr w:type="gramStart"/>
      <w:r>
        <w:t>( у</w:t>
      </w:r>
      <w:proofErr w:type="gramEnd"/>
      <w:r>
        <w:t xml:space="preserve"> даљем тексту: </w:t>
      </w:r>
      <w:r>
        <w:rPr>
          <w:b/>
        </w:rPr>
        <w:t>НАРУЧИЛАЦ</w:t>
      </w:r>
      <w:r>
        <w:t>),  с једне стране и</w:t>
      </w:r>
    </w:p>
    <w:p w:rsidR="008D077A" w:rsidRDefault="008D077A" w:rsidP="008D077A">
      <w:pPr>
        <w:jc w:val="both"/>
      </w:pPr>
    </w:p>
    <w:p w:rsidR="008D077A" w:rsidRDefault="008D077A" w:rsidP="008D077A">
      <w:pPr>
        <w:jc w:val="both"/>
      </w:pPr>
      <w:r>
        <w:rPr>
          <w:b/>
        </w:rPr>
        <w:tab/>
        <w:t xml:space="preserve">2. </w:t>
      </w:r>
      <w:r>
        <w:rPr>
          <w:b/>
          <w:lang w:val="sr-Cyrl-CS"/>
        </w:rPr>
        <w:t>______________</w:t>
      </w:r>
      <w:proofErr w:type="gramStart"/>
      <w:r>
        <w:rPr>
          <w:b/>
          <w:lang w:val="sr-Cyrl-CS"/>
        </w:rPr>
        <w:t>_</w:t>
      </w:r>
      <w:r>
        <w:rPr>
          <w:b/>
        </w:rPr>
        <w:t xml:space="preserve">  </w:t>
      </w:r>
      <w:r>
        <w:t>из</w:t>
      </w:r>
      <w:proofErr w:type="gramEnd"/>
      <w:r>
        <w:t xml:space="preserve"> </w:t>
      </w:r>
      <w:r>
        <w:rPr>
          <w:lang w:val="sr-Cyrl-CS"/>
        </w:rPr>
        <w:t>____________________</w:t>
      </w:r>
      <w:r>
        <w:t xml:space="preserve">, ПИБ: </w:t>
      </w:r>
      <w:r>
        <w:rPr>
          <w:lang w:val="sr-Cyrl-CS"/>
        </w:rPr>
        <w:t>_____________</w:t>
      </w:r>
      <w:r>
        <w:t xml:space="preserve">, матични број: </w:t>
      </w:r>
      <w:r>
        <w:rPr>
          <w:lang w:val="sr-Cyrl-CS"/>
        </w:rPr>
        <w:t>____________</w:t>
      </w:r>
      <w:r>
        <w:t>, рачун број:__________________ који  зас</w:t>
      </w:r>
      <w:r>
        <w:rPr>
          <w:lang w:val="sr-Cyrl-CS"/>
        </w:rPr>
        <w:t>тупа _____________</w:t>
      </w:r>
      <w:r>
        <w:t xml:space="preserve"> власник (у даљем тексту:</w:t>
      </w:r>
      <w:r>
        <w:rPr>
          <w:b/>
        </w:rPr>
        <w:t xml:space="preserve"> ИЗВРШИЛАЦ</w:t>
      </w:r>
      <w:r>
        <w:t>),  с друге стране.</w:t>
      </w:r>
    </w:p>
    <w:p w:rsidR="008D077A" w:rsidRDefault="008D077A" w:rsidP="008D077A">
      <w:pPr>
        <w:jc w:val="both"/>
      </w:pPr>
    </w:p>
    <w:p w:rsidR="008D077A" w:rsidRDefault="008D077A" w:rsidP="008D077A">
      <w:pPr>
        <w:ind w:firstLine="720"/>
        <w:jc w:val="both"/>
      </w:pPr>
      <w:r>
        <w:rPr>
          <w:b/>
        </w:rPr>
        <w:t>ПРЕДМЕТ УГОВОРА</w:t>
      </w:r>
      <w:proofErr w:type="gramStart"/>
      <w:r>
        <w:rPr>
          <w:b/>
        </w:rPr>
        <w:t>:</w:t>
      </w:r>
      <w:r>
        <w:t>превоз</w:t>
      </w:r>
      <w:proofErr w:type="gramEnd"/>
      <w:r>
        <w:t xml:space="preserve"> </w:t>
      </w:r>
      <w:r w:rsidR="00D81056">
        <w:rPr>
          <w:lang/>
        </w:rPr>
        <w:t xml:space="preserve">и набавка </w:t>
      </w:r>
      <w:r>
        <w:t xml:space="preserve">материјала за </w:t>
      </w:r>
      <w:r w:rsidR="00D81056">
        <w:rPr>
          <w:lang/>
        </w:rPr>
        <w:t xml:space="preserve">атарске </w:t>
      </w:r>
      <w:r>
        <w:t>путеве на територији општине Љиг..</w:t>
      </w:r>
    </w:p>
    <w:p w:rsidR="008D077A" w:rsidRDefault="008D077A" w:rsidP="008D077A">
      <w:pPr>
        <w:ind w:firstLine="720"/>
        <w:jc w:val="both"/>
        <w:rPr>
          <w:b/>
        </w:rPr>
      </w:pPr>
    </w:p>
    <w:p w:rsidR="008D077A" w:rsidRDefault="008D077A" w:rsidP="008D077A">
      <w:pPr>
        <w:jc w:val="center"/>
        <w:rPr>
          <w:b/>
        </w:rPr>
      </w:pPr>
      <w:proofErr w:type="gramStart"/>
      <w:r>
        <w:rPr>
          <w:b/>
        </w:rPr>
        <w:t>Члан 1.</w:t>
      </w:r>
      <w:proofErr w:type="gramEnd"/>
    </w:p>
    <w:p w:rsidR="008D077A" w:rsidRDefault="008D077A" w:rsidP="008D077A">
      <w:pPr>
        <w:rPr>
          <w:b/>
        </w:rPr>
      </w:pPr>
    </w:p>
    <w:p w:rsidR="008D077A" w:rsidRDefault="008D077A" w:rsidP="008D077A">
      <w:pPr>
        <w:ind w:firstLine="720"/>
        <w:jc w:val="both"/>
      </w:pPr>
      <w:r>
        <w:t xml:space="preserve">Уговорне стране сагласно констатују да је по позиву </w:t>
      </w:r>
      <w:proofErr w:type="gramStart"/>
      <w:r>
        <w:t>Наручиоца  за</w:t>
      </w:r>
      <w:proofErr w:type="gramEnd"/>
      <w:r>
        <w:t xml:space="preserve"> јавну набавку , на основу  </w:t>
      </w:r>
      <w:r>
        <w:rPr>
          <w:lang w:val="sr-Latn-CS"/>
        </w:rPr>
        <w:t>Oдлу</w:t>
      </w:r>
      <w:r>
        <w:t>ке</w:t>
      </w:r>
      <w:r>
        <w:rPr>
          <w:lang w:val="sr-Latn-CS"/>
        </w:rPr>
        <w:t xml:space="preserve"> председника</w:t>
      </w:r>
      <w:r w:rsidR="006F6013">
        <w:t xml:space="preserve"> општине Љиг, 01 бр. 453-</w:t>
      </w:r>
      <w:r w:rsidR="00D81056">
        <w:rPr>
          <w:lang/>
        </w:rPr>
        <w:t>170</w:t>
      </w:r>
      <w:r w:rsidR="00C059EC">
        <w:t>/2017</w:t>
      </w:r>
      <w:r>
        <w:t xml:space="preserve"> од _______ године</w:t>
      </w:r>
      <w:proofErr w:type="gramStart"/>
      <w:r>
        <w:t>,  изабрана</w:t>
      </w:r>
      <w:proofErr w:type="gramEnd"/>
      <w:r>
        <w:t xml:space="preserve"> понуда  п</w:t>
      </w:r>
      <w:r>
        <w:rPr>
          <w:lang w:val="sr-Cyrl-CS"/>
        </w:rPr>
        <w:t>онуђача ______________________.</w:t>
      </w:r>
    </w:p>
    <w:p w:rsidR="008D077A" w:rsidRDefault="008D077A" w:rsidP="008D077A">
      <w:pPr>
        <w:jc w:val="both"/>
      </w:pPr>
    </w:p>
    <w:p w:rsidR="008D077A" w:rsidRDefault="008D077A" w:rsidP="008D077A">
      <w:pPr>
        <w:jc w:val="center"/>
        <w:rPr>
          <w:b/>
        </w:rPr>
      </w:pPr>
      <w:proofErr w:type="gramStart"/>
      <w:r>
        <w:rPr>
          <w:b/>
        </w:rPr>
        <w:t>Члан 2.</w:t>
      </w:r>
      <w:proofErr w:type="gramEnd"/>
    </w:p>
    <w:p w:rsidR="008D077A" w:rsidRDefault="008D077A" w:rsidP="008D077A">
      <w:pPr>
        <w:rPr>
          <w:b/>
        </w:rPr>
      </w:pPr>
    </w:p>
    <w:p w:rsidR="008D077A" w:rsidRDefault="008D077A" w:rsidP="008D077A">
      <w:pPr>
        <w:jc w:val="both"/>
      </w:pPr>
      <w:r>
        <w:rPr>
          <w:b/>
        </w:rPr>
        <w:tab/>
      </w:r>
      <w:r>
        <w:t xml:space="preserve">Наручилац уступа, а Извршилац прихвата и обавезује се </w:t>
      </w:r>
      <w:proofErr w:type="gramStart"/>
      <w:r>
        <w:t>да  за</w:t>
      </w:r>
      <w:proofErr w:type="gramEnd"/>
      <w:r>
        <w:t xml:space="preserve"> рачун Наручиоца изврши услуге које су предмет овог Уговора  у свема према Понуди понуђача.</w:t>
      </w:r>
    </w:p>
    <w:p w:rsidR="008D077A" w:rsidRDefault="008D077A" w:rsidP="008D077A">
      <w:pPr>
        <w:jc w:val="both"/>
      </w:pPr>
    </w:p>
    <w:p w:rsidR="008D077A" w:rsidRPr="00D538D2" w:rsidRDefault="008D077A" w:rsidP="008D077A">
      <w:pPr>
        <w:jc w:val="both"/>
        <w:rPr>
          <w:b/>
          <w:lang/>
        </w:rPr>
      </w:pPr>
      <w:r>
        <w:rPr>
          <w:b/>
          <w:lang w:val="sr-Cyrl-CS"/>
        </w:rPr>
        <w:t xml:space="preserve">                                                             </w:t>
      </w:r>
      <w:r>
        <w:rPr>
          <w:b/>
        </w:rPr>
        <w:t>Обавезе извршиоца</w:t>
      </w:r>
    </w:p>
    <w:p w:rsidR="008D077A" w:rsidRDefault="008D077A" w:rsidP="008D077A">
      <w:pPr>
        <w:jc w:val="center"/>
        <w:rPr>
          <w:b/>
        </w:rPr>
      </w:pPr>
      <w:proofErr w:type="gramStart"/>
      <w:r>
        <w:rPr>
          <w:b/>
        </w:rPr>
        <w:t>Члан 3.</w:t>
      </w:r>
      <w:proofErr w:type="gramEnd"/>
      <w:r>
        <w:rPr>
          <w:b/>
        </w:rPr>
        <w:t xml:space="preserve"> </w:t>
      </w:r>
    </w:p>
    <w:p w:rsidR="008D077A" w:rsidRDefault="008D077A" w:rsidP="008D077A">
      <w:pPr>
        <w:jc w:val="both"/>
      </w:pPr>
    </w:p>
    <w:p w:rsidR="008D077A" w:rsidRPr="00D538D2" w:rsidRDefault="008D077A" w:rsidP="008D077A">
      <w:pPr>
        <w:ind w:firstLine="705"/>
        <w:jc w:val="both"/>
        <w:rPr>
          <w:lang/>
        </w:rPr>
      </w:pPr>
      <w:proofErr w:type="gramStart"/>
      <w:r>
        <w:t>Извршилац  је</w:t>
      </w:r>
      <w:proofErr w:type="gramEnd"/>
      <w:r>
        <w:t xml:space="preserve"> обавезан да за потребе Наручиоца, у свему према одредбама овог уговора и конкурсне документације, врши услуге </w:t>
      </w:r>
      <w:r w:rsidR="00D538D2">
        <w:rPr>
          <w:lang/>
        </w:rPr>
        <w:t xml:space="preserve">набавке и </w:t>
      </w:r>
      <w:r>
        <w:t xml:space="preserve">превоза </w:t>
      </w:r>
      <w:r w:rsidR="00D538D2">
        <w:rPr>
          <w:lang/>
        </w:rPr>
        <w:t xml:space="preserve">материјала </w:t>
      </w:r>
      <w:r>
        <w:t xml:space="preserve">на </w:t>
      </w:r>
      <w:r w:rsidR="00D538D2">
        <w:rPr>
          <w:lang/>
        </w:rPr>
        <w:t xml:space="preserve">атарским </w:t>
      </w:r>
      <w:r>
        <w:t xml:space="preserve">путевима на територији општине Љиг </w:t>
      </w:r>
      <w:r w:rsidR="00D538D2">
        <w:rPr>
          <w:lang/>
        </w:rPr>
        <w:t>у МЗ : Јајчић, Цветановац, Липље, Моравци, Латковић и Бошњановић.</w:t>
      </w:r>
    </w:p>
    <w:p w:rsidR="008D077A" w:rsidRDefault="008D077A" w:rsidP="008D077A">
      <w:pPr>
        <w:ind w:firstLine="705"/>
        <w:jc w:val="both"/>
      </w:pPr>
      <w:r>
        <w:t xml:space="preserve">Извршилац се обавезује да услуге извршава сукцесивно по динамици Наручиоца, на основу писменог налога Наручиоца који садржи битне елементе </w:t>
      </w:r>
      <w:proofErr w:type="gramStart"/>
      <w:r>
        <w:t>посла(</w:t>
      </w:r>
      <w:proofErr w:type="gramEnd"/>
      <w:r>
        <w:t xml:space="preserve"> опис и врсту услуге, локацију извршења услуге и др.), по ценама датим у понуди. </w:t>
      </w:r>
    </w:p>
    <w:p w:rsidR="008D077A" w:rsidRDefault="008D077A" w:rsidP="008D077A">
      <w:pPr>
        <w:ind w:firstLine="705"/>
        <w:jc w:val="both"/>
      </w:pPr>
      <w:proofErr w:type="gramStart"/>
      <w:r>
        <w:t>Изузетно, Извршилац ће извршавати услуге и на основу усменог налога Наручиоца када то околности захтевају.</w:t>
      </w:r>
      <w:proofErr w:type="gramEnd"/>
    </w:p>
    <w:p w:rsidR="008D077A" w:rsidRDefault="008D077A" w:rsidP="008D077A">
      <w:pPr>
        <w:ind w:firstLine="705"/>
        <w:jc w:val="both"/>
      </w:pPr>
      <w:proofErr w:type="gramStart"/>
      <w:r>
        <w:t>Извршилац услуге превоза превоз врши на основу отпремнице коју испоставља испоручилац материјала у довољном броју примерака.</w:t>
      </w:r>
      <w:proofErr w:type="gramEnd"/>
    </w:p>
    <w:p w:rsidR="008D077A" w:rsidRDefault="008D077A" w:rsidP="008D077A">
      <w:pPr>
        <w:ind w:firstLine="705"/>
        <w:jc w:val="both"/>
      </w:pPr>
    </w:p>
    <w:p w:rsidR="008D077A" w:rsidRPr="007A2249" w:rsidRDefault="008D077A" w:rsidP="008D077A">
      <w:pPr>
        <w:ind w:firstLine="705"/>
        <w:jc w:val="both"/>
      </w:pPr>
    </w:p>
    <w:p w:rsidR="008D077A" w:rsidRPr="00F74B0A" w:rsidRDefault="00F74B0A" w:rsidP="008D077A">
      <w:pPr>
        <w:jc w:val="both"/>
      </w:pPr>
      <w:r>
        <w:t>Страна 20</w:t>
      </w:r>
    </w:p>
    <w:p w:rsidR="008D077A" w:rsidRDefault="008D077A" w:rsidP="008D077A">
      <w:pPr>
        <w:ind w:firstLine="705"/>
        <w:jc w:val="both"/>
      </w:pPr>
      <w:proofErr w:type="gramStart"/>
      <w:r>
        <w:lastRenderedPageBreak/>
        <w:t>Један примерак отпремнце превозник издаје лицу месне заједнице који својим потписом, бројем личне карте и печатом месне заједнице, потврђује да је превоз извршен у количини означеној на отпремници.</w:t>
      </w:r>
      <w:proofErr w:type="gramEnd"/>
    </w:p>
    <w:p w:rsidR="008D077A" w:rsidRDefault="008D077A" w:rsidP="008D077A">
      <w:pPr>
        <w:ind w:firstLine="705"/>
        <w:jc w:val="both"/>
      </w:pPr>
      <w:proofErr w:type="gramStart"/>
      <w:r>
        <w:t>Потписан и оверен примерак отпремнице, са уписаним бројем личне карте одговорног лица у месној заједници, Превозник доставља као прилог уз испостављен обрачун превоза који се предаје надлежном органу Општинске управе општине Љиг.</w:t>
      </w:r>
      <w:proofErr w:type="gramEnd"/>
    </w:p>
    <w:p w:rsidR="008D077A" w:rsidRDefault="008D077A" w:rsidP="008D077A">
      <w:pPr>
        <w:jc w:val="both"/>
      </w:pPr>
      <w:proofErr w:type="gramStart"/>
      <w:r>
        <w:t>Утовар материјала врши испоручилац материјала.</w:t>
      </w:r>
      <w:proofErr w:type="gramEnd"/>
    </w:p>
    <w:p w:rsidR="008D077A" w:rsidRDefault="008D077A" w:rsidP="008D077A">
      <w:pPr>
        <w:jc w:val="both"/>
      </w:pPr>
      <w:proofErr w:type="gramStart"/>
      <w:r>
        <w:t>Истовар материјала врши Извршилац услуге превоза материјала на локацију коју одређује одговорно лице месне заједнице.</w:t>
      </w:r>
      <w:proofErr w:type="gramEnd"/>
    </w:p>
    <w:p w:rsidR="008D077A" w:rsidRDefault="008D077A" w:rsidP="008D077A">
      <w:pPr>
        <w:jc w:val="both"/>
      </w:pPr>
      <w:r>
        <w:t xml:space="preserve">Истовар се врши на једном или више </w:t>
      </w:r>
      <w:proofErr w:type="gramStart"/>
      <w:r>
        <w:t>места ,а</w:t>
      </w:r>
      <w:proofErr w:type="gramEnd"/>
      <w:r>
        <w:t xml:space="preserve"> евентуално разастирање врши сама месна заједница.</w:t>
      </w:r>
    </w:p>
    <w:p w:rsidR="008D077A" w:rsidRDefault="008D077A" w:rsidP="008D077A">
      <w:pPr>
        <w:jc w:val="both"/>
      </w:pPr>
      <w:proofErr w:type="gramStart"/>
      <w:r>
        <w:t>Извршилац услуге превоза је дужан да обавештава Наручиоца о свим околностима које би могле бити од утицаја на извршење уговора.</w:t>
      </w:r>
      <w:proofErr w:type="gramEnd"/>
    </w:p>
    <w:p w:rsidR="008D077A" w:rsidRDefault="008D077A" w:rsidP="008D077A">
      <w:pPr>
        <w:jc w:val="both"/>
      </w:pPr>
    </w:p>
    <w:p w:rsidR="008D077A" w:rsidRDefault="008D077A" w:rsidP="008D077A">
      <w:pPr>
        <w:jc w:val="both"/>
        <w:rPr>
          <w:b/>
        </w:rPr>
      </w:pPr>
      <w:r>
        <w:rPr>
          <w:b/>
          <w:lang w:val="sr-Cyrl-CS"/>
        </w:rPr>
        <w:t xml:space="preserve">                                                             </w:t>
      </w:r>
      <w:r>
        <w:rPr>
          <w:b/>
        </w:rPr>
        <w:t xml:space="preserve">Обавезе Наручиоца </w:t>
      </w:r>
    </w:p>
    <w:p w:rsidR="008D077A" w:rsidRDefault="008D077A" w:rsidP="008D077A">
      <w:pPr>
        <w:jc w:val="center"/>
        <w:rPr>
          <w:b/>
        </w:rPr>
      </w:pPr>
      <w:proofErr w:type="gramStart"/>
      <w:r>
        <w:rPr>
          <w:b/>
        </w:rPr>
        <w:t>Члан 4.</w:t>
      </w:r>
      <w:proofErr w:type="gramEnd"/>
    </w:p>
    <w:p w:rsidR="008D077A" w:rsidRDefault="008D077A" w:rsidP="008D077A">
      <w:pPr>
        <w:jc w:val="both"/>
      </w:pPr>
    </w:p>
    <w:p w:rsidR="008D077A" w:rsidRDefault="008D077A" w:rsidP="008D077A">
      <w:pPr>
        <w:ind w:firstLine="720"/>
        <w:jc w:val="both"/>
        <w:rPr>
          <w:bCs/>
        </w:rPr>
      </w:pPr>
      <w:r>
        <w:t>Наручилац се обавезује:</w:t>
      </w:r>
    </w:p>
    <w:p w:rsidR="008D077A" w:rsidRDefault="008D077A" w:rsidP="008D077A">
      <w:pPr>
        <w:pStyle w:val="BodyText"/>
        <w:spacing w:after="0"/>
      </w:pPr>
      <w:r>
        <w:tab/>
      </w:r>
      <w:proofErr w:type="gramStart"/>
      <w:r>
        <w:t>Наручилац  се</w:t>
      </w:r>
      <w:proofErr w:type="gramEnd"/>
      <w:r>
        <w:t xml:space="preserve"> обавезује  да у року од 45 дана од дана пријема уредно испостављеног рачуна исплати Извршиоцу за извршене услуге.</w:t>
      </w:r>
    </w:p>
    <w:p w:rsidR="008D077A" w:rsidRDefault="008D077A" w:rsidP="008D077A">
      <w:pPr>
        <w:pStyle w:val="BodyText"/>
        <w:spacing w:after="0"/>
      </w:pPr>
      <w:proofErr w:type="gramStart"/>
      <w:r>
        <w:t>Сви рачуни орају бити у складу са уговореном ценом.</w:t>
      </w:r>
      <w:proofErr w:type="gramEnd"/>
      <w:r>
        <w:t xml:space="preserve"> </w:t>
      </w:r>
      <w:proofErr w:type="gramStart"/>
      <w:r>
        <w:t>Вредност извршених услуга утврдиће се на бази стварно извршених услуга.</w:t>
      </w:r>
      <w:proofErr w:type="gramEnd"/>
      <w:r>
        <w:t xml:space="preserve"> </w:t>
      </w:r>
      <w:proofErr w:type="gramStart"/>
      <w:r>
        <w:t>Јединичне цене из уговора су фиксне и не могу се мењати до истека важења овог уговора.</w:t>
      </w:r>
      <w:proofErr w:type="gramEnd"/>
    </w:p>
    <w:p w:rsidR="008D077A" w:rsidRDefault="008D077A" w:rsidP="008D077A">
      <w:pPr>
        <w:pStyle w:val="BodyText"/>
        <w:spacing w:after="0"/>
        <w:ind w:firstLine="720"/>
        <w:rPr>
          <w:bCs/>
        </w:rPr>
      </w:pPr>
    </w:p>
    <w:p w:rsidR="008D077A" w:rsidRDefault="008D077A" w:rsidP="008D077A">
      <w:pPr>
        <w:jc w:val="both"/>
        <w:rPr>
          <w:b/>
        </w:rPr>
      </w:pPr>
      <w:r>
        <w:rPr>
          <w:b/>
          <w:lang w:val="sr-Cyrl-CS"/>
        </w:rPr>
        <w:t xml:space="preserve">                                             </w:t>
      </w:r>
      <w:r>
        <w:rPr>
          <w:b/>
        </w:rPr>
        <w:t xml:space="preserve">Цена, начин и услови плаћања  </w:t>
      </w:r>
    </w:p>
    <w:p w:rsidR="008D077A" w:rsidRDefault="008D077A" w:rsidP="008D077A">
      <w:pPr>
        <w:jc w:val="center"/>
        <w:rPr>
          <w:b/>
        </w:rPr>
      </w:pPr>
      <w:r>
        <w:rPr>
          <w:b/>
        </w:rPr>
        <w:t>Члан 5</w:t>
      </w:r>
    </w:p>
    <w:p w:rsidR="008D077A" w:rsidRDefault="008D077A" w:rsidP="008D077A">
      <w:pPr>
        <w:jc w:val="center"/>
        <w:rPr>
          <w:b/>
        </w:rPr>
      </w:pPr>
    </w:p>
    <w:p w:rsidR="008D077A" w:rsidRDefault="008D077A" w:rsidP="008D077A">
      <w:pPr>
        <w:rPr>
          <w:b/>
        </w:rPr>
      </w:pPr>
      <w:r>
        <w:rPr>
          <w:b/>
        </w:rPr>
        <w:t>ВРЕДНОСТ УГОВОРА: ________________ динара</w:t>
      </w:r>
    </w:p>
    <w:p w:rsidR="008D077A" w:rsidRDefault="008D077A" w:rsidP="008D077A">
      <w:pPr>
        <w:rPr>
          <w:b/>
        </w:rPr>
      </w:pPr>
    </w:p>
    <w:p w:rsidR="008D077A" w:rsidRDefault="008D077A" w:rsidP="008D077A">
      <w:pPr>
        <w:pStyle w:val="BodyText"/>
        <w:spacing w:after="0"/>
      </w:pPr>
      <w:r>
        <w:t>За извршену услугу утврђује се цена и то:</w:t>
      </w:r>
    </w:p>
    <w:p w:rsidR="006F6013" w:rsidRDefault="006F6013" w:rsidP="008D077A">
      <w:pPr>
        <w:jc w:val="both"/>
        <w:rPr>
          <w:rFonts w:ascii="Arial" w:eastAsia="TimesNewRomanPSMT" w:hAnsi="Arial" w:cs="Arial"/>
          <w:bCs/>
        </w:rPr>
      </w:pPr>
    </w:p>
    <w:p w:rsidR="00D538D2" w:rsidRDefault="00D538D2" w:rsidP="00D538D2">
      <w:pPr>
        <w:jc w:val="both"/>
        <w:rPr>
          <w:rFonts w:ascii="Arial" w:eastAsia="TimesNewRomanPSMT" w:hAnsi="Arial" w:cs="Arial"/>
          <w:bCs/>
        </w:rPr>
      </w:pPr>
      <w:r>
        <w:rPr>
          <w:rFonts w:ascii="Arial" w:eastAsia="TimesNewRomanPSMT" w:hAnsi="Arial" w:cs="Arial"/>
          <w:bCs/>
        </w:rPr>
        <w:t>Превоз до 10км.............. ____________дин/м3....................  __________дин/т</w:t>
      </w:r>
    </w:p>
    <w:p w:rsidR="00D538D2" w:rsidRDefault="00D538D2" w:rsidP="00D538D2">
      <w:pPr>
        <w:jc w:val="both"/>
        <w:rPr>
          <w:rFonts w:ascii="Arial" w:eastAsia="TimesNewRomanPSMT" w:hAnsi="Arial" w:cs="Arial"/>
          <w:bCs/>
        </w:rPr>
      </w:pPr>
      <w:r>
        <w:rPr>
          <w:rFonts w:ascii="Arial" w:eastAsia="TimesNewRomanPSMT" w:hAnsi="Arial" w:cs="Arial"/>
          <w:bCs/>
        </w:rPr>
        <w:t xml:space="preserve">Превоз </w:t>
      </w:r>
      <w:r>
        <w:rPr>
          <w:rFonts w:ascii="Arial" w:eastAsia="TimesNewRomanPSMT" w:hAnsi="Arial" w:cs="Arial"/>
          <w:bCs/>
          <w:lang/>
        </w:rPr>
        <w:t xml:space="preserve">од 10 км </w:t>
      </w:r>
      <w:r>
        <w:rPr>
          <w:rFonts w:ascii="Arial" w:eastAsia="TimesNewRomanPSMT" w:hAnsi="Arial" w:cs="Arial"/>
          <w:bCs/>
        </w:rPr>
        <w:t>до 20к</w:t>
      </w:r>
      <w:r>
        <w:rPr>
          <w:rFonts w:ascii="Arial" w:eastAsia="TimesNewRomanPSMT" w:hAnsi="Arial" w:cs="Arial"/>
          <w:bCs/>
          <w:lang/>
        </w:rPr>
        <w:t>м</w:t>
      </w:r>
      <w:r>
        <w:rPr>
          <w:rFonts w:ascii="Arial" w:eastAsia="TimesNewRomanPSMT" w:hAnsi="Arial" w:cs="Arial"/>
          <w:bCs/>
        </w:rPr>
        <w:t>____________дин/м3..................... __________дин/т</w:t>
      </w:r>
    </w:p>
    <w:p w:rsidR="00D538D2" w:rsidRDefault="00D538D2" w:rsidP="00D538D2">
      <w:pPr>
        <w:jc w:val="both"/>
        <w:rPr>
          <w:rFonts w:ascii="Arial" w:eastAsia="TimesNewRomanPSMT" w:hAnsi="Arial" w:cs="Arial"/>
          <w:bCs/>
        </w:rPr>
      </w:pPr>
      <w:r>
        <w:rPr>
          <w:rFonts w:ascii="Arial" w:eastAsia="TimesNewRomanPSMT" w:hAnsi="Arial" w:cs="Arial"/>
          <w:bCs/>
        </w:rPr>
        <w:t xml:space="preserve">Превоз </w:t>
      </w:r>
      <w:r>
        <w:rPr>
          <w:rFonts w:ascii="Arial" w:eastAsia="TimesNewRomanPSMT" w:hAnsi="Arial" w:cs="Arial"/>
          <w:bCs/>
          <w:lang/>
        </w:rPr>
        <w:t xml:space="preserve">од 20км </w:t>
      </w:r>
      <w:r>
        <w:rPr>
          <w:rFonts w:ascii="Arial" w:eastAsia="TimesNewRomanPSMT" w:hAnsi="Arial" w:cs="Arial"/>
          <w:bCs/>
        </w:rPr>
        <w:t>до 30км.____________дин/м3.......</w:t>
      </w:r>
      <w:r>
        <w:rPr>
          <w:rFonts w:ascii="Arial" w:eastAsia="TimesNewRomanPSMT" w:hAnsi="Arial" w:cs="Arial"/>
          <w:bCs/>
          <w:lang/>
        </w:rPr>
        <w:t>................</w:t>
      </w:r>
      <w:r>
        <w:rPr>
          <w:rFonts w:ascii="Arial" w:eastAsia="TimesNewRomanPSMT" w:hAnsi="Arial" w:cs="Arial"/>
          <w:bCs/>
        </w:rPr>
        <w:t>___________дин/т</w:t>
      </w:r>
    </w:p>
    <w:p w:rsidR="00D538D2" w:rsidRDefault="00D538D2" w:rsidP="00D538D2">
      <w:pPr>
        <w:jc w:val="both"/>
        <w:rPr>
          <w:rFonts w:ascii="Arial" w:eastAsia="TimesNewRomanPSMT" w:hAnsi="Arial" w:cs="Arial"/>
          <w:bCs/>
        </w:rPr>
      </w:pPr>
    </w:p>
    <w:p w:rsidR="00D538D2" w:rsidRDefault="00D538D2" w:rsidP="00D538D2">
      <w:pPr>
        <w:jc w:val="both"/>
        <w:rPr>
          <w:rFonts w:ascii="Arial" w:eastAsia="TimesNewRomanPSMT" w:hAnsi="Arial" w:cs="Arial"/>
          <w:bCs/>
        </w:rPr>
      </w:pPr>
      <w:r>
        <w:rPr>
          <w:rFonts w:ascii="Arial" w:eastAsia="TimesNewRomanPSMT" w:hAnsi="Arial" w:cs="Arial"/>
          <w:bCs/>
        </w:rPr>
        <w:t>УКУПНО: ______________ дин/м3    УКУПНО: ______________ дин/т</w:t>
      </w:r>
    </w:p>
    <w:p w:rsidR="00D538D2" w:rsidRDefault="00D538D2" w:rsidP="00D538D2">
      <w:pPr>
        <w:jc w:val="both"/>
        <w:rPr>
          <w:rFonts w:ascii="Arial" w:eastAsia="TimesNewRomanPSMT" w:hAnsi="Arial" w:cs="Arial"/>
          <w:bCs/>
          <w:lang/>
        </w:rPr>
      </w:pPr>
    </w:p>
    <w:p w:rsidR="00D538D2" w:rsidRDefault="00D538D2" w:rsidP="00D538D2">
      <w:pPr>
        <w:jc w:val="both"/>
        <w:rPr>
          <w:rFonts w:ascii="Arial" w:eastAsia="TimesNewRomanPSMT" w:hAnsi="Arial" w:cs="Arial"/>
          <w:bCs/>
          <w:lang/>
        </w:rPr>
      </w:pPr>
      <w:r>
        <w:rPr>
          <w:rFonts w:ascii="Arial" w:eastAsia="TimesNewRomanPSMT" w:hAnsi="Arial" w:cs="Arial"/>
          <w:bCs/>
          <w:lang/>
        </w:rPr>
        <w:t>Ломљени камен:_______дин/м³</w:t>
      </w:r>
    </w:p>
    <w:p w:rsidR="00D538D2" w:rsidRPr="00EA1822" w:rsidRDefault="00D538D2" w:rsidP="00D538D2">
      <w:pPr>
        <w:jc w:val="both"/>
        <w:rPr>
          <w:rFonts w:ascii="Arial" w:eastAsia="TimesNewRomanPSMT" w:hAnsi="Arial" w:cs="Arial"/>
          <w:bCs/>
          <w:lang/>
        </w:rPr>
      </w:pPr>
      <w:r>
        <w:rPr>
          <w:rFonts w:ascii="Arial" w:eastAsia="TimesNewRomanPSMT" w:hAnsi="Arial" w:cs="Arial"/>
          <w:bCs/>
          <w:lang/>
        </w:rPr>
        <w:t>Ризла:_______________дин/м³</w:t>
      </w:r>
    </w:p>
    <w:p w:rsidR="00D538D2" w:rsidRDefault="00D538D2" w:rsidP="00D538D2">
      <w:pPr>
        <w:jc w:val="both"/>
        <w:rPr>
          <w:rFonts w:ascii="Arial" w:eastAsia="TimesNewRomanPSMT" w:hAnsi="Arial" w:cs="Arial"/>
          <w:bCs/>
        </w:rPr>
      </w:pPr>
      <w:r>
        <w:rPr>
          <w:rFonts w:ascii="Arial" w:eastAsia="TimesNewRomanPSMT" w:hAnsi="Arial" w:cs="Arial"/>
          <w:bCs/>
        </w:rPr>
        <w:t>2.</w:t>
      </w:r>
    </w:p>
    <w:p w:rsidR="00D538D2" w:rsidRDefault="00D538D2" w:rsidP="00D538D2">
      <w:pPr>
        <w:jc w:val="both"/>
        <w:rPr>
          <w:rFonts w:ascii="Arial" w:eastAsia="TimesNewRomanPSMT" w:hAnsi="Arial" w:cs="Arial"/>
          <w:bCs/>
        </w:rPr>
      </w:pPr>
      <w:r>
        <w:rPr>
          <w:rFonts w:ascii="Arial" w:eastAsia="TimesNewRomanPSMT" w:hAnsi="Arial" w:cs="Arial"/>
          <w:bCs/>
        </w:rPr>
        <w:t>Аутодан камиона за локални превоз дат на 8 сати рада приближно 100км</w:t>
      </w:r>
    </w:p>
    <w:p w:rsidR="00D538D2" w:rsidRDefault="00D538D2" w:rsidP="00D538D2">
      <w:pPr>
        <w:jc w:val="both"/>
        <w:rPr>
          <w:rFonts w:ascii="Arial" w:eastAsia="TimesNewRomanPSMT" w:hAnsi="Arial" w:cs="Arial"/>
          <w:bCs/>
          <w:lang/>
        </w:rPr>
      </w:pPr>
      <w:proofErr w:type="gramStart"/>
      <w:r>
        <w:rPr>
          <w:rFonts w:ascii="Arial" w:eastAsia="TimesNewRomanPSMT" w:hAnsi="Arial" w:cs="Arial"/>
          <w:bCs/>
        </w:rPr>
        <w:t>-Камион носивости 10м3.....................................____________дин.</w:t>
      </w:r>
      <w:proofErr w:type="gramEnd"/>
    </w:p>
    <w:p w:rsidR="00D538D2" w:rsidRDefault="00D538D2" w:rsidP="00D538D2">
      <w:pPr>
        <w:jc w:val="both"/>
        <w:rPr>
          <w:rFonts w:ascii="Arial" w:eastAsia="TimesNewRomanPSMT" w:hAnsi="Arial" w:cs="Arial"/>
          <w:bCs/>
          <w:lang/>
        </w:rPr>
      </w:pPr>
    </w:p>
    <w:p w:rsidR="008D077A" w:rsidRPr="00D538D2" w:rsidRDefault="008D077A" w:rsidP="008D077A">
      <w:pPr>
        <w:jc w:val="both"/>
        <w:rPr>
          <w:rFonts w:ascii="Arial" w:eastAsia="TimesNewRomanPSMT" w:hAnsi="Arial" w:cs="Arial"/>
          <w:bCs/>
          <w:lang/>
        </w:rPr>
      </w:pPr>
    </w:p>
    <w:p w:rsidR="008D077A" w:rsidRDefault="008D077A" w:rsidP="008D077A">
      <w:pPr>
        <w:ind w:left="720" w:firstLine="720"/>
        <w:jc w:val="both"/>
        <w:rPr>
          <w:rFonts w:eastAsia="TimesNewRomanPSMT"/>
          <w:bCs/>
        </w:rPr>
      </w:pPr>
    </w:p>
    <w:p w:rsidR="008D077A" w:rsidRDefault="008D077A" w:rsidP="008D077A">
      <w:pPr>
        <w:rPr>
          <w:rFonts w:cs="TimesNewRomanPSMT"/>
          <w:b/>
          <w:iCs/>
          <w:sz w:val="28"/>
          <w:szCs w:val="28"/>
          <w:lang w:val="sr-Cyrl-CS"/>
        </w:rPr>
      </w:pPr>
      <w:r>
        <w:rPr>
          <w:rFonts w:cs="TimesNewRomanPSMT"/>
          <w:b/>
          <w:iCs/>
          <w:sz w:val="28"/>
          <w:szCs w:val="28"/>
          <w:lang w:val="sr-Cyrl-CS"/>
        </w:rPr>
        <w:t>УКУПНО ЗА ПОЗИЦИЈУ 1 И 2: _________________ без ПДВ-а</w:t>
      </w:r>
    </w:p>
    <w:p w:rsidR="008D077A" w:rsidRDefault="008D077A" w:rsidP="008D077A">
      <w:pPr>
        <w:rPr>
          <w:rFonts w:cs="TimesNewRomanPSMT"/>
          <w:b/>
          <w:iCs/>
          <w:sz w:val="28"/>
          <w:szCs w:val="28"/>
          <w:lang w:val="sr-Cyrl-CS"/>
        </w:rPr>
      </w:pPr>
      <w:r>
        <w:rPr>
          <w:rFonts w:cs="TimesNewRomanPSMT"/>
          <w:b/>
          <w:iCs/>
          <w:sz w:val="28"/>
          <w:szCs w:val="28"/>
          <w:lang w:val="sr-Cyrl-CS"/>
        </w:rPr>
        <w:t>УКУПНО ЗА ПОЗИЦИЈУ 1 И 2: _________________ са ПДВ-ом</w:t>
      </w:r>
    </w:p>
    <w:p w:rsidR="008D077A" w:rsidRDefault="008D077A" w:rsidP="008D077A">
      <w:pPr>
        <w:rPr>
          <w:rFonts w:cs="TimesNewRomanPSMT"/>
          <w:b/>
          <w:iCs/>
          <w:sz w:val="28"/>
          <w:szCs w:val="28"/>
        </w:rPr>
      </w:pPr>
    </w:p>
    <w:p w:rsidR="008D077A" w:rsidRPr="00D538D2" w:rsidRDefault="00D538D2" w:rsidP="008D077A">
      <w:pPr>
        <w:pStyle w:val="BodyText"/>
        <w:spacing w:after="0"/>
        <w:rPr>
          <w:lang/>
        </w:rPr>
      </w:pPr>
      <w:r>
        <w:rPr>
          <w:lang/>
        </w:rPr>
        <w:t>Стр.21</w:t>
      </w:r>
    </w:p>
    <w:p w:rsidR="008D077A" w:rsidRPr="00D538D2" w:rsidRDefault="008D077A" w:rsidP="00D538D2">
      <w:pPr>
        <w:suppressAutoHyphens w:val="0"/>
        <w:spacing w:line="240" w:lineRule="auto"/>
        <w:jc w:val="both"/>
        <w:rPr>
          <w:b/>
          <w:lang/>
        </w:rPr>
      </w:pPr>
      <w:proofErr w:type="gramStart"/>
      <w:r>
        <w:lastRenderedPageBreak/>
        <w:t>Плаћање се врши из средстава Буџета општине Љиг за 201</w:t>
      </w:r>
      <w:r w:rsidR="002E3E0E">
        <w:rPr>
          <w:lang w:val="sr-Cyrl-CS"/>
        </w:rPr>
        <w:t>7</w:t>
      </w:r>
      <w:r>
        <w:t>.</w:t>
      </w:r>
      <w:proofErr w:type="gramEnd"/>
      <w:r>
        <w:t xml:space="preserve"> </w:t>
      </w:r>
      <w:proofErr w:type="gramStart"/>
      <w:r>
        <w:t>годину</w:t>
      </w:r>
      <w:proofErr w:type="gramEnd"/>
      <w:r>
        <w:t>.</w:t>
      </w:r>
      <w:r>
        <w:rPr>
          <w:b/>
          <w:lang w:val="sr-Cyrl-CS"/>
        </w:rPr>
        <w:t xml:space="preserve"> Апропријација</w:t>
      </w:r>
      <w:r w:rsidR="002E3E0E">
        <w:rPr>
          <w:lang w:val="sr-Cyrl-CS"/>
        </w:rPr>
        <w:t xml:space="preserve"> ______</w:t>
      </w:r>
      <w:r w:rsidR="00F74B0A">
        <w:rPr>
          <w:lang w:val="sr-Cyrl-CS"/>
        </w:rPr>
        <w:t>;Еконо</w:t>
      </w:r>
      <w:r w:rsidR="002E3E0E">
        <w:rPr>
          <w:lang w:val="sr-Cyrl-CS"/>
        </w:rPr>
        <w:t>мска класификација __________</w:t>
      </w:r>
      <w:r>
        <w:rPr>
          <w:lang w:val="sr-Cyrl-CS"/>
        </w:rPr>
        <w:t xml:space="preserve">; </w:t>
      </w:r>
      <w:r>
        <w:rPr>
          <w:b/>
        </w:rPr>
        <w:t xml:space="preserve">  </w:t>
      </w:r>
      <w:r>
        <w:t>на</w:t>
      </w:r>
      <w:r>
        <w:rPr>
          <w:b/>
        </w:rPr>
        <w:t xml:space="preserve"> </w:t>
      </w:r>
      <w:r>
        <w:t>рачун Извр</w:t>
      </w:r>
      <w:r w:rsidR="002E3E0E">
        <w:t>ш</w:t>
      </w:r>
      <w:r>
        <w:t xml:space="preserve">иоца број: </w:t>
      </w:r>
      <w:r>
        <w:rPr>
          <w:b/>
          <w:lang w:val="sr-Cyrl-CS"/>
        </w:rPr>
        <w:t>___________________</w:t>
      </w:r>
    </w:p>
    <w:p w:rsidR="008D077A" w:rsidRPr="00D538D2" w:rsidRDefault="008D077A" w:rsidP="008D077A">
      <w:pPr>
        <w:jc w:val="both"/>
        <w:rPr>
          <w:b/>
          <w:lang/>
        </w:rPr>
      </w:pPr>
      <w:r>
        <w:rPr>
          <w:b/>
          <w:lang w:val="sr-Cyrl-CS"/>
        </w:rPr>
        <w:t xml:space="preserve">                                                            </w:t>
      </w:r>
      <w:r>
        <w:rPr>
          <w:b/>
        </w:rPr>
        <w:t>Уговорна казна</w:t>
      </w:r>
    </w:p>
    <w:p w:rsidR="008D077A" w:rsidRDefault="008D077A" w:rsidP="008D077A">
      <w:pPr>
        <w:jc w:val="center"/>
        <w:rPr>
          <w:b/>
        </w:rPr>
      </w:pPr>
      <w:proofErr w:type="gramStart"/>
      <w:r>
        <w:rPr>
          <w:b/>
        </w:rPr>
        <w:t>Члан 6.</w:t>
      </w:r>
      <w:proofErr w:type="gramEnd"/>
    </w:p>
    <w:p w:rsidR="008D077A" w:rsidRDefault="008D077A" w:rsidP="008D077A">
      <w:pPr>
        <w:jc w:val="both"/>
      </w:pPr>
    </w:p>
    <w:p w:rsidR="008D077A" w:rsidRDefault="008D077A" w:rsidP="008D077A">
      <w:pPr>
        <w:ind w:firstLine="720"/>
        <w:jc w:val="both"/>
      </w:pPr>
      <w:r>
        <w:t>Ако Извршилац не изврши услуге у року из уговора, својом кривицом, дужан је да плати Наручиоцу уговорну казну за сваки дан неоправданог закашњења у висини од једног промила,  с тим што износ овако одређене уговорене казне не може прећи 5% од вредности уговорених радова.</w:t>
      </w:r>
    </w:p>
    <w:p w:rsidR="008D077A" w:rsidRDefault="008D077A" w:rsidP="008D077A">
      <w:pPr>
        <w:jc w:val="both"/>
      </w:pPr>
      <w:r>
        <w:tab/>
        <w:t xml:space="preserve">Уговорну казну из претходног става Извршилац ће платити </w:t>
      </w:r>
      <w:proofErr w:type="gramStart"/>
      <w:r>
        <w:t>по  коначном</w:t>
      </w:r>
      <w:proofErr w:type="gramEnd"/>
      <w:r>
        <w:t xml:space="preserve"> обрачуну.</w:t>
      </w:r>
    </w:p>
    <w:p w:rsidR="008D077A" w:rsidRDefault="008D077A" w:rsidP="008D077A">
      <w:pPr>
        <w:jc w:val="both"/>
      </w:pPr>
      <w:proofErr w:type="gramStart"/>
      <w:r>
        <w:t>Ако би нека од уговорних страна проузроковала штету која би могла бити од утицаја на реализацију овог уговора, одговара за исту по општим начелима одговорност.</w:t>
      </w:r>
      <w:proofErr w:type="gramEnd"/>
    </w:p>
    <w:p w:rsidR="006F6013" w:rsidRPr="006F6013" w:rsidRDefault="006F6013" w:rsidP="008D077A">
      <w:pPr>
        <w:jc w:val="both"/>
      </w:pPr>
    </w:p>
    <w:p w:rsidR="008D077A" w:rsidRPr="006F6013" w:rsidRDefault="008D077A" w:rsidP="008D077A">
      <w:pPr>
        <w:jc w:val="both"/>
        <w:rPr>
          <w:b/>
        </w:rPr>
      </w:pPr>
      <w:r>
        <w:rPr>
          <w:b/>
          <w:lang w:val="sr-Cyrl-CS"/>
        </w:rPr>
        <w:t xml:space="preserve">                                                          </w:t>
      </w:r>
      <w:r>
        <w:rPr>
          <w:b/>
        </w:rPr>
        <w:t>Решавање спорова</w:t>
      </w:r>
    </w:p>
    <w:p w:rsidR="008D077A" w:rsidRDefault="008D077A" w:rsidP="008D077A">
      <w:pPr>
        <w:jc w:val="center"/>
        <w:rPr>
          <w:b/>
        </w:rPr>
      </w:pPr>
      <w:proofErr w:type="gramStart"/>
      <w:r>
        <w:rPr>
          <w:b/>
        </w:rPr>
        <w:t>Члан 7.</w:t>
      </w:r>
      <w:proofErr w:type="gramEnd"/>
    </w:p>
    <w:p w:rsidR="008D077A" w:rsidRDefault="008D077A" w:rsidP="008D077A">
      <w:pPr>
        <w:jc w:val="center"/>
        <w:rPr>
          <w:b/>
        </w:rPr>
      </w:pPr>
    </w:p>
    <w:p w:rsidR="008D077A" w:rsidRPr="00D538D2" w:rsidRDefault="008D077A" w:rsidP="00D538D2">
      <w:pPr>
        <w:ind w:firstLine="720"/>
        <w:jc w:val="both"/>
        <w:rPr>
          <w:lang/>
        </w:rPr>
      </w:pPr>
      <w:proofErr w:type="gramStart"/>
      <w:r>
        <w:t>Сва спорна питања која би се евентуално појавила у току трајања овог Уговора, а нису њиме регулисана, или захтевају промену, регулисаће се посебним Анексом овог Уговора.</w:t>
      </w:r>
      <w:proofErr w:type="gramEnd"/>
      <w:r>
        <w:t xml:space="preserve"> </w:t>
      </w:r>
    </w:p>
    <w:p w:rsidR="008D077A" w:rsidRDefault="008D077A" w:rsidP="008D077A">
      <w:pPr>
        <w:jc w:val="center"/>
        <w:rPr>
          <w:b/>
        </w:rPr>
      </w:pPr>
      <w:proofErr w:type="gramStart"/>
      <w:r>
        <w:rPr>
          <w:b/>
        </w:rPr>
        <w:t>Члан 8.</w:t>
      </w:r>
      <w:proofErr w:type="gramEnd"/>
    </w:p>
    <w:p w:rsidR="008D077A" w:rsidRDefault="008D077A" w:rsidP="008D077A">
      <w:pPr>
        <w:jc w:val="center"/>
        <w:rPr>
          <w:b/>
        </w:rPr>
      </w:pPr>
    </w:p>
    <w:p w:rsidR="008D077A" w:rsidRDefault="008D077A" w:rsidP="008D077A">
      <w:pPr>
        <w:ind w:firstLine="720"/>
        <w:jc w:val="both"/>
      </w:pPr>
      <w:proofErr w:type="gramStart"/>
      <w:r>
        <w:t>Све евентуалне спорове који би настали око примене овог Уговора, уговорне стране ће настојати да реше споразумно, а у противном, исти ће се решити код Привредног суда у Ваљеву.</w:t>
      </w:r>
      <w:proofErr w:type="gramEnd"/>
    </w:p>
    <w:p w:rsidR="008D077A" w:rsidRDefault="008D077A" w:rsidP="008D077A">
      <w:pPr>
        <w:jc w:val="both"/>
      </w:pPr>
    </w:p>
    <w:p w:rsidR="008D077A" w:rsidRPr="006F6013" w:rsidRDefault="008D077A" w:rsidP="008D077A">
      <w:pPr>
        <w:jc w:val="both"/>
        <w:rPr>
          <w:b/>
        </w:rPr>
      </w:pPr>
      <w:r>
        <w:rPr>
          <w:b/>
          <w:lang w:val="sr-Cyrl-CS"/>
        </w:rPr>
        <w:t xml:space="preserve">                                                             </w:t>
      </w:r>
      <w:r>
        <w:rPr>
          <w:b/>
        </w:rPr>
        <w:t xml:space="preserve">Опште одредбе </w:t>
      </w:r>
    </w:p>
    <w:p w:rsidR="008D077A" w:rsidRDefault="008D077A" w:rsidP="008D077A">
      <w:pPr>
        <w:jc w:val="center"/>
        <w:rPr>
          <w:b/>
        </w:rPr>
      </w:pPr>
      <w:proofErr w:type="gramStart"/>
      <w:r>
        <w:rPr>
          <w:b/>
        </w:rPr>
        <w:t>Члан 9.</w:t>
      </w:r>
      <w:proofErr w:type="gramEnd"/>
    </w:p>
    <w:p w:rsidR="008D077A" w:rsidRDefault="008D077A" w:rsidP="008D077A">
      <w:pPr>
        <w:jc w:val="center"/>
        <w:rPr>
          <w:b/>
        </w:rPr>
      </w:pPr>
    </w:p>
    <w:p w:rsidR="008D077A" w:rsidRPr="00D538D2" w:rsidRDefault="008D077A" w:rsidP="008D077A">
      <w:pPr>
        <w:jc w:val="both"/>
        <w:rPr>
          <w:lang/>
        </w:rPr>
      </w:pPr>
      <w:r>
        <w:rPr>
          <w:b/>
        </w:rPr>
        <w:tab/>
      </w:r>
      <w:proofErr w:type="gramStart"/>
      <w:r>
        <w:t>За све што није регулисано овим Уговором примењиваће се одредбе Закона о облигационим односима и одговарајућих посебни узанси.</w:t>
      </w:r>
      <w:proofErr w:type="gramEnd"/>
    </w:p>
    <w:p w:rsidR="008D077A" w:rsidRDefault="008D077A" w:rsidP="008D077A">
      <w:pPr>
        <w:jc w:val="both"/>
      </w:pPr>
    </w:p>
    <w:p w:rsidR="008D077A" w:rsidRDefault="008D077A" w:rsidP="008D077A">
      <w:pPr>
        <w:jc w:val="center"/>
        <w:rPr>
          <w:b/>
        </w:rPr>
      </w:pPr>
      <w:proofErr w:type="gramStart"/>
      <w:r>
        <w:rPr>
          <w:b/>
        </w:rPr>
        <w:t>Члан 10.</w:t>
      </w:r>
      <w:proofErr w:type="gramEnd"/>
    </w:p>
    <w:p w:rsidR="008D077A" w:rsidRDefault="008D077A" w:rsidP="008D077A">
      <w:pPr>
        <w:jc w:val="center"/>
        <w:rPr>
          <w:b/>
        </w:rPr>
      </w:pPr>
    </w:p>
    <w:p w:rsidR="008D077A" w:rsidRDefault="008D077A" w:rsidP="008D077A">
      <w:pPr>
        <w:ind w:firstLine="720"/>
        <w:jc w:val="both"/>
      </w:pPr>
      <w:proofErr w:type="gramStart"/>
      <w:r>
        <w:t>Уговор ступа на снагу даном потписивања од стране лица овлашћених за потписивање овог Уговора.</w:t>
      </w:r>
      <w:proofErr w:type="gramEnd"/>
      <w:r>
        <w:t xml:space="preserve">                                </w:t>
      </w:r>
    </w:p>
    <w:p w:rsidR="008D077A" w:rsidRDefault="008D077A" w:rsidP="008D077A">
      <w:pPr>
        <w:jc w:val="both"/>
      </w:pPr>
    </w:p>
    <w:p w:rsidR="008D077A" w:rsidRDefault="008D077A" w:rsidP="008D077A">
      <w:pPr>
        <w:jc w:val="center"/>
        <w:rPr>
          <w:b/>
        </w:rPr>
      </w:pPr>
      <w:proofErr w:type="gramStart"/>
      <w:r>
        <w:rPr>
          <w:b/>
        </w:rPr>
        <w:t>Члан 11.</w:t>
      </w:r>
      <w:proofErr w:type="gramEnd"/>
    </w:p>
    <w:p w:rsidR="008D077A" w:rsidRDefault="008D077A" w:rsidP="008D077A">
      <w:pPr>
        <w:jc w:val="center"/>
        <w:rPr>
          <w:b/>
        </w:rPr>
      </w:pPr>
    </w:p>
    <w:p w:rsidR="008D077A" w:rsidRDefault="008D077A" w:rsidP="008D077A">
      <w:pPr>
        <w:ind w:firstLine="720"/>
        <w:jc w:val="both"/>
      </w:pPr>
      <w:r>
        <w:t xml:space="preserve">Овај Уговор је </w:t>
      </w:r>
      <w:proofErr w:type="gramStart"/>
      <w:r>
        <w:t>сачињен  у</w:t>
      </w:r>
      <w:proofErr w:type="gramEnd"/>
      <w:r>
        <w:t xml:space="preserve"> 6 (шест) истоветних примерака, од којих свака уговорна страна задржава  по 3 (три) примерка за своје потребе. </w:t>
      </w:r>
    </w:p>
    <w:p w:rsidR="008D077A" w:rsidRDefault="008D077A" w:rsidP="008D077A">
      <w:pPr>
        <w:jc w:val="both"/>
      </w:pPr>
    </w:p>
    <w:p w:rsidR="008D077A" w:rsidRDefault="008D077A" w:rsidP="008D077A">
      <w:pPr>
        <w:ind w:firstLine="720"/>
        <w:jc w:val="both"/>
      </w:pPr>
    </w:p>
    <w:p w:rsidR="008D077A" w:rsidRDefault="008D077A" w:rsidP="008D077A">
      <w:pPr>
        <w:jc w:val="both"/>
      </w:pPr>
    </w:p>
    <w:p w:rsidR="008D077A" w:rsidRDefault="008D077A" w:rsidP="008D077A">
      <w:pPr>
        <w:jc w:val="both"/>
        <w:rPr>
          <w:b/>
        </w:rPr>
      </w:pPr>
      <w:r>
        <w:rPr>
          <w:b/>
        </w:rPr>
        <w:t xml:space="preserve">          ИЗВРШИЛАЦ                                                                            НАРУЧИЛАЦ</w:t>
      </w:r>
    </w:p>
    <w:p w:rsidR="008D077A" w:rsidRDefault="008D077A" w:rsidP="008D077A">
      <w:pPr>
        <w:jc w:val="both"/>
        <w:rPr>
          <w:b/>
        </w:rPr>
      </w:pPr>
      <w:r>
        <w:t xml:space="preserve">                                                                                    </w:t>
      </w:r>
      <w:r>
        <w:rPr>
          <w:lang w:val="sr-Cyrl-CS"/>
        </w:rPr>
        <w:t xml:space="preserve">                              </w:t>
      </w:r>
      <w:r>
        <w:t xml:space="preserve"> Општина Љиг</w:t>
      </w:r>
    </w:p>
    <w:p w:rsidR="008D077A" w:rsidRDefault="008D077A" w:rsidP="008D077A">
      <w:r>
        <w:t xml:space="preserve">        __________________                                                         _____________________</w:t>
      </w:r>
    </w:p>
    <w:p w:rsidR="008D077A" w:rsidRDefault="008D077A" w:rsidP="008D077A">
      <w:r>
        <w:t xml:space="preserve">                                                                                             </w:t>
      </w:r>
      <w:proofErr w:type="gramStart"/>
      <w:r>
        <w:t>Председник  Драган</w:t>
      </w:r>
      <w:proofErr w:type="gramEnd"/>
      <w:r>
        <w:t xml:space="preserve"> Лазаревић</w:t>
      </w:r>
    </w:p>
    <w:p w:rsidR="008D077A" w:rsidRPr="00D538D2" w:rsidRDefault="008D077A" w:rsidP="008D077A">
      <w:pPr>
        <w:shd w:val="clear" w:color="auto" w:fill="FFFFFF"/>
        <w:jc w:val="both"/>
        <w:rPr>
          <w:color w:val="FF0000"/>
          <w:lang/>
        </w:rPr>
      </w:pPr>
      <w:r>
        <w:rPr>
          <w:b/>
        </w:rPr>
        <w:t xml:space="preserve">                   </w:t>
      </w:r>
      <w:r w:rsidR="00D538D2">
        <w:rPr>
          <w:b/>
          <w:lang/>
        </w:rPr>
        <w:t>Стр.22</w:t>
      </w:r>
      <w:r>
        <w:rPr>
          <w:b/>
        </w:rPr>
        <w:t xml:space="preserve">                                                                                                                                                                                                                                                                                                                                                                                                                                                                                                                                                                                                                                                                                                                                                                                                                                                                                                                                                                                                                                                                                                                                                                                                                                                                                                                                                                                                                                                                                                                                                                                                                                                                                                                                                                                                                                                                                                                                                                                                                                                                                                                                                                           </w:t>
      </w:r>
    </w:p>
    <w:p w:rsidR="008D077A" w:rsidRDefault="008D077A" w:rsidP="008D077A">
      <w:pPr>
        <w:shd w:val="clear" w:color="auto" w:fill="FFFFFF"/>
        <w:jc w:val="both"/>
      </w:pPr>
    </w:p>
    <w:p w:rsidR="008D077A" w:rsidRDefault="008D077A" w:rsidP="008D077A">
      <w:pPr>
        <w:shd w:val="clear" w:color="auto" w:fill="FFFFFF"/>
        <w:jc w:val="both"/>
      </w:pPr>
    </w:p>
    <w:p w:rsidR="008D077A" w:rsidRDefault="008D077A" w:rsidP="008D077A">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8D077A" w:rsidRDefault="008D077A" w:rsidP="008D077A">
      <w:pPr>
        <w:shd w:val="clear" w:color="auto" w:fill="C6D9F1"/>
        <w:jc w:val="center"/>
        <w:rPr>
          <w:rFonts w:ascii="Arial" w:hAnsi="Arial" w:cs="Arial"/>
          <w:b/>
          <w:bCs/>
          <w:i/>
          <w:iCs/>
          <w:sz w:val="28"/>
          <w:szCs w:val="28"/>
        </w:rPr>
      </w:pPr>
    </w:p>
    <w:p w:rsidR="008D077A" w:rsidRDefault="008D077A" w:rsidP="008D077A">
      <w:pPr>
        <w:shd w:val="clear" w:color="auto" w:fill="FFFFFF"/>
        <w:jc w:val="center"/>
        <w:rPr>
          <w:rFonts w:ascii="Arial" w:hAnsi="Arial" w:cs="Arial"/>
          <w:b/>
          <w:bCs/>
          <w:i/>
          <w:iCs/>
          <w:sz w:val="28"/>
          <w:szCs w:val="28"/>
        </w:rPr>
      </w:pPr>
    </w:p>
    <w:p w:rsidR="008D077A" w:rsidRDefault="008D077A" w:rsidP="008D077A">
      <w:pPr>
        <w:rPr>
          <w:rFonts w:ascii="Arial" w:hAnsi="Arial" w:cs="Arial"/>
          <w:b/>
          <w:bCs/>
          <w:i/>
          <w:iCs/>
          <w:sz w:val="28"/>
          <w:szCs w:val="28"/>
        </w:rPr>
      </w:pPr>
    </w:p>
    <w:p w:rsidR="008D077A" w:rsidRDefault="008D077A" w:rsidP="008D077A">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w:t>
      </w:r>
      <w:proofErr w:type="gramStart"/>
      <w:r>
        <w:rPr>
          <w:rFonts w:ascii="Arial" w:hAnsi="Arial" w:cs="Arial"/>
        </w:rPr>
        <w:t xml:space="preserve">_ </w:t>
      </w:r>
      <w:r>
        <w:rPr>
          <w:rFonts w:ascii="Arial" w:hAnsi="Arial" w:cs="Arial"/>
          <w:i/>
          <w:iCs/>
        </w:rPr>
        <w:t>,</w:t>
      </w:r>
      <w:proofErr w:type="gramEnd"/>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8D077A" w:rsidTr="008D077A">
        <w:tc>
          <w:tcPr>
            <w:tcW w:w="5565" w:type="dxa"/>
            <w:tcBorders>
              <w:top w:val="single" w:sz="4" w:space="0" w:color="000000"/>
              <w:left w:val="single" w:sz="4" w:space="0" w:color="000000"/>
              <w:bottom w:val="single" w:sz="4" w:space="0" w:color="000000"/>
              <w:right w:val="nil"/>
            </w:tcBorders>
            <w:hideMark/>
          </w:tcPr>
          <w:p w:rsidR="008D077A" w:rsidRDefault="008D077A">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8D077A" w:rsidRDefault="008D077A">
            <w:pPr>
              <w:jc w:val="center"/>
              <w:rPr>
                <w:rFonts w:ascii="Arial" w:hAnsi="Arial" w:cs="Arial"/>
              </w:rPr>
            </w:pPr>
            <w:r>
              <w:rPr>
                <w:rFonts w:ascii="Arial" w:hAnsi="Arial" w:cs="Arial"/>
                <w:b/>
                <w:i/>
              </w:rPr>
              <w:t>ИЗНОС ТРОШКА У РСД</w:t>
            </w:r>
          </w:p>
        </w:tc>
      </w:tr>
      <w:tr w:rsidR="008D077A" w:rsidTr="008D077A">
        <w:tc>
          <w:tcPr>
            <w:tcW w:w="55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right"/>
              <w:rPr>
                <w:rFonts w:ascii="Arial" w:hAnsi="Arial" w:cs="Arial"/>
              </w:rPr>
            </w:pPr>
          </w:p>
        </w:tc>
      </w:tr>
      <w:tr w:rsidR="008D077A" w:rsidTr="008D077A">
        <w:tc>
          <w:tcPr>
            <w:tcW w:w="55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8D077A" w:rsidRDefault="008D077A">
            <w:pPr>
              <w:snapToGrid w:val="0"/>
              <w:jc w:val="right"/>
              <w:rPr>
                <w:rFonts w:ascii="Arial" w:hAnsi="Arial" w:cs="Arial"/>
              </w:rPr>
            </w:pPr>
          </w:p>
        </w:tc>
      </w:tr>
      <w:tr w:rsidR="008D077A" w:rsidTr="008D077A">
        <w:tc>
          <w:tcPr>
            <w:tcW w:w="55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rPr>
            </w:pPr>
          </w:p>
        </w:tc>
      </w:tr>
      <w:tr w:rsidR="008D077A" w:rsidTr="008D077A">
        <w:tc>
          <w:tcPr>
            <w:tcW w:w="55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rPr>
            </w:pPr>
          </w:p>
        </w:tc>
      </w:tr>
      <w:tr w:rsidR="008D077A" w:rsidTr="008D077A">
        <w:tc>
          <w:tcPr>
            <w:tcW w:w="55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rPr>
            </w:pPr>
          </w:p>
        </w:tc>
      </w:tr>
      <w:tr w:rsidR="008D077A" w:rsidTr="008D077A">
        <w:tc>
          <w:tcPr>
            <w:tcW w:w="55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rPr>
            </w:pPr>
          </w:p>
        </w:tc>
      </w:tr>
      <w:tr w:rsidR="008D077A" w:rsidTr="008D077A">
        <w:tc>
          <w:tcPr>
            <w:tcW w:w="5565" w:type="dxa"/>
            <w:tcBorders>
              <w:top w:val="single" w:sz="4" w:space="0" w:color="000000"/>
              <w:left w:val="single" w:sz="4" w:space="0" w:color="000000"/>
              <w:bottom w:val="single" w:sz="4" w:space="0" w:color="000000"/>
              <w:right w:val="nil"/>
            </w:tcBorders>
          </w:tcPr>
          <w:p w:rsidR="008D077A" w:rsidRDefault="008D077A">
            <w:pPr>
              <w:snapToGrid w:val="0"/>
              <w:jc w:val="both"/>
              <w:rPr>
                <w:rFonts w:ascii="Arial" w:hAnsi="Arial" w:cs="Arial"/>
                <w:i/>
              </w:rPr>
            </w:pPr>
          </w:p>
          <w:p w:rsidR="008D077A" w:rsidRDefault="008D077A">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8D077A" w:rsidRDefault="008D077A">
            <w:pPr>
              <w:snapToGrid w:val="0"/>
              <w:rPr>
                <w:rFonts w:ascii="Arial" w:hAnsi="Arial" w:cs="Arial"/>
                <w:lang w:val="ru-RU"/>
              </w:rPr>
            </w:pPr>
          </w:p>
        </w:tc>
      </w:tr>
    </w:tbl>
    <w:p w:rsidR="008D077A" w:rsidRDefault="008D077A" w:rsidP="008D077A">
      <w:pPr>
        <w:jc w:val="both"/>
      </w:pPr>
    </w:p>
    <w:p w:rsidR="008D077A" w:rsidRDefault="008D077A" w:rsidP="008D077A">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8D077A" w:rsidRDefault="008D077A" w:rsidP="008D077A">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077A" w:rsidRDefault="008D077A" w:rsidP="008D077A">
      <w:pPr>
        <w:spacing w:after="120"/>
        <w:ind w:firstLine="426"/>
        <w:jc w:val="both"/>
        <w:rPr>
          <w:rFonts w:ascii="Arial" w:hAnsi="Arial" w:cs="Arial"/>
          <w:b/>
          <w:bCs/>
          <w:i/>
        </w:rPr>
      </w:pPr>
    </w:p>
    <w:p w:rsidR="008D077A" w:rsidRDefault="008D077A" w:rsidP="008D077A">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8D077A" w:rsidRDefault="008D077A" w:rsidP="008D077A">
      <w:pPr>
        <w:spacing w:after="120"/>
        <w:ind w:firstLine="425"/>
        <w:jc w:val="both"/>
        <w:rPr>
          <w:bCs/>
        </w:rPr>
      </w:pPr>
    </w:p>
    <w:tbl>
      <w:tblPr>
        <w:tblW w:w="0" w:type="auto"/>
        <w:tblLayout w:type="fixed"/>
        <w:tblLook w:val="04A0"/>
      </w:tblPr>
      <w:tblGrid>
        <w:gridCol w:w="3080"/>
        <w:gridCol w:w="3068"/>
        <w:gridCol w:w="3094"/>
      </w:tblGrid>
      <w:tr w:rsidR="008D077A" w:rsidTr="008D077A">
        <w:tc>
          <w:tcPr>
            <w:tcW w:w="3080" w:type="dxa"/>
            <w:vAlign w:val="center"/>
            <w:hideMark/>
          </w:tcPr>
          <w:p w:rsidR="008D077A" w:rsidRDefault="008D077A">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8D077A" w:rsidRDefault="008D077A">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8D077A" w:rsidRDefault="008D077A">
            <w:pPr>
              <w:pStyle w:val="BodyText2"/>
              <w:spacing w:line="100" w:lineRule="atLeast"/>
              <w:jc w:val="center"/>
              <w:rPr>
                <w:rFonts w:ascii="Arial" w:hAnsi="Arial" w:cs="Arial"/>
              </w:rPr>
            </w:pPr>
            <w:r>
              <w:rPr>
                <w:rFonts w:ascii="Arial" w:hAnsi="Arial" w:cs="Arial"/>
              </w:rPr>
              <w:t>Потпис понуђача</w:t>
            </w:r>
          </w:p>
        </w:tc>
      </w:tr>
      <w:tr w:rsidR="008D077A" w:rsidTr="008D077A">
        <w:tc>
          <w:tcPr>
            <w:tcW w:w="3080" w:type="dxa"/>
            <w:tcBorders>
              <w:top w:val="nil"/>
              <w:left w:val="nil"/>
              <w:bottom w:val="single" w:sz="4" w:space="0" w:color="000000"/>
              <w:right w:val="nil"/>
            </w:tcBorders>
          </w:tcPr>
          <w:p w:rsidR="008D077A" w:rsidRDefault="008D077A">
            <w:pPr>
              <w:pStyle w:val="BodyText2"/>
              <w:snapToGrid w:val="0"/>
              <w:spacing w:line="100" w:lineRule="atLeast"/>
              <w:jc w:val="both"/>
              <w:rPr>
                <w:rFonts w:ascii="Arial" w:hAnsi="Arial" w:cs="Arial"/>
              </w:rPr>
            </w:pPr>
          </w:p>
        </w:tc>
        <w:tc>
          <w:tcPr>
            <w:tcW w:w="3068" w:type="dxa"/>
          </w:tcPr>
          <w:p w:rsidR="008D077A" w:rsidRDefault="008D077A">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8D077A" w:rsidRDefault="008D077A">
            <w:pPr>
              <w:pStyle w:val="BodyText2"/>
              <w:snapToGrid w:val="0"/>
              <w:spacing w:line="100" w:lineRule="atLeast"/>
              <w:jc w:val="both"/>
              <w:rPr>
                <w:rFonts w:ascii="Arial" w:hAnsi="Arial" w:cs="Arial"/>
              </w:rPr>
            </w:pPr>
          </w:p>
        </w:tc>
      </w:tr>
    </w:tbl>
    <w:p w:rsidR="008D077A" w:rsidRDefault="008D077A" w:rsidP="008D077A"/>
    <w:p w:rsidR="008D077A" w:rsidRDefault="008D077A" w:rsidP="008D077A">
      <w:pPr>
        <w:rPr>
          <w:rFonts w:ascii="Arial" w:hAnsi="Arial" w:cs="Arial"/>
          <w:b/>
          <w:bCs/>
          <w:i/>
          <w:iCs/>
        </w:rPr>
      </w:pPr>
    </w:p>
    <w:p w:rsidR="008D077A" w:rsidRDefault="008D077A" w:rsidP="008D077A">
      <w:pPr>
        <w:rPr>
          <w:rFonts w:ascii="Arial" w:hAnsi="Arial" w:cs="Arial"/>
          <w:b/>
          <w:bCs/>
          <w:i/>
          <w:iCs/>
          <w:sz w:val="28"/>
          <w:szCs w:val="28"/>
        </w:rPr>
      </w:pPr>
    </w:p>
    <w:p w:rsidR="008D077A" w:rsidRDefault="008D077A" w:rsidP="008D077A">
      <w:pPr>
        <w:rPr>
          <w:rFonts w:ascii="Arial" w:hAnsi="Arial" w:cs="Arial"/>
          <w:b/>
          <w:bCs/>
          <w:i/>
          <w:iCs/>
          <w:sz w:val="28"/>
          <w:szCs w:val="28"/>
        </w:rPr>
      </w:pPr>
    </w:p>
    <w:p w:rsidR="008D077A" w:rsidRDefault="008D077A" w:rsidP="008D077A">
      <w:pPr>
        <w:rPr>
          <w:rFonts w:ascii="Arial" w:hAnsi="Arial" w:cs="Arial"/>
          <w:b/>
          <w:bCs/>
          <w:i/>
          <w:iCs/>
          <w:sz w:val="28"/>
          <w:szCs w:val="28"/>
        </w:rPr>
      </w:pPr>
    </w:p>
    <w:p w:rsidR="008D077A" w:rsidRDefault="008D077A" w:rsidP="008D077A">
      <w:pPr>
        <w:rPr>
          <w:rFonts w:ascii="Arial" w:hAnsi="Arial" w:cs="Arial"/>
          <w:b/>
          <w:bCs/>
          <w:i/>
          <w:iCs/>
          <w:sz w:val="28"/>
          <w:szCs w:val="28"/>
        </w:rPr>
      </w:pPr>
    </w:p>
    <w:p w:rsidR="008D077A" w:rsidRDefault="008D077A" w:rsidP="008D077A">
      <w:pPr>
        <w:rPr>
          <w:rFonts w:ascii="Arial" w:hAnsi="Arial" w:cs="Arial"/>
          <w:b/>
          <w:bCs/>
          <w:i/>
          <w:iCs/>
          <w:sz w:val="28"/>
          <w:szCs w:val="28"/>
        </w:rPr>
      </w:pPr>
    </w:p>
    <w:p w:rsidR="008D077A" w:rsidRDefault="008D077A" w:rsidP="008D077A">
      <w:pPr>
        <w:rPr>
          <w:rFonts w:ascii="Arial" w:hAnsi="Arial" w:cs="Arial"/>
          <w:b/>
          <w:bCs/>
          <w:i/>
          <w:iCs/>
          <w:sz w:val="28"/>
          <w:szCs w:val="28"/>
        </w:rPr>
      </w:pPr>
    </w:p>
    <w:p w:rsidR="008D077A" w:rsidRDefault="008D077A" w:rsidP="008D077A">
      <w:pPr>
        <w:rPr>
          <w:rFonts w:ascii="Arial" w:hAnsi="Arial" w:cs="Arial"/>
          <w:b/>
          <w:bCs/>
          <w:i/>
          <w:iCs/>
          <w:sz w:val="28"/>
          <w:szCs w:val="28"/>
        </w:rPr>
      </w:pPr>
    </w:p>
    <w:p w:rsidR="008D077A" w:rsidRDefault="008D077A" w:rsidP="008D077A">
      <w:pPr>
        <w:rPr>
          <w:rFonts w:ascii="Arial" w:hAnsi="Arial" w:cs="Arial"/>
          <w:b/>
          <w:bCs/>
          <w:i/>
          <w:iCs/>
          <w:sz w:val="28"/>
          <w:szCs w:val="28"/>
        </w:rPr>
      </w:pPr>
    </w:p>
    <w:p w:rsidR="008D077A" w:rsidRDefault="008D077A" w:rsidP="008D077A">
      <w:pPr>
        <w:rPr>
          <w:rFonts w:ascii="Arial" w:hAnsi="Arial" w:cs="Arial"/>
          <w:b/>
          <w:bCs/>
          <w:i/>
          <w:iCs/>
          <w:sz w:val="28"/>
          <w:szCs w:val="28"/>
        </w:rPr>
      </w:pPr>
    </w:p>
    <w:p w:rsidR="008D077A" w:rsidRDefault="008D077A" w:rsidP="008D077A">
      <w:pPr>
        <w:rPr>
          <w:rFonts w:ascii="Arial" w:hAnsi="Arial" w:cs="Arial"/>
          <w:b/>
          <w:bCs/>
          <w:i/>
          <w:iCs/>
          <w:sz w:val="28"/>
          <w:szCs w:val="28"/>
        </w:rPr>
      </w:pPr>
    </w:p>
    <w:p w:rsidR="008D077A" w:rsidRPr="00D538D2" w:rsidRDefault="00D538D2" w:rsidP="008D077A">
      <w:pPr>
        <w:rPr>
          <w:rFonts w:ascii="Arial" w:hAnsi="Arial" w:cs="Arial"/>
          <w:b/>
          <w:bCs/>
          <w:i/>
          <w:iCs/>
          <w:sz w:val="28"/>
          <w:szCs w:val="28"/>
          <w:lang/>
        </w:rPr>
      </w:pPr>
      <w:r>
        <w:rPr>
          <w:rFonts w:ascii="Arial" w:hAnsi="Arial" w:cs="Arial"/>
          <w:b/>
          <w:bCs/>
          <w:i/>
          <w:iCs/>
          <w:sz w:val="28"/>
          <w:szCs w:val="28"/>
        </w:rPr>
        <w:t>Страна 2</w:t>
      </w:r>
      <w:r>
        <w:rPr>
          <w:rFonts w:ascii="Arial" w:hAnsi="Arial" w:cs="Arial"/>
          <w:b/>
          <w:bCs/>
          <w:i/>
          <w:iCs/>
          <w:sz w:val="28"/>
          <w:szCs w:val="28"/>
          <w:lang/>
        </w:rPr>
        <w:t>3</w:t>
      </w:r>
    </w:p>
    <w:p w:rsidR="008D077A" w:rsidRDefault="008D077A" w:rsidP="008D077A">
      <w:pPr>
        <w:rPr>
          <w:rFonts w:ascii="Arial" w:hAnsi="Arial" w:cs="Arial"/>
          <w:b/>
          <w:bCs/>
          <w:i/>
          <w:iCs/>
          <w:sz w:val="28"/>
          <w:szCs w:val="28"/>
        </w:rPr>
      </w:pPr>
    </w:p>
    <w:p w:rsidR="008D077A" w:rsidRDefault="008D077A" w:rsidP="008D077A">
      <w:pPr>
        <w:shd w:val="clear" w:color="auto" w:fill="C6D9F1"/>
        <w:jc w:val="center"/>
        <w:rPr>
          <w:rFonts w:ascii="Arial" w:hAnsi="Arial" w:cs="Arial"/>
          <w:bCs/>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НЕЗАВИСНОЈ ПОНУДИ</w:t>
      </w:r>
    </w:p>
    <w:p w:rsidR="008D077A" w:rsidRDefault="008D077A" w:rsidP="008D077A">
      <w:pPr>
        <w:pStyle w:val="BodyText3"/>
        <w:shd w:val="clear" w:color="auto" w:fill="C6D9F1"/>
        <w:spacing w:after="0"/>
        <w:jc w:val="center"/>
        <w:rPr>
          <w:rFonts w:ascii="Arial" w:hAnsi="Arial" w:cs="Arial"/>
          <w:bCs/>
          <w:sz w:val="24"/>
          <w:szCs w:val="24"/>
        </w:rPr>
      </w:pPr>
    </w:p>
    <w:p w:rsidR="008D077A" w:rsidRDefault="008D077A" w:rsidP="008D077A">
      <w:pPr>
        <w:pStyle w:val="BodyText3"/>
        <w:spacing w:after="0"/>
        <w:jc w:val="center"/>
        <w:rPr>
          <w:rFonts w:ascii="Arial" w:hAnsi="Arial" w:cs="Arial"/>
          <w:bCs/>
          <w:sz w:val="24"/>
          <w:szCs w:val="24"/>
        </w:rPr>
      </w:pPr>
    </w:p>
    <w:p w:rsidR="008D077A" w:rsidRDefault="008D077A" w:rsidP="008D077A">
      <w:pPr>
        <w:pStyle w:val="BodyText3"/>
        <w:spacing w:after="0"/>
        <w:jc w:val="center"/>
        <w:rPr>
          <w:rFonts w:ascii="Arial" w:hAnsi="Arial" w:cs="Arial"/>
          <w:bCs/>
          <w:sz w:val="24"/>
          <w:szCs w:val="24"/>
        </w:rPr>
      </w:pPr>
    </w:p>
    <w:p w:rsidR="008D077A" w:rsidRDefault="008D077A" w:rsidP="008D077A">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8D077A" w:rsidRDefault="008D077A" w:rsidP="008D077A">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D077A" w:rsidRDefault="008D077A" w:rsidP="008D077A">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8D077A" w:rsidRDefault="008D077A" w:rsidP="008D077A">
      <w:pPr>
        <w:pStyle w:val="BodyText3"/>
        <w:spacing w:before="360" w:after="360"/>
        <w:ind w:firstLine="227"/>
        <w:jc w:val="both"/>
        <w:rPr>
          <w:rFonts w:ascii="Arial" w:hAnsi="Arial" w:cs="Arial"/>
          <w:w w:val="200"/>
          <w:sz w:val="24"/>
          <w:szCs w:val="24"/>
        </w:rPr>
      </w:pPr>
    </w:p>
    <w:p w:rsidR="008D077A" w:rsidRDefault="008D077A" w:rsidP="008D077A">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D077A" w:rsidRDefault="008D077A" w:rsidP="008D077A">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D077A" w:rsidRDefault="008D077A" w:rsidP="008D077A">
      <w:pPr>
        <w:pStyle w:val="BodyText3"/>
        <w:spacing w:after="0"/>
        <w:jc w:val="both"/>
        <w:rPr>
          <w:rFonts w:ascii="Arial" w:hAnsi="Arial" w:cs="Arial"/>
          <w:bCs/>
          <w:sz w:val="24"/>
          <w:szCs w:val="24"/>
        </w:rPr>
      </w:pPr>
    </w:p>
    <w:p w:rsidR="008D077A" w:rsidRDefault="008D077A" w:rsidP="008D077A">
      <w:pPr>
        <w:pStyle w:val="BodyText3"/>
        <w:spacing w:after="0"/>
        <w:jc w:val="both"/>
        <w:rPr>
          <w:rFonts w:ascii="Arial" w:hAnsi="Arial" w:cs="Arial"/>
          <w:bCs/>
          <w:sz w:val="24"/>
          <w:szCs w:val="24"/>
        </w:rPr>
      </w:pPr>
    </w:p>
    <w:p w:rsidR="008D077A" w:rsidRDefault="008D077A" w:rsidP="008D077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8D077A" w:rsidRDefault="008D077A" w:rsidP="008D077A">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услуге</w:t>
      </w:r>
      <w:r w:rsidR="00D538D2">
        <w:rPr>
          <w:rFonts w:ascii="Arial" w:hAnsi="Arial" w:cs="Arial"/>
          <w:lang/>
        </w:rPr>
        <w:t xml:space="preserve"> набавке и </w:t>
      </w:r>
      <w:r>
        <w:rPr>
          <w:rFonts w:ascii="Arial" w:hAnsi="Arial" w:cs="Arial"/>
        </w:rPr>
        <w:t xml:space="preserve"> превоза материјала за </w:t>
      </w:r>
      <w:r w:rsidR="00D538D2">
        <w:rPr>
          <w:rFonts w:ascii="Arial" w:hAnsi="Arial" w:cs="Arial"/>
          <w:lang/>
        </w:rPr>
        <w:t xml:space="preserve">атарске </w:t>
      </w:r>
      <w:r>
        <w:rPr>
          <w:rFonts w:ascii="Arial" w:hAnsi="Arial" w:cs="Arial"/>
        </w:rPr>
        <w:t>путеве</w:t>
      </w:r>
      <w:r>
        <w:rPr>
          <w:rFonts w:ascii="Arial" w:hAnsi="Arial" w:cs="Arial"/>
          <w:i/>
          <w:iCs/>
        </w:rPr>
        <w:t>,</w:t>
      </w:r>
      <w:r w:rsidR="00D538D2">
        <w:rPr>
          <w:rFonts w:ascii="Arial" w:hAnsi="Arial" w:cs="Arial"/>
        </w:rPr>
        <w:t xml:space="preserve"> бр 453-</w:t>
      </w:r>
      <w:r w:rsidR="00D538D2">
        <w:rPr>
          <w:rFonts w:ascii="Arial" w:hAnsi="Arial" w:cs="Arial"/>
          <w:lang/>
        </w:rPr>
        <w:t>170</w:t>
      </w:r>
      <w:r w:rsidR="002E3E0E">
        <w:rPr>
          <w:rFonts w:ascii="Arial" w:hAnsi="Arial" w:cs="Arial"/>
        </w:rPr>
        <w:t>/2017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8D077A" w:rsidRDefault="008D077A" w:rsidP="008D077A">
      <w:pPr>
        <w:jc w:val="both"/>
        <w:rPr>
          <w:rFonts w:ascii="Arial" w:hAnsi="Arial" w:cs="Arial"/>
          <w:bCs/>
        </w:rPr>
      </w:pPr>
    </w:p>
    <w:p w:rsidR="008D077A" w:rsidRDefault="008D077A" w:rsidP="008D077A">
      <w:pPr>
        <w:jc w:val="both"/>
        <w:rPr>
          <w:rFonts w:ascii="Arial" w:hAnsi="Arial" w:cs="Arial"/>
          <w:bCs/>
        </w:rPr>
      </w:pPr>
    </w:p>
    <w:p w:rsidR="008D077A" w:rsidRDefault="008D077A" w:rsidP="008D077A">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8D077A" w:rsidTr="008D077A">
        <w:tc>
          <w:tcPr>
            <w:tcW w:w="3080" w:type="dxa"/>
            <w:vAlign w:val="center"/>
            <w:hideMark/>
          </w:tcPr>
          <w:p w:rsidR="008D077A" w:rsidRDefault="008D077A">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8D077A" w:rsidRDefault="008D077A">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8D077A" w:rsidRDefault="008D077A">
            <w:pPr>
              <w:pStyle w:val="BodyText2"/>
              <w:spacing w:line="100" w:lineRule="atLeast"/>
              <w:jc w:val="center"/>
              <w:rPr>
                <w:rFonts w:ascii="Arial" w:hAnsi="Arial" w:cs="Arial"/>
              </w:rPr>
            </w:pPr>
            <w:r>
              <w:rPr>
                <w:rFonts w:ascii="Arial" w:hAnsi="Arial" w:cs="Arial"/>
              </w:rPr>
              <w:t>Потпис понуђача</w:t>
            </w:r>
          </w:p>
        </w:tc>
      </w:tr>
      <w:tr w:rsidR="008D077A" w:rsidTr="008D077A">
        <w:tc>
          <w:tcPr>
            <w:tcW w:w="3080" w:type="dxa"/>
            <w:tcBorders>
              <w:top w:val="nil"/>
              <w:left w:val="nil"/>
              <w:bottom w:val="single" w:sz="4" w:space="0" w:color="000000"/>
              <w:right w:val="nil"/>
            </w:tcBorders>
          </w:tcPr>
          <w:p w:rsidR="008D077A" w:rsidRDefault="008D077A">
            <w:pPr>
              <w:pStyle w:val="BodyText2"/>
              <w:snapToGrid w:val="0"/>
              <w:spacing w:line="100" w:lineRule="atLeast"/>
              <w:jc w:val="both"/>
              <w:rPr>
                <w:rFonts w:ascii="Arial" w:hAnsi="Arial" w:cs="Arial"/>
              </w:rPr>
            </w:pPr>
          </w:p>
        </w:tc>
        <w:tc>
          <w:tcPr>
            <w:tcW w:w="3065" w:type="dxa"/>
          </w:tcPr>
          <w:p w:rsidR="008D077A" w:rsidRDefault="008D077A">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8D077A" w:rsidRDefault="008D077A">
            <w:pPr>
              <w:pStyle w:val="BodyText2"/>
              <w:snapToGrid w:val="0"/>
              <w:spacing w:line="100" w:lineRule="atLeast"/>
              <w:jc w:val="both"/>
              <w:rPr>
                <w:rFonts w:ascii="Arial" w:hAnsi="Arial" w:cs="Arial"/>
              </w:rPr>
            </w:pPr>
          </w:p>
        </w:tc>
      </w:tr>
    </w:tbl>
    <w:p w:rsidR="008D077A" w:rsidRDefault="008D077A" w:rsidP="008D077A">
      <w:pPr>
        <w:pStyle w:val="BodyText3"/>
        <w:spacing w:after="0"/>
        <w:ind w:firstLine="227"/>
        <w:jc w:val="both"/>
      </w:pPr>
    </w:p>
    <w:p w:rsidR="008D077A" w:rsidRDefault="008D077A" w:rsidP="008D077A">
      <w:pPr>
        <w:tabs>
          <w:tab w:val="left" w:pos="6028"/>
        </w:tabs>
        <w:autoSpaceDE w:val="0"/>
        <w:spacing w:line="240" w:lineRule="auto"/>
      </w:pPr>
    </w:p>
    <w:p w:rsidR="008D077A" w:rsidRDefault="008D077A" w:rsidP="008D077A">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Pr>
          <w:rFonts w:ascii="Arial" w:hAnsi="Arial" w:cs="Arial"/>
          <w:bCs/>
          <w:i/>
          <w:iCs/>
          <w:color w:val="auto"/>
        </w:rPr>
        <w:t xml:space="preserve">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Закона. </w:t>
      </w:r>
    </w:p>
    <w:p w:rsidR="008D077A" w:rsidRDefault="008D077A" w:rsidP="008D077A">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8D077A" w:rsidRDefault="008D077A" w:rsidP="008D077A">
      <w:pPr>
        <w:tabs>
          <w:tab w:val="left" w:pos="6028"/>
        </w:tabs>
        <w:autoSpaceDE w:val="0"/>
        <w:spacing w:line="240" w:lineRule="auto"/>
        <w:jc w:val="both"/>
        <w:rPr>
          <w:rFonts w:ascii="Arial" w:hAnsi="Arial" w:cs="Arial"/>
          <w:bCs/>
          <w:i/>
          <w:iCs/>
          <w:color w:val="auto"/>
        </w:rPr>
      </w:pPr>
    </w:p>
    <w:p w:rsidR="008D077A" w:rsidRDefault="008D077A" w:rsidP="008D077A">
      <w:pPr>
        <w:tabs>
          <w:tab w:val="left" w:pos="6028"/>
        </w:tabs>
        <w:autoSpaceDE w:val="0"/>
        <w:spacing w:line="240" w:lineRule="auto"/>
        <w:jc w:val="both"/>
        <w:rPr>
          <w:rFonts w:ascii="Arial" w:hAnsi="Arial" w:cs="Arial"/>
          <w:bCs/>
          <w:i/>
          <w:iCs/>
          <w:color w:val="auto"/>
        </w:rPr>
      </w:pPr>
    </w:p>
    <w:p w:rsidR="008D077A" w:rsidRDefault="008D077A" w:rsidP="008D077A">
      <w:pPr>
        <w:tabs>
          <w:tab w:val="left" w:pos="6028"/>
        </w:tabs>
        <w:autoSpaceDE w:val="0"/>
        <w:spacing w:line="240" w:lineRule="auto"/>
        <w:jc w:val="both"/>
        <w:rPr>
          <w:rFonts w:ascii="Arial" w:hAnsi="Arial" w:cs="Arial"/>
          <w:bCs/>
          <w:i/>
          <w:iCs/>
          <w:color w:val="auto"/>
        </w:rPr>
      </w:pPr>
    </w:p>
    <w:p w:rsidR="008D077A" w:rsidRPr="00D538D2" w:rsidRDefault="00D538D2" w:rsidP="008D077A">
      <w:pPr>
        <w:rPr>
          <w:lang/>
        </w:rPr>
      </w:pPr>
      <w:r>
        <w:t>Страна 2</w:t>
      </w:r>
      <w:r>
        <w:rPr>
          <w:lang/>
        </w:rPr>
        <w:t>4</w:t>
      </w:r>
    </w:p>
    <w:p w:rsidR="00EE5290" w:rsidRPr="008D077A" w:rsidRDefault="00EE5290"/>
    <w:sectPr w:rsidR="00EE5290" w:rsidRPr="008D077A"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3AA36E6"/>
    <w:multiLevelType w:val="hybridMultilevel"/>
    <w:tmpl w:val="02A2702E"/>
    <w:lvl w:ilvl="0" w:tplc="3F980BC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0"/>
  </w:num>
  <w:num w:numId="14">
    <w:abstractNumId w:val="6"/>
  </w:num>
  <w:num w:numId="15">
    <w:abstractNumId w:val="7"/>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8D077A"/>
    <w:rsid w:val="000336AB"/>
    <w:rsid w:val="00091C43"/>
    <w:rsid w:val="0029424E"/>
    <w:rsid w:val="002E3E0E"/>
    <w:rsid w:val="00482EA6"/>
    <w:rsid w:val="005D1730"/>
    <w:rsid w:val="00646281"/>
    <w:rsid w:val="00692DD8"/>
    <w:rsid w:val="006F6013"/>
    <w:rsid w:val="007A2249"/>
    <w:rsid w:val="007F501F"/>
    <w:rsid w:val="008341D1"/>
    <w:rsid w:val="00834E30"/>
    <w:rsid w:val="008D077A"/>
    <w:rsid w:val="008D51E4"/>
    <w:rsid w:val="008F58B7"/>
    <w:rsid w:val="009032BA"/>
    <w:rsid w:val="00953A9B"/>
    <w:rsid w:val="00990CED"/>
    <w:rsid w:val="009D0827"/>
    <w:rsid w:val="00A13798"/>
    <w:rsid w:val="00A614D1"/>
    <w:rsid w:val="00A96D75"/>
    <w:rsid w:val="00AA70F0"/>
    <w:rsid w:val="00C059EC"/>
    <w:rsid w:val="00C20CB0"/>
    <w:rsid w:val="00D43BFA"/>
    <w:rsid w:val="00D538D2"/>
    <w:rsid w:val="00D81056"/>
    <w:rsid w:val="00DE0DCF"/>
    <w:rsid w:val="00E020FA"/>
    <w:rsid w:val="00E36B7C"/>
    <w:rsid w:val="00EA1822"/>
    <w:rsid w:val="00EE5290"/>
    <w:rsid w:val="00F63502"/>
    <w:rsid w:val="00F74B0A"/>
    <w:rsid w:val="00F85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7A"/>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8D077A"/>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8D077A"/>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8D077A"/>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8D077A"/>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8D077A"/>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8D077A"/>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8D077A"/>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8D077A"/>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8D077A"/>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77A"/>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8D077A"/>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8D077A"/>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8D077A"/>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8D077A"/>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8D077A"/>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8D077A"/>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8D077A"/>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8D077A"/>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8D077A"/>
    <w:pPr>
      <w:spacing w:after="120"/>
    </w:pPr>
  </w:style>
  <w:style w:type="character" w:customStyle="1" w:styleId="BodyTextChar">
    <w:name w:val="Body Text Char"/>
    <w:basedOn w:val="DefaultParagraphFont"/>
    <w:link w:val="BodyText"/>
    <w:semiHidden/>
    <w:rsid w:val="008D077A"/>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semiHidden/>
    <w:unhideWhenUsed/>
    <w:rsid w:val="008D077A"/>
    <w:pPr>
      <w:suppressLineNumbers/>
      <w:tabs>
        <w:tab w:val="center" w:pos="4513"/>
        <w:tab w:val="right" w:pos="9026"/>
      </w:tabs>
    </w:pPr>
  </w:style>
  <w:style w:type="character" w:customStyle="1" w:styleId="HeaderChar">
    <w:name w:val="Header Char"/>
    <w:basedOn w:val="DefaultParagraphFont"/>
    <w:link w:val="Header"/>
    <w:semiHidden/>
    <w:rsid w:val="008D077A"/>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8D077A"/>
    <w:pPr>
      <w:suppressLineNumbers/>
      <w:tabs>
        <w:tab w:val="center" w:pos="4513"/>
        <w:tab w:val="right" w:pos="9026"/>
      </w:tabs>
    </w:pPr>
  </w:style>
  <w:style w:type="character" w:customStyle="1" w:styleId="FooterChar">
    <w:name w:val="Footer Char"/>
    <w:basedOn w:val="DefaultParagraphFont"/>
    <w:link w:val="Footer"/>
    <w:semiHidden/>
    <w:rsid w:val="008D077A"/>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8D077A"/>
    <w:pPr>
      <w:spacing w:after="120" w:line="480" w:lineRule="auto"/>
    </w:pPr>
  </w:style>
  <w:style w:type="character" w:customStyle="1" w:styleId="BodyText2Char">
    <w:name w:val="Body Text 2 Char"/>
    <w:basedOn w:val="DefaultParagraphFont"/>
    <w:link w:val="BodyText2"/>
    <w:semiHidden/>
    <w:rsid w:val="008D077A"/>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8D077A"/>
    <w:pPr>
      <w:spacing w:after="120"/>
    </w:pPr>
    <w:rPr>
      <w:rFonts w:eastAsia="Times New Roman"/>
      <w:sz w:val="16"/>
      <w:szCs w:val="16"/>
    </w:rPr>
  </w:style>
  <w:style w:type="character" w:customStyle="1" w:styleId="BodyText3Char">
    <w:name w:val="Body Text 3 Char"/>
    <w:basedOn w:val="DefaultParagraphFont"/>
    <w:link w:val="BodyText3"/>
    <w:semiHidden/>
    <w:rsid w:val="008D077A"/>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8D077A"/>
    <w:rPr>
      <w:rFonts w:ascii="Tahoma" w:hAnsi="Tahoma" w:cs="Tahoma"/>
      <w:sz w:val="16"/>
      <w:szCs w:val="16"/>
    </w:rPr>
  </w:style>
  <w:style w:type="character" w:customStyle="1" w:styleId="BalloonTextChar">
    <w:name w:val="Balloon Text Char"/>
    <w:basedOn w:val="DefaultParagraphFont"/>
    <w:link w:val="BalloonText"/>
    <w:semiHidden/>
    <w:rsid w:val="008D077A"/>
    <w:rPr>
      <w:rFonts w:ascii="Tahoma" w:eastAsia="Arial Unicode MS" w:hAnsi="Tahoma" w:cs="Tahoma"/>
      <w:color w:val="000000"/>
      <w:kern w:val="2"/>
      <w:sz w:val="16"/>
      <w:szCs w:val="16"/>
      <w:lang w:eastAsia="ar-SA"/>
    </w:rPr>
  </w:style>
  <w:style w:type="paragraph" w:styleId="NoSpacing">
    <w:name w:val="No Spacing"/>
    <w:qFormat/>
    <w:rsid w:val="008D077A"/>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8D077A"/>
    <w:pPr>
      <w:ind w:left="720"/>
    </w:pPr>
  </w:style>
  <w:style w:type="paragraph" w:customStyle="1" w:styleId="Heading">
    <w:name w:val="Heading"/>
    <w:basedOn w:val="Normal"/>
    <w:next w:val="BodyText"/>
    <w:rsid w:val="008D077A"/>
    <w:pPr>
      <w:keepNext/>
      <w:spacing w:before="240" w:after="120"/>
    </w:pPr>
    <w:rPr>
      <w:rFonts w:ascii="Arial" w:hAnsi="Arial" w:cs="Mangal"/>
      <w:sz w:val="28"/>
      <w:szCs w:val="28"/>
    </w:rPr>
  </w:style>
  <w:style w:type="paragraph" w:customStyle="1" w:styleId="Index">
    <w:name w:val="Index"/>
    <w:basedOn w:val="Normal"/>
    <w:rsid w:val="008D077A"/>
    <w:pPr>
      <w:suppressLineNumbers/>
    </w:pPr>
    <w:rPr>
      <w:rFonts w:cs="Mangal"/>
    </w:rPr>
  </w:style>
  <w:style w:type="paragraph" w:customStyle="1" w:styleId="CommentText1">
    <w:name w:val="Comment Text1"/>
    <w:basedOn w:val="Normal"/>
    <w:rsid w:val="008D077A"/>
    <w:rPr>
      <w:sz w:val="20"/>
      <w:szCs w:val="20"/>
    </w:rPr>
  </w:style>
  <w:style w:type="paragraph" w:customStyle="1" w:styleId="CommentSubject1">
    <w:name w:val="Comment Subject1"/>
    <w:basedOn w:val="CommentText1"/>
    <w:rsid w:val="008D077A"/>
    <w:rPr>
      <w:b/>
      <w:bCs/>
    </w:rPr>
  </w:style>
  <w:style w:type="paragraph" w:customStyle="1" w:styleId="ContentsHeading">
    <w:name w:val="Contents Heading"/>
    <w:basedOn w:val="Heading1"/>
    <w:rsid w:val="008D077A"/>
    <w:pPr>
      <w:suppressLineNumbers/>
    </w:pPr>
    <w:rPr>
      <w:sz w:val="32"/>
      <w:szCs w:val="32"/>
    </w:rPr>
  </w:style>
  <w:style w:type="paragraph" w:customStyle="1" w:styleId="TableContents">
    <w:name w:val="Table Contents"/>
    <w:basedOn w:val="Normal"/>
    <w:rsid w:val="008D077A"/>
    <w:pPr>
      <w:suppressLineNumbers/>
    </w:pPr>
  </w:style>
  <w:style w:type="paragraph" w:customStyle="1" w:styleId="TableHeading">
    <w:name w:val="Table Heading"/>
    <w:basedOn w:val="TableContents"/>
    <w:rsid w:val="008D077A"/>
    <w:pPr>
      <w:jc w:val="center"/>
    </w:pPr>
    <w:rPr>
      <w:b/>
      <w:bCs/>
    </w:rPr>
  </w:style>
  <w:style w:type="paragraph" w:customStyle="1" w:styleId="PythagoreanTheorem">
    <w:name w:val="Pythagorean Theorem"/>
    <w:rsid w:val="008D077A"/>
    <w:pPr>
      <w:suppressAutoHyphens/>
      <w:spacing w:after="200" w:line="276" w:lineRule="auto"/>
    </w:pPr>
    <w:rPr>
      <w:rFonts w:ascii="Calibri" w:eastAsia="MS Mincho" w:hAnsi="Calibri" w:cs="Arial"/>
      <w:lang w:eastAsia="ar-SA"/>
    </w:rPr>
  </w:style>
  <w:style w:type="character" w:customStyle="1" w:styleId="HeaderChar1">
    <w:name w:val="Header Char1"/>
    <w:basedOn w:val="DefaultParagraphFont"/>
    <w:link w:val="Header"/>
    <w:semiHidden/>
    <w:locked/>
    <w:rsid w:val="008D077A"/>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8D077A"/>
    <w:rPr>
      <w:rFonts w:ascii="Times New Roman" w:eastAsia="Arial Unicode MS" w:hAnsi="Times New Roman" w:cs="Times New Roman"/>
      <w:color w:val="000000"/>
      <w:kern w:val="2"/>
      <w:sz w:val="24"/>
      <w:szCs w:val="24"/>
      <w:lang w:eastAsia="ar-SA"/>
    </w:rPr>
  </w:style>
  <w:style w:type="character" w:customStyle="1" w:styleId="BodyText2Char2">
    <w:name w:val="Body Text 2 Char2"/>
    <w:basedOn w:val="DefaultParagraphFont"/>
    <w:link w:val="BodyText2"/>
    <w:locked/>
    <w:rsid w:val="008D077A"/>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8D077A"/>
    <w:rPr>
      <w:rFonts w:ascii="Times New Roman" w:eastAsia="Times New Roman" w:hAnsi="Times New Roman" w:cs="Times New Roman"/>
      <w:color w:val="000000"/>
      <w:kern w:val="2"/>
      <w:sz w:val="16"/>
      <w:szCs w:val="16"/>
      <w:lang w:eastAsia="ar-SA"/>
    </w:rPr>
  </w:style>
  <w:style w:type="character" w:customStyle="1" w:styleId="BalloonTextChar1">
    <w:name w:val="Balloon Text Char1"/>
    <w:basedOn w:val="DefaultParagraphFont"/>
    <w:link w:val="BalloonText"/>
    <w:semiHidden/>
    <w:locked/>
    <w:rsid w:val="008D077A"/>
    <w:rPr>
      <w:rFonts w:ascii="Tahoma" w:eastAsia="Arial Unicode MS" w:hAnsi="Tahoma" w:cs="Tahoma"/>
      <w:color w:val="000000"/>
      <w:kern w:val="2"/>
      <w:sz w:val="16"/>
      <w:szCs w:val="16"/>
      <w:lang w:eastAsia="ar-SA"/>
    </w:rPr>
  </w:style>
  <w:style w:type="character" w:customStyle="1" w:styleId="WW8Num2z0">
    <w:name w:val="WW8Num2z0"/>
    <w:rsid w:val="008D077A"/>
    <w:rPr>
      <w:rFonts w:ascii="Symbol" w:hAnsi="Symbol" w:cs="Symbol" w:hint="default"/>
    </w:rPr>
  </w:style>
  <w:style w:type="character" w:customStyle="1" w:styleId="WW8Num2z1">
    <w:name w:val="WW8Num2z1"/>
    <w:rsid w:val="008D077A"/>
    <w:rPr>
      <w:rFonts w:ascii="Courier New" w:hAnsi="Courier New" w:cs="Courier New" w:hint="default"/>
    </w:rPr>
  </w:style>
  <w:style w:type="character" w:customStyle="1" w:styleId="WW8Num2z2">
    <w:name w:val="WW8Num2z2"/>
    <w:rsid w:val="008D077A"/>
    <w:rPr>
      <w:rFonts w:ascii="Wingdings" w:hAnsi="Wingdings" w:cs="Wingdings" w:hint="default"/>
    </w:rPr>
  </w:style>
  <w:style w:type="character" w:customStyle="1" w:styleId="WW8Num3z0">
    <w:name w:val="WW8Num3z0"/>
    <w:rsid w:val="008D077A"/>
    <w:rPr>
      <w:b/>
      <w:bCs w:val="0"/>
    </w:rPr>
  </w:style>
  <w:style w:type="character" w:customStyle="1" w:styleId="WW8Num3z1">
    <w:name w:val="WW8Num3z1"/>
    <w:rsid w:val="008D077A"/>
    <w:rPr>
      <w:b/>
      <w:bCs w:val="0"/>
      <w:i w:val="0"/>
      <w:iCs w:val="0"/>
      <w:sz w:val="24"/>
      <w:szCs w:val="24"/>
    </w:rPr>
  </w:style>
  <w:style w:type="character" w:customStyle="1" w:styleId="WW8Num4z0">
    <w:name w:val="WW8Num4z0"/>
    <w:rsid w:val="008D077A"/>
    <w:rPr>
      <w:rFonts w:ascii="Arial" w:hAnsi="Arial" w:cs="Arial" w:hint="default"/>
      <w:i w:val="0"/>
      <w:iCs w:val="0"/>
      <w:sz w:val="24"/>
    </w:rPr>
  </w:style>
  <w:style w:type="character" w:customStyle="1" w:styleId="WW8Num5z0">
    <w:name w:val="WW8Num5z0"/>
    <w:rsid w:val="008D077A"/>
    <w:rPr>
      <w:rFonts w:ascii="Arial" w:hAnsi="Arial" w:cs="Arial" w:hint="default"/>
      <w:b w:val="0"/>
      <w:bCs w:val="0"/>
      <w:i w:val="0"/>
      <w:iCs w:val="0"/>
      <w:sz w:val="24"/>
    </w:rPr>
  </w:style>
  <w:style w:type="character" w:customStyle="1" w:styleId="WW8Num6z0">
    <w:name w:val="WW8Num6z0"/>
    <w:rsid w:val="008D077A"/>
    <w:rPr>
      <w:rFonts w:ascii="Symbol" w:hAnsi="Symbol" w:cs="Symbol" w:hint="default"/>
    </w:rPr>
  </w:style>
  <w:style w:type="character" w:customStyle="1" w:styleId="WW8Num6z1">
    <w:name w:val="WW8Num6z1"/>
    <w:rsid w:val="008D077A"/>
    <w:rPr>
      <w:rFonts w:ascii="Courier New" w:hAnsi="Courier New" w:cs="Courier New" w:hint="default"/>
    </w:rPr>
  </w:style>
  <w:style w:type="character" w:customStyle="1" w:styleId="WW8Num6z2">
    <w:name w:val="WW8Num6z2"/>
    <w:rsid w:val="008D077A"/>
    <w:rPr>
      <w:rFonts w:ascii="Wingdings" w:hAnsi="Wingdings" w:cs="Wingdings" w:hint="default"/>
    </w:rPr>
  </w:style>
  <w:style w:type="character" w:customStyle="1" w:styleId="WW8Num7z0">
    <w:name w:val="WW8Num7z0"/>
    <w:rsid w:val="008D077A"/>
    <w:rPr>
      <w:b w:val="0"/>
      <w:bCs w:val="0"/>
      <w:i w:val="0"/>
      <w:iCs w:val="0"/>
      <w:color w:val="00000A"/>
    </w:rPr>
  </w:style>
  <w:style w:type="character" w:customStyle="1" w:styleId="WW8Num7z1">
    <w:name w:val="WW8Num7z1"/>
    <w:rsid w:val="008D077A"/>
    <w:rPr>
      <w:rFonts w:ascii="Courier New" w:hAnsi="Courier New" w:cs="Courier New" w:hint="default"/>
    </w:rPr>
  </w:style>
  <w:style w:type="character" w:customStyle="1" w:styleId="WW8Num7z2">
    <w:name w:val="WW8Num7z2"/>
    <w:rsid w:val="008D077A"/>
    <w:rPr>
      <w:rFonts w:ascii="Wingdings" w:hAnsi="Wingdings" w:cs="Wingdings" w:hint="default"/>
    </w:rPr>
  </w:style>
  <w:style w:type="character" w:customStyle="1" w:styleId="WW8Num8z0">
    <w:name w:val="WW8Num8z0"/>
    <w:rsid w:val="008D077A"/>
    <w:rPr>
      <w:rFonts w:ascii="Symbol" w:hAnsi="Symbol" w:cs="Symbol" w:hint="default"/>
    </w:rPr>
  </w:style>
  <w:style w:type="character" w:customStyle="1" w:styleId="WW8Num9z0">
    <w:name w:val="WW8Num9z0"/>
    <w:rsid w:val="008D077A"/>
    <w:rPr>
      <w:i w:val="0"/>
      <w:iCs w:val="0"/>
    </w:rPr>
  </w:style>
  <w:style w:type="character" w:customStyle="1" w:styleId="WW8Num9z1">
    <w:name w:val="WW8Num9z1"/>
    <w:rsid w:val="008D077A"/>
    <w:rPr>
      <w:rFonts w:ascii="Courier New" w:hAnsi="Courier New" w:cs="Courier New" w:hint="default"/>
    </w:rPr>
  </w:style>
  <w:style w:type="character" w:customStyle="1" w:styleId="WW8Num9z2">
    <w:name w:val="WW8Num9z2"/>
    <w:rsid w:val="008D077A"/>
    <w:rPr>
      <w:rFonts w:ascii="Wingdings" w:hAnsi="Wingdings" w:cs="Wingdings" w:hint="default"/>
    </w:rPr>
  </w:style>
  <w:style w:type="character" w:customStyle="1" w:styleId="WW8Num8z1">
    <w:name w:val="WW8Num8z1"/>
    <w:rsid w:val="008D077A"/>
    <w:rPr>
      <w:rFonts w:ascii="Courier New" w:hAnsi="Courier New" w:cs="Courier New" w:hint="default"/>
    </w:rPr>
  </w:style>
  <w:style w:type="character" w:customStyle="1" w:styleId="WW8Num8z2">
    <w:name w:val="WW8Num8z2"/>
    <w:rsid w:val="008D077A"/>
    <w:rPr>
      <w:rFonts w:ascii="Wingdings" w:hAnsi="Wingdings" w:cs="Wingdings" w:hint="default"/>
    </w:rPr>
  </w:style>
  <w:style w:type="character" w:customStyle="1" w:styleId="WW8Num10z0">
    <w:name w:val="WW8Num10z0"/>
    <w:rsid w:val="008D077A"/>
    <w:rPr>
      <w:rFonts w:ascii="Symbol" w:hAnsi="Symbol" w:cs="Symbol" w:hint="default"/>
    </w:rPr>
  </w:style>
  <w:style w:type="character" w:customStyle="1" w:styleId="WW8Num10z1">
    <w:name w:val="WW8Num10z1"/>
    <w:rsid w:val="008D077A"/>
    <w:rPr>
      <w:rFonts w:ascii="Courier New" w:hAnsi="Courier New" w:cs="Courier New" w:hint="default"/>
    </w:rPr>
  </w:style>
  <w:style w:type="character" w:customStyle="1" w:styleId="WW8Num10z2">
    <w:name w:val="WW8Num10z2"/>
    <w:rsid w:val="008D077A"/>
    <w:rPr>
      <w:rFonts w:ascii="Wingdings" w:hAnsi="Wingdings" w:cs="Wingdings" w:hint="default"/>
    </w:rPr>
  </w:style>
  <w:style w:type="character" w:customStyle="1" w:styleId="WW8Num12z0">
    <w:name w:val="WW8Num12z0"/>
    <w:rsid w:val="008D077A"/>
    <w:rPr>
      <w:b/>
      <w:bCs w:val="0"/>
    </w:rPr>
  </w:style>
  <w:style w:type="character" w:customStyle="1" w:styleId="WW8Num12z1">
    <w:name w:val="WW8Num12z1"/>
    <w:rsid w:val="008D077A"/>
    <w:rPr>
      <w:b/>
      <w:bCs w:val="0"/>
      <w:i w:val="0"/>
      <w:iCs w:val="0"/>
      <w:sz w:val="24"/>
      <w:szCs w:val="24"/>
    </w:rPr>
  </w:style>
  <w:style w:type="character" w:customStyle="1" w:styleId="WW8Num13z0">
    <w:name w:val="WW8Num13z0"/>
    <w:rsid w:val="008D077A"/>
    <w:rPr>
      <w:b w:val="0"/>
      <w:bCs w:val="0"/>
    </w:rPr>
  </w:style>
  <w:style w:type="character" w:customStyle="1" w:styleId="WW8Num15z0">
    <w:name w:val="WW8Num15z0"/>
    <w:rsid w:val="008D077A"/>
    <w:rPr>
      <w:rFonts w:ascii="Wingdings" w:hAnsi="Wingdings" w:cs="Wingdings" w:hint="default"/>
    </w:rPr>
  </w:style>
  <w:style w:type="character" w:customStyle="1" w:styleId="WW8Num15z1">
    <w:name w:val="WW8Num15z1"/>
    <w:rsid w:val="008D077A"/>
    <w:rPr>
      <w:rFonts w:ascii="Courier New" w:hAnsi="Courier New" w:cs="Courier New" w:hint="default"/>
    </w:rPr>
  </w:style>
  <w:style w:type="character" w:customStyle="1" w:styleId="WW8Num15z3">
    <w:name w:val="WW8Num15z3"/>
    <w:rsid w:val="008D077A"/>
    <w:rPr>
      <w:rFonts w:ascii="Symbol" w:hAnsi="Symbol" w:cs="Symbol" w:hint="default"/>
    </w:rPr>
  </w:style>
  <w:style w:type="character" w:customStyle="1" w:styleId="WW-DefaultParagraphFont">
    <w:name w:val="WW-Default Paragraph Font"/>
    <w:rsid w:val="008D077A"/>
  </w:style>
  <w:style w:type="character" w:customStyle="1" w:styleId="ListParagraphChar">
    <w:name w:val="List Paragraph Char"/>
    <w:rsid w:val="008D077A"/>
  </w:style>
  <w:style w:type="character" w:customStyle="1" w:styleId="CommentReference1">
    <w:name w:val="Comment Reference1"/>
    <w:rsid w:val="008D077A"/>
    <w:rPr>
      <w:sz w:val="16"/>
      <w:szCs w:val="16"/>
    </w:rPr>
  </w:style>
  <w:style w:type="character" w:customStyle="1" w:styleId="CommentTextChar">
    <w:name w:val="Comment Text Char"/>
    <w:rsid w:val="008D077A"/>
    <w:rPr>
      <w:sz w:val="20"/>
      <w:szCs w:val="20"/>
    </w:rPr>
  </w:style>
  <w:style w:type="character" w:customStyle="1" w:styleId="CommentSubjectChar">
    <w:name w:val="Comment Subject Char"/>
    <w:rsid w:val="008D077A"/>
    <w:rPr>
      <w:b/>
      <w:bCs/>
      <w:sz w:val="20"/>
      <w:szCs w:val="20"/>
    </w:rPr>
  </w:style>
  <w:style w:type="character" w:customStyle="1" w:styleId="BodyText2Char1">
    <w:name w:val="Body Text 2 Char1"/>
    <w:basedOn w:val="WW-DefaultParagraphFont"/>
    <w:rsid w:val="008D077A"/>
  </w:style>
  <w:style w:type="character" w:customStyle="1" w:styleId="NoSpacingChar">
    <w:name w:val="No Spacing Char"/>
    <w:rsid w:val="008D077A"/>
    <w:rPr>
      <w:lang w:val="en-US"/>
    </w:rPr>
  </w:style>
  <w:style w:type="character" w:customStyle="1" w:styleId="ListLabel1">
    <w:name w:val="ListLabel 1"/>
    <w:rsid w:val="008D077A"/>
    <w:rPr>
      <w:rFonts w:ascii="Courier New" w:hAnsi="Courier New" w:cs="Courier New" w:hint="default"/>
    </w:rPr>
  </w:style>
  <w:style w:type="character" w:customStyle="1" w:styleId="ListLabel2">
    <w:name w:val="ListLabel 2"/>
    <w:rsid w:val="008D077A"/>
    <w:rPr>
      <w:b/>
      <w:bCs w:val="0"/>
      <w:i w:val="0"/>
      <w:iCs w:val="0"/>
      <w:sz w:val="24"/>
      <w:szCs w:val="24"/>
    </w:rPr>
  </w:style>
  <w:style w:type="character" w:customStyle="1" w:styleId="ListLabel3">
    <w:name w:val="ListLabel 3"/>
    <w:rsid w:val="008D077A"/>
    <w:rPr>
      <w:rFonts w:ascii="Arial" w:hAnsi="Arial" w:cs="Arial" w:hint="default"/>
      <w:i w:val="0"/>
      <w:iCs w:val="0"/>
      <w:sz w:val="24"/>
    </w:rPr>
  </w:style>
  <w:style w:type="character" w:customStyle="1" w:styleId="ListLabel4">
    <w:name w:val="ListLabel 4"/>
    <w:rsid w:val="008D077A"/>
    <w:rPr>
      <w:rFonts w:ascii="Arial" w:hAnsi="Arial" w:cs="Arial" w:hint="default"/>
      <w:b w:val="0"/>
      <w:bCs w:val="0"/>
      <w:i w:val="0"/>
      <w:iCs w:val="0"/>
      <w:sz w:val="24"/>
    </w:rPr>
  </w:style>
  <w:style w:type="character" w:customStyle="1" w:styleId="ListLabel5">
    <w:name w:val="ListLabel 5"/>
    <w:rsid w:val="008D077A"/>
    <w:rPr>
      <w:rFonts w:ascii="Calibri" w:hAnsi="Calibri" w:cs="Calibri" w:hint="default"/>
    </w:rPr>
  </w:style>
  <w:style w:type="character" w:customStyle="1" w:styleId="ListLabel6">
    <w:name w:val="ListLabel 6"/>
    <w:rsid w:val="008D077A"/>
    <w:rPr>
      <w:b w:val="0"/>
      <w:bCs w:val="0"/>
      <w:i w:val="0"/>
      <w:iCs w:val="0"/>
      <w:color w:val="00000A"/>
    </w:rPr>
  </w:style>
  <w:style w:type="character" w:customStyle="1" w:styleId="ListLabel7">
    <w:name w:val="ListLabel 7"/>
    <w:rsid w:val="008D077A"/>
    <w:rPr>
      <w:rFonts w:ascii="TimesNewRomanPSMT" w:eastAsia="TimesNewRomanPSMT" w:hAnsi="TimesNewRomanPSMT" w:cs="Times New Roman" w:hint="default"/>
    </w:rPr>
  </w:style>
  <w:style w:type="character" w:customStyle="1" w:styleId="ListLabel8">
    <w:name w:val="ListLabel 8"/>
    <w:rsid w:val="008D077A"/>
    <w:rPr>
      <w:i w:val="0"/>
      <w:iCs w:val="0"/>
    </w:rPr>
  </w:style>
  <w:style w:type="character" w:customStyle="1" w:styleId="NumberingSymbols">
    <w:name w:val="Numbering Symbols"/>
    <w:rsid w:val="008D077A"/>
  </w:style>
</w:styles>
</file>

<file path=word/webSettings.xml><?xml version="1.0" encoding="utf-8"?>
<w:webSettings xmlns:r="http://schemas.openxmlformats.org/officeDocument/2006/relationships" xmlns:w="http://schemas.openxmlformats.org/wordprocessingml/2006/main">
  <w:divs>
    <w:div w:id="176187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5991</Words>
  <Characters>34153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4</cp:revision>
  <cp:lastPrinted>2017-03-22T09:27:00Z</cp:lastPrinted>
  <dcterms:created xsi:type="dcterms:W3CDTF">2017-09-25T10:48:00Z</dcterms:created>
  <dcterms:modified xsi:type="dcterms:W3CDTF">2017-09-25T11:35:00Z</dcterms:modified>
</cp:coreProperties>
</file>