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13" w:rsidRPr="00C67243" w:rsidRDefault="00D84C13">
      <w:pPr>
        <w:spacing w:before="76"/>
        <w:ind w:left="3938" w:right="3927"/>
        <w:jc w:val="center"/>
        <w:rPr>
          <w:b/>
          <w:sz w:val="24"/>
          <w:szCs w:val="24"/>
          <w:lang w:val="sr-Cyrl-CS"/>
        </w:rPr>
      </w:pPr>
      <w:proofErr w:type="spellStart"/>
      <w:r>
        <w:rPr>
          <w:b/>
          <w:sz w:val="24"/>
          <w:szCs w:val="24"/>
        </w:rPr>
        <w:t>Општина</w:t>
      </w:r>
      <w:proofErr w:type="spellEnd"/>
      <w:r w:rsidR="00C67243">
        <w:rPr>
          <w:b/>
          <w:sz w:val="24"/>
          <w:szCs w:val="24"/>
          <w:lang w:val="sr-Cyrl-CS"/>
        </w:rPr>
        <w:t xml:space="preserve"> Љиг</w:t>
      </w:r>
    </w:p>
    <w:p w:rsidR="008625D9" w:rsidRDefault="00C67243">
      <w:pPr>
        <w:spacing w:before="76"/>
        <w:ind w:left="3938" w:right="3927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Карађорђева бр.7</w:t>
      </w:r>
    </w:p>
    <w:p w:rsidR="00C67243" w:rsidRPr="00C67243" w:rsidRDefault="00C67243">
      <w:pPr>
        <w:spacing w:before="76"/>
        <w:ind w:left="3938" w:right="3927"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Љиг</w:t>
      </w:r>
    </w:p>
    <w:p w:rsidR="008625D9" w:rsidRDefault="00D84C13">
      <w:pPr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8625D9" w:rsidRDefault="006656B5">
      <w:pPr>
        <w:ind w:left="3919" w:right="390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Г Л А Ш А В А</w:t>
      </w:r>
    </w:p>
    <w:p w:rsidR="008625D9" w:rsidRDefault="006656B5">
      <w:pPr>
        <w:ind w:left="1833" w:right="1823"/>
        <w:jc w:val="center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бесповратну</w:t>
      </w:r>
      <w:proofErr w:type="spellEnd"/>
      <w:proofErr w:type="gramEnd"/>
      <w:r w:rsidR="00C67243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испоруку</w:t>
      </w:r>
      <w:proofErr w:type="spellEnd"/>
      <w:r w:rsidR="00C67243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минералног</w:t>
      </w:r>
      <w:proofErr w:type="spellEnd"/>
      <w:r w:rsidR="00C67243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ђубрива</w:t>
      </w:r>
      <w:proofErr w:type="spellEnd"/>
      <w:r>
        <w:rPr>
          <w:b/>
          <w:sz w:val="24"/>
          <w:szCs w:val="24"/>
        </w:rPr>
        <w:t xml:space="preserve"> KAN 27%N</w:t>
      </w:r>
    </w:p>
    <w:p w:rsidR="008625D9" w:rsidRDefault="006656B5">
      <w:pPr>
        <w:ind w:left="3165" w:right="3092"/>
        <w:jc w:val="center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из</w:t>
      </w:r>
      <w:proofErr w:type="spellEnd"/>
      <w:proofErr w:type="gramEnd"/>
      <w:r w:rsidR="00C67243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републичких</w:t>
      </w:r>
      <w:proofErr w:type="spellEnd"/>
      <w:r w:rsidR="00C67243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робних</w:t>
      </w:r>
      <w:proofErr w:type="spellEnd"/>
      <w:r w:rsidR="00C67243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резерви</w:t>
      </w:r>
      <w:proofErr w:type="spellEnd"/>
    </w:p>
    <w:p w:rsidR="008625D9" w:rsidRDefault="008625D9">
      <w:pPr>
        <w:spacing w:before="11" w:line="260" w:lineRule="exact"/>
        <w:rPr>
          <w:sz w:val="26"/>
          <w:szCs w:val="26"/>
        </w:rPr>
      </w:pPr>
    </w:p>
    <w:p w:rsidR="008625D9" w:rsidRDefault="006656B5">
      <w:pPr>
        <w:ind w:left="116" w:right="61"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I    </w:t>
      </w:r>
      <w:proofErr w:type="spellStart"/>
      <w:r>
        <w:rPr>
          <w:sz w:val="24"/>
          <w:szCs w:val="24"/>
        </w:rPr>
        <w:t>Општина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r w:rsidR="00C67243">
        <w:rPr>
          <w:sz w:val="24"/>
          <w:szCs w:val="24"/>
        </w:rPr>
        <w:t>Љ</w:t>
      </w:r>
      <w:r w:rsidR="00C67243">
        <w:rPr>
          <w:sz w:val="24"/>
          <w:szCs w:val="24"/>
          <w:lang w:val="sr-Cyrl-CS"/>
        </w:rPr>
        <w:t xml:space="preserve">иг </w:t>
      </w:r>
      <w:proofErr w:type="spellStart"/>
      <w:r>
        <w:rPr>
          <w:sz w:val="24"/>
          <w:szCs w:val="24"/>
        </w:rPr>
        <w:t>о</w:t>
      </w:r>
      <w:r w:rsidR="00D84C13">
        <w:rPr>
          <w:sz w:val="24"/>
          <w:szCs w:val="24"/>
        </w:rPr>
        <w:t>глашава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 w:rsidR="00D84C13">
        <w:rPr>
          <w:sz w:val="24"/>
          <w:szCs w:val="24"/>
        </w:rPr>
        <w:t>бесповратну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 w:rsidR="00D84C13">
        <w:rPr>
          <w:sz w:val="24"/>
          <w:szCs w:val="24"/>
        </w:rPr>
        <w:t>испоруку</w:t>
      </w:r>
      <w:proofErr w:type="spellEnd"/>
      <w:r w:rsidR="00D84C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минералног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ђубрива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KAN  27</w:t>
      </w:r>
      <w:proofErr w:type="gramEnd"/>
      <w:r>
        <w:rPr>
          <w:sz w:val="24"/>
          <w:szCs w:val="24"/>
        </w:rPr>
        <w:t xml:space="preserve">%  N  </w:t>
      </w:r>
      <w:proofErr w:type="spellStart"/>
      <w:r>
        <w:rPr>
          <w:sz w:val="24"/>
          <w:szCs w:val="24"/>
        </w:rPr>
        <w:t>физичким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 w:rsidR="00C67243">
        <w:rPr>
          <w:sz w:val="24"/>
          <w:szCs w:val="24"/>
        </w:rPr>
        <w:t>ли</w:t>
      </w:r>
      <w:proofErr w:type="spellEnd"/>
      <w:r w:rsidR="00C67243">
        <w:rPr>
          <w:sz w:val="24"/>
          <w:szCs w:val="24"/>
          <w:lang w:val="sr-Cyrl-CS"/>
        </w:rPr>
        <w:t>има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носиоцима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пољопривредног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газдинства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територије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C67243">
        <w:rPr>
          <w:sz w:val="24"/>
          <w:szCs w:val="24"/>
          <w:lang w:val="sr-Cyrl-CS"/>
        </w:rPr>
        <w:t xml:space="preserve"> Љиг.</w:t>
      </w:r>
    </w:p>
    <w:p w:rsidR="00C67243" w:rsidRPr="00C67243" w:rsidRDefault="00C67243">
      <w:pPr>
        <w:ind w:left="116" w:right="61" w:firstLine="708"/>
        <w:jc w:val="both"/>
        <w:rPr>
          <w:sz w:val="24"/>
          <w:szCs w:val="24"/>
          <w:lang w:val="sr-Cyrl-CS"/>
        </w:rPr>
      </w:pPr>
    </w:p>
    <w:p w:rsidR="008625D9" w:rsidRDefault="006656B5">
      <w:pPr>
        <w:ind w:left="116" w:right="6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  </w:t>
      </w:r>
      <w:proofErr w:type="spellStart"/>
      <w:r>
        <w:rPr>
          <w:sz w:val="24"/>
          <w:szCs w:val="24"/>
        </w:rPr>
        <w:t>На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Јавни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јавити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 w:rsidR="00F6706C">
        <w:rPr>
          <w:sz w:val="24"/>
          <w:szCs w:val="24"/>
        </w:rPr>
        <w:t>физичко</w:t>
      </w:r>
      <w:proofErr w:type="spellEnd"/>
      <w:r w:rsidR="00F6706C">
        <w:rPr>
          <w:sz w:val="24"/>
          <w:szCs w:val="24"/>
        </w:rPr>
        <w:t xml:space="preserve"> </w:t>
      </w:r>
      <w:proofErr w:type="spellStart"/>
      <w:r w:rsidR="00F6706C">
        <w:rPr>
          <w:sz w:val="24"/>
          <w:szCs w:val="24"/>
        </w:rPr>
        <w:t>лице</w:t>
      </w:r>
      <w:proofErr w:type="spellEnd"/>
      <w:r w:rsidR="00F6706C">
        <w:rPr>
          <w:sz w:val="24"/>
          <w:szCs w:val="24"/>
        </w:rPr>
        <w:t xml:space="preserve">  –  </w:t>
      </w:r>
      <w:proofErr w:type="spellStart"/>
      <w:r>
        <w:rPr>
          <w:sz w:val="24"/>
          <w:szCs w:val="24"/>
        </w:rPr>
        <w:t>носилац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пољопривредног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газдинства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структури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газдинства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им</w:t>
      </w:r>
      <w:r w:rsidR="00F6706C">
        <w:rPr>
          <w:sz w:val="24"/>
          <w:szCs w:val="24"/>
        </w:rPr>
        <w:t>a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пријављене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воћем</w:t>
      </w:r>
      <w:proofErr w:type="spellEnd"/>
      <w:r>
        <w:rPr>
          <w:sz w:val="24"/>
          <w:szCs w:val="24"/>
        </w:rPr>
        <w:t xml:space="preserve"> у 2018.години у  </w:t>
      </w:r>
      <w:proofErr w:type="spellStart"/>
      <w:r>
        <w:rPr>
          <w:sz w:val="24"/>
          <w:szCs w:val="24"/>
        </w:rPr>
        <w:t>складу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 xml:space="preserve">  о  </w:t>
      </w:r>
      <w:proofErr w:type="spellStart"/>
      <w:r>
        <w:rPr>
          <w:sz w:val="24"/>
          <w:szCs w:val="24"/>
        </w:rPr>
        <w:t>упису</w:t>
      </w:r>
      <w:proofErr w:type="spellEnd"/>
      <w:r>
        <w:rPr>
          <w:sz w:val="24"/>
          <w:szCs w:val="24"/>
        </w:rPr>
        <w:t xml:space="preserve">  у  </w:t>
      </w:r>
      <w:proofErr w:type="spellStart"/>
      <w:r>
        <w:rPr>
          <w:sz w:val="24"/>
          <w:szCs w:val="24"/>
        </w:rPr>
        <w:t>регистар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пољопривредних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газдинстава</w:t>
      </w:r>
      <w:proofErr w:type="spellEnd"/>
      <w:r>
        <w:rPr>
          <w:sz w:val="24"/>
          <w:szCs w:val="24"/>
        </w:rPr>
        <w:t xml:space="preserve">  и  </w:t>
      </w:r>
      <w:proofErr w:type="spellStart"/>
      <w:r>
        <w:rPr>
          <w:sz w:val="24"/>
          <w:szCs w:val="24"/>
        </w:rPr>
        <w:t>обнови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регистрације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о  </w:t>
      </w:r>
      <w:proofErr w:type="spellStart"/>
      <w:r>
        <w:rPr>
          <w:sz w:val="24"/>
          <w:szCs w:val="24"/>
        </w:rPr>
        <w:t>условима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пасиван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статус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пољопривредног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газдинства</w:t>
      </w:r>
      <w:proofErr w:type="spellEnd"/>
      <w:r>
        <w:rPr>
          <w:sz w:val="24"/>
          <w:szCs w:val="24"/>
        </w:rPr>
        <w:t xml:space="preserve"> (''</w:t>
      </w:r>
      <w:proofErr w:type="spellStart"/>
      <w:r>
        <w:rPr>
          <w:sz w:val="24"/>
          <w:szCs w:val="24"/>
        </w:rPr>
        <w:t>Службени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РС'' бр.46/2017), </w:t>
      </w:r>
      <w:proofErr w:type="spellStart"/>
      <w:r>
        <w:rPr>
          <w:sz w:val="24"/>
          <w:szCs w:val="24"/>
        </w:rPr>
        <w:t>са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територије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C67243">
        <w:rPr>
          <w:sz w:val="24"/>
          <w:szCs w:val="24"/>
          <w:lang w:val="sr-Cyrl-CS"/>
        </w:rPr>
        <w:t xml:space="preserve"> Љиг</w:t>
      </w:r>
    </w:p>
    <w:p w:rsidR="008625D9" w:rsidRPr="00C67243" w:rsidRDefault="006656B5" w:rsidP="00C67243">
      <w:pPr>
        <w:ind w:left="116" w:right="60"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III   </w:t>
      </w:r>
      <w:proofErr w:type="spellStart"/>
      <w:r>
        <w:rPr>
          <w:sz w:val="24"/>
          <w:szCs w:val="24"/>
        </w:rPr>
        <w:t>Физичко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 w:rsidR="00F6706C">
        <w:rPr>
          <w:sz w:val="24"/>
          <w:szCs w:val="24"/>
        </w:rPr>
        <w:t>лице</w:t>
      </w:r>
      <w:proofErr w:type="spellEnd"/>
      <w:r w:rsidR="00F6706C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носилац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пољопривредног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газдинства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бесповратну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испоруку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минералног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ђубрива</w:t>
      </w:r>
      <w:proofErr w:type="spellEnd"/>
      <w:r>
        <w:rPr>
          <w:sz w:val="24"/>
          <w:szCs w:val="24"/>
        </w:rPr>
        <w:t xml:space="preserve"> KAN</w:t>
      </w:r>
      <w:r w:rsidR="00D84C13">
        <w:rPr>
          <w:sz w:val="24"/>
          <w:szCs w:val="24"/>
        </w:rPr>
        <w:t xml:space="preserve"> 27%N, </w:t>
      </w:r>
      <w:proofErr w:type="spellStart"/>
      <w:r w:rsidR="00D84C13">
        <w:rPr>
          <w:sz w:val="24"/>
          <w:szCs w:val="24"/>
        </w:rPr>
        <w:t>може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 w:rsidR="00D84C13">
        <w:rPr>
          <w:sz w:val="24"/>
          <w:szCs w:val="24"/>
        </w:rPr>
        <w:t>да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 w:rsidR="00D84C13">
        <w:rPr>
          <w:sz w:val="24"/>
          <w:szCs w:val="24"/>
        </w:rPr>
        <w:t>преузме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 w:rsidR="00D84C13">
        <w:rPr>
          <w:sz w:val="24"/>
          <w:szCs w:val="24"/>
        </w:rPr>
        <w:t>највише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r w:rsidR="00D84C13">
        <w:rPr>
          <w:sz w:val="24"/>
          <w:szCs w:val="24"/>
        </w:rPr>
        <w:t>5</w:t>
      </w:r>
      <w:r>
        <w:rPr>
          <w:sz w:val="24"/>
          <w:szCs w:val="24"/>
        </w:rPr>
        <w:t xml:space="preserve">00 kg </w:t>
      </w:r>
      <w:proofErr w:type="spellStart"/>
      <w:r>
        <w:rPr>
          <w:sz w:val="24"/>
          <w:szCs w:val="24"/>
        </w:rPr>
        <w:t>по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 w:rsidR="00F6706C">
        <w:rPr>
          <w:sz w:val="24"/>
          <w:szCs w:val="24"/>
        </w:rPr>
        <w:t>хектару</w:t>
      </w:r>
      <w:proofErr w:type="spellEnd"/>
      <w:r w:rsidR="00F6706C"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највише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један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хектар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пријављене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 w:rsidR="00F6706C">
        <w:rPr>
          <w:sz w:val="24"/>
          <w:szCs w:val="24"/>
        </w:rPr>
        <w:t>воћем</w:t>
      </w:r>
      <w:proofErr w:type="spellEnd"/>
      <w:r w:rsidR="00F670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складу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>.</w:t>
      </w:r>
    </w:p>
    <w:p w:rsidR="008625D9" w:rsidRDefault="006656B5">
      <w:pPr>
        <w:spacing w:before="3" w:line="260" w:lineRule="exact"/>
        <w:ind w:left="116" w:right="6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  </w:t>
      </w:r>
      <w:proofErr w:type="spellStart"/>
      <w:r>
        <w:rPr>
          <w:sz w:val="24"/>
          <w:szCs w:val="24"/>
        </w:rPr>
        <w:t>Право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бесповратну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испоруку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физичко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носилац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пољопривредног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газдинства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 w:rsidR="00F6706C">
        <w:rPr>
          <w:sz w:val="24"/>
          <w:szCs w:val="24"/>
        </w:rPr>
        <w:t>којe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 w:rsidR="00F6706C">
        <w:rPr>
          <w:sz w:val="24"/>
          <w:szCs w:val="24"/>
        </w:rPr>
        <w:t>нема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неизмирене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Општини</w:t>
      </w:r>
      <w:proofErr w:type="spellEnd"/>
      <w:r w:rsidR="00C67243">
        <w:rPr>
          <w:sz w:val="24"/>
          <w:szCs w:val="24"/>
          <w:lang w:val="sr-Cyrl-CS"/>
        </w:rPr>
        <w:t xml:space="preserve"> Љиг</w:t>
      </w:r>
      <w:r>
        <w:rPr>
          <w:sz w:val="24"/>
          <w:szCs w:val="24"/>
        </w:rPr>
        <w:t>.</w:t>
      </w:r>
    </w:p>
    <w:p w:rsidR="008625D9" w:rsidRPr="00C67243" w:rsidRDefault="006656B5">
      <w:pPr>
        <w:spacing w:line="260" w:lineRule="exact"/>
        <w:ind w:left="116" w:right="61" w:firstLine="720"/>
        <w:jc w:val="both"/>
        <w:rPr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Захтев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преузимање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минералног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ђубрива</w:t>
      </w:r>
      <w:proofErr w:type="spellEnd"/>
      <w:r>
        <w:rPr>
          <w:sz w:val="24"/>
          <w:szCs w:val="24"/>
        </w:rPr>
        <w:t xml:space="preserve"> KAN 27%</w:t>
      </w:r>
      <w:r w:rsidR="00C6724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N,   </w:t>
      </w:r>
      <w:proofErr w:type="spellStart"/>
      <w:r>
        <w:rPr>
          <w:sz w:val="24"/>
          <w:szCs w:val="24"/>
        </w:rPr>
        <w:t>физичко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носилац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пољопривредног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газдинства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поднеће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Општини</w:t>
      </w:r>
      <w:proofErr w:type="spellEnd"/>
      <w:r w:rsidR="00C67243">
        <w:rPr>
          <w:sz w:val="24"/>
          <w:szCs w:val="24"/>
          <w:lang w:val="sr-Cyrl-CS"/>
        </w:rPr>
        <w:t xml:space="preserve"> Љиг </w:t>
      </w:r>
      <w:proofErr w:type="spellStart"/>
      <w:r>
        <w:rPr>
          <w:sz w:val="24"/>
          <w:szCs w:val="24"/>
        </w:rPr>
        <w:t>почев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C67243">
        <w:rPr>
          <w:sz w:val="24"/>
          <w:szCs w:val="24"/>
          <w:lang w:val="sr-Cyrl-CS"/>
        </w:rPr>
        <w:t xml:space="preserve"> 19.</w:t>
      </w:r>
      <w:proofErr w:type="gramEnd"/>
      <w:r w:rsidR="00C67243">
        <w:rPr>
          <w:sz w:val="24"/>
          <w:szCs w:val="24"/>
          <w:lang w:val="sr-Cyrl-CS"/>
        </w:rPr>
        <w:t xml:space="preserve"> </w:t>
      </w:r>
      <w:proofErr w:type="spellStart"/>
      <w:proofErr w:type="gramStart"/>
      <w:r w:rsidR="00D84C13">
        <w:rPr>
          <w:sz w:val="24"/>
          <w:szCs w:val="24"/>
        </w:rPr>
        <w:t>октобра</w:t>
      </w:r>
      <w:proofErr w:type="spellEnd"/>
      <w:proofErr w:type="gram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F6706C">
        <w:rPr>
          <w:sz w:val="24"/>
          <w:szCs w:val="24"/>
          <w:lang w:val="sr-Cyrl-CS"/>
        </w:rPr>
        <w:t xml:space="preserve"> </w:t>
      </w:r>
      <w:r w:rsidR="00F6706C">
        <w:rPr>
          <w:sz w:val="24"/>
          <w:szCs w:val="24"/>
        </w:rPr>
        <w:t>31</w:t>
      </w:r>
      <w:r w:rsidR="00C67243">
        <w:rPr>
          <w:sz w:val="24"/>
          <w:szCs w:val="24"/>
          <w:lang w:val="sr-Cyrl-CS"/>
        </w:rPr>
        <w:t>.о</w:t>
      </w:r>
      <w:proofErr w:type="spellStart"/>
      <w:r w:rsidR="00D84C13">
        <w:rPr>
          <w:sz w:val="24"/>
          <w:szCs w:val="24"/>
        </w:rPr>
        <w:t>ктобра</w:t>
      </w:r>
      <w:proofErr w:type="spellEnd"/>
      <w:r w:rsidR="00D84C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Захтев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бесповратну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испоруку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минералног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ђубрива</w:t>
      </w:r>
      <w:proofErr w:type="spellEnd"/>
      <w:r>
        <w:rPr>
          <w:sz w:val="24"/>
          <w:szCs w:val="24"/>
        </w:rPr>
        <w:t xml:space="preserve"> (у </w:t>
      </w:r>
      <w:proofErr w:type="spellStart"/>
      <w:r>
        <w:rPr>
          <w:sz w:val="24"/>
          <w:szCs w:val="24"/>
        </w:rPr>
        <w:t>даљем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тексту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објављеном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сајту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 w:rsidR="00D84C13">
        <w:rPr>
          <w:sz w:val="24"/>
          <w:szCs w:val="24"/>
        </w:rPr>
        <w:t>општине</w:t>
      </w:r>
      <w:proofErr w:type="spellEnd"/>
      <w:r w:rsidR="00C67243">
        <w:rPr>
          <w:sz w:val="24"/>
          <w:szCs w:val="24"/>
          <w:lang w:val="sr-Cyrl-CS"/>
        </w:rPr>
        <w:t xml:space="preserve"> Љиг.</w:t>
      </w:r>
    </w:p>
    <w:p w:rsidR="008625D9" w:rsidRDefault="006656B5">
      <w:pPr>
        <w:spacing w:line="260" w:lineRule="exact"/>
        <w:ind w:left="116" w:right="66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Захтев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претходног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физичко</w:t>
      </w:r>
      <w:proofErr w:type="spellEnd"/>
      <w:r w:rsidR="00F6706C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носилац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пољопривредног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газдинства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може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>:</w:t>
      </w:r>
    </w:p>
    <w:p w:rsidR="008625D9" w:rsidRPr="005078FE" w:rsidRDefault="006656B5" w:rsidP="005078FE">
      <w:pPr>
        <w:spacing w:line="260" w:lineRule="exact"/>
        <w:ind w:left="836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Општини</w:t>
      </w:r>
      <w:proofErr w:type="spellEnd"/>
      <w:r w:rsidR="00C67243">
        <w:rPr>
          <w:sz w:val="24"/>
          <w:szCs w:val="24"/>
          <w:lang w:val="sr-Cyrl-CS"/>
        </w:rPr>
        <w:t xml:space="preserve"> Љиг</w:t>
      </w:r>
      <w:r>
        <w:rPr>
          <w:sz w:val="24"/>
          <w:szCs w:val="24"/>
        </w:rPr>
        <w:t>;</w:t>
      </w:r>
    </w:p>
    <w:p w:rsidR="008625D9" w:rsidRDefault="006656B5">
      <w:pPr>
        <w:ind w:left="116" w:right="6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Физичко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носилац</w:t>
      </w:r>
      <w:proofErr w:type="spellEnd"/>
      <w:proofErr w:type="gram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пољопривредног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газдинства</w:t>
      </w:r>
      <w:proofErr w:type="spellEnd"/>
      <w:r>
        <w:rPr>
          <w:sz w:val="24"/>
          <w:szCs w:val="24"/>
        </w:rPr>
        <w:t xml:space="preserve">,  у  </w:t>
      </w:r>
      <w:proofErr w:type="spellStart"/>
      <w:r>
        <w:rPr>
          <w:sz w:val="24"/>
          <w:szCs w:val="24"/>
        </w:rPr>
        <w:t>захтеву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C67243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податке</w:t>
      </w:r>
      <w:proofErr w:type="spellEnd"/>
      <w:r>
        <w:rPr>
          <w:sz w:val="24"/>
          <w:szCs w:val="24"/>
        </w:rPr>
        <w:t xml:space="preserve">  о </w:t>
      </w:r>
      <w:proofErr w:type="spellStart"/>
      <w:r>
        <w:rPr>
          <w:sz w:val="24"/>
          <w:szCs w:val="24"/>
        </w:rPr>
        <w:t>пријављеним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површинама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воћем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стањем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ступања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закључка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Владе</w:t>
      </w:r>
      <w:proofErr w:type="spellEnd"/>
      <w:r>
        <w:rPr>
          <w:sz w:val="24"/>
          <w:szCs w:val="24"/>
        </w:rPr>
        <w:t xml:space="preserve"> РС о  </w:t>
      </w:r>
      <w:proofErr w:type="spellStart"/>
      <w:r>
        <w:rPr>
          <w:sz w:val="24"/>
          <w:szCs w:val="24"/>
        </w:rPr>
        <w:t>бесповратној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испоруци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минералног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ђубрива</w:t>
      </w:r>
      <w:proofErr w:type="spellEnd"/>
      <w:r>
        <w:rPr>
          <w:sz w:val="24"/>
          <w:szCs w:val="24"/>
        </w:rPr>
        <w:t xml:space="preserve">  KAN  27%</w:t>
      </w:r>
      <w:r w:rsidR="002F6E3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N,    05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 339-</w:t>
      </w:r>
      <w:r w:rsidR="00BD69A2">
        <w:rPr>
          <w:sz w:val="24"/>
          <w:szCs w:val="24"/>
        </w:rPr>
        <w:t>9528/2018</w:t>
      </w:r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</w:p>
    <w:p w:rsidR="008625D9" w:rsidRDefault="00BD69A2">
      <w:pPr>
        <w:ind w:left="116"/>
        <w:rPr>
          <w:sz w:val="24"/>
          <w:szCs w:val="24"/>
        </w:rPr>
      </w:pPr>
      <w:r>
        <w:rPr>
          <w:sz w:val="24"/>
          <w:szCs w:val="24"/>
        </w:rPr>
        <w:t>11.10</w:t>
      </w:r>
      <w:r w:rsidR="006656B5">
        <w:rPr>
          <w:sz w:val="24"/>
          <w:szCs w:val="24"/>
        </w:rPr>
        <w:t xml:space="preserve">.2018. </w:t>
      </w:r>
      <w:proofErr w:type="spellStart"/>
      <w:proofErr w:type="gramStart"/>
      <w:r w:rsidR="006656B5">
        <w:rPr>
          <w:sz w:val="24"/>
          <w:szCs w:val="24"/>
        </w:rPr>
        <w:t>године</w:t>
      </w:r>
      <w:proofErr w:type="spellEnd"/>
      <w:proofErr w:type="gramEnd"/>
      <w:r w:rsidR="006656B5">
        <w:rPr>
          <w:sz w:val="24"/>
          <w:szCs w:val="24"/>
        </w:rPr>
        <w:t>.</w:t>
      </w:r>
    </w:p>
    <w:p w:rsidR="008625D9" w:rsidRDefault="002F6E3A">
      <w:pPr>
        <w:ind w:left="116" w:right="6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  </w:t>
      </w:r>
      <w:proofErr w:type="spellStart"/>
      <w:r w:rsidR="006656B5">
        <w:rPr>
          <w:sz w:val="24"/>
          <w:szCs w:val="24"/>
        </w:rPr>
        <w:t>Расподела</w:t>
      </w:r>
      <w:proofErr w:type="spellEnd"/>
      <w:r>
        <w:rPr>
          <w:sz w:val="24"/>
          <w:szCs w:val="24"/>
          <w:lang w:val="sr-Cyrl-CS"/>
        </w:rPr>
        <w:t xml:space="preserve"> </w:t>
      </w:r>
      <w:proofErr w:type="spellStart"/>
      <w:r w:rsidR="006656B5">
        <w:rPr>
          <w:sz w:val="24"/>
          <w:szCs w:val="24"/>
        </w:rPr>
        <w:t>минералног</w:t>
      </w:r>
      <w:proofErr w:type="spellEnd"/>
      <w:r>
        <w:rPr>
          <w:sz w:val="24"/>
          <w:szCs w:val="24"/>
          <w:lang w:val="sr-Cyrl-CS"/>
        </w:rPr>
        <w:t xml:space="preserve"> </w:t>
      </w:r>
      <w:proofErr w:type="spellStart"/>
      <w:proofErr w:type="gramStart"/>
      <w:r w:rsidR="006656B5">
        <w:rPr>
          <w:sz w:val="24"/>
          <w:szCs w:val="24"/>
        </w:rPr>
        <w:t>ђубрива</w:t>
      </w:r>
      <w:proofErr w:type="spellEnd"/>
      <w:r w:rsidR="006656B5">
        <w:rPr>
          <w:sz w:val="24"/>
          <w:szCs w:val="24"/>
        </w:rPr>
        <w:t xml:space="preserve">  KAN</w:t>
      </w:r>
      <w:proofErr w:type="gramEnd"/>
      <w:r w:rsidR="006656B5">
        <w:rPr>
          <w:sz w:val="24"/>
          <w:szCs w:val="24"/>
        </w:rPr>
        <w:t xml:space="preserve">  27%N  </w:t>
      </w:r>
      <w:proofErr w:type="spellStart"/>
      <w:r w:rsidR="006656B5">
        <w:rPr>
          <w:sz w:val="24"/>
          <w:szCs w:val="24"/>
        </w:rPr>
        <w:t>ће</w:t>
      </w:r>
      <w:proofErr w:type="spellEnd"/>
      <w:r>
        <w:rPr>
          <w:sz w:val="24"/>
          <w:szCs w:val="24"/>
          <w:lang w:val="sr-Cyrl-CS"/>
        </w:rPr>
        <w:t xml:space="preserve"> </w:t>
      </w:r>
      <w:proofErr w:type="spellStart"/>
      <w:r w:rsidR="006656B5">
        <w:rPr>
          <w:sz w:val="24"/>
          <w:szCs w:val="24"/>
        </w:rPr>
        <w:t>се</w:t>
      </w:r>
      <w:proofErr w:type="spellEnd"/>
      <w:r>
        <w:rPr>
          <w:sz w:val="24"/>
          <w:szCs w:val="24"/>
          <w:lang w:val="sr-Cyrl-CS"/>
        </w:rPr>
        <w:t xml:space="preserve"> </w:t>
      </w:r>
      <w:proofErr w:type="spellStart"/>
      <w:r w:rsidR="006656B5">
        <w:rPr>
          <w:sz w:val="24"/>
          <w:szCs w:val="24"/>
        </w:rPr>
        <w:t>вршити</w:t>
      </w:r>
      <w:proofErr w:type="spellEnd"/>
      <w:r>
        <w:rPr>
          <w:sz w:val="24"/>
          <w:szCs w:val="24"/>
          <w:lang w:val="sr-Cyrl-CS"/>
        </w:rPr>
        <w:t xml:space="preserve"> </w:t>
      </w:r>
      <w:proofErr w:type="spellStart"/>
      <w:r w:rsidR="006656B5">
        <w:rPr>
          <w:sz w:val="24"/>
          <w:szCs w:val="24"/>
        </w:rPr>
        <w:t>према</w:t>
      </w:r>
      <w:proofErr w:type="spellEnd"/>
      <w:r>
        <w:rPr>
          <w:sz w:val="24"/>
          <w:szCs w:val="24"/>
          <w:lang w:val="sr-Cyrl-CS"/>
        </w:rPr>
        <w:t xml:space="preserve"> </w:t>
      </w:r>
      <w:proofErr w:type="spellStart"/>
      <w:r w:rsidR="006656B5">
        <w:rPr>
          <w:sz w:val="24"/>
          <w:szCs w:val="24"/>
        </w:rPr>
        <w:t>редоследу</w:t>
      </w:r>
      <w:proofErr w:type="spellEnd"/>
      <w:r>
        <w:rPr>
          <w:sz w:val="24"/>
          <w:szCs w:val="24"/>
          <w:lang w:val="sr-Cyrl-CS"/>
        </w:rPr>
        <w:t xml:space="preserve"> </w:t>
      </w:r>
      <w:proofErr w:type="spellStart"/>
      <w:r w:rsidR="006656B5">
        <w:rPr>
          <w:sz w:val="24"/>
          <w:szCs w:val="24"/>
        </w:rPr>
        <w:t>пристизања</w:t>
      </w:r>
      <w:proofErr w:type="spellEnd"/>
      <w:r>
        <w:rPr>
          <w:sz w:val="24"/>
          <w:szCs w:val="24"/>
          <w:lang w:val="sr-Cyrl-CS"/>
        </w:rPr>
        <w:t xml:space="preserve"> </w:t>
      </w:r>
      <w:proofErr w:type="spellStart"/>
      <w:r w:rsidR="006656B5">
        <w:rPr>
          <w:sz w:val="24"/>
          <w:szCs w:val="24"/>
        </w:rPr>
        <w:t>захтева</w:t>
      </w:r>
      <w:proofErr w:type="spellEnd"/>
      <w:r w:rsidR="006656B5">
        <w:rPr>
          <w:sz w:val="24"/>
          <w:szCs w:val="24"/>
        </w:rPr>
        <w:t>.</w:t>
      </w:r>
    </w:p>
    <w:p w:rsidR="008625D9" w:rsidRDefault="006656B5">
      <w:pPr>
        <w:ind w:left="116" w:right="62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VII  </w:t>
      </w:r>
      <w:proofErr w:type="spellStart"/>
      <w:r>
        <w:rPr>
          <w:sz w:val="24"/>
          <w:szCs w:val="24"/>
        </w:rPr>
        <w:t>Физичко</w:t>
      </w:r>
      <w:proofErr w:type="spellEnd"/>
      <w:proofErr w:type="gram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 –  </w:t>
      </w:r>
      <w:proofErr w:type="spellStart"/>
      <w:r>
        <w:rPr>
          <w:sz w:val="24"/>
          <w:szCs w:val="24"/>
        </w:rPr>
        <w:t>носилац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пољопривредног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газдинства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дужно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преузето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минерално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ђубриво</w:t>
      </w:r>
      <w:proofErr w:type="spellEnd"/>
      <w:r>
        <w:rPr>
          <w:sz w:val="24"/>
          <w:szCs w:val="24"/>
        </w:rPr>
        <w:t xml:space="preserve">   KAN   27%N   </w:t>
      </w:r>
      <w:proofErr w:type="spellStart"/>
      <w:r>
        <w:rPr>
          <w:sz w:val="24"/>
          <w:szCs w:val="24"/>
        </w:rPr>
        <w:t>искористи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искључиво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радове</w:t>
      </w:r>
      <w:proofErr w:type="spellEnd"/>
      <w:r>
        <w:rPr>
          <w:sz w:val="24"/>
          <w:szCs w:val="24"/>
        </w:rPr>
        <w:t xml:space="preserve">   у  </w:t>
      </w:r>
      <w:proofErr w:type="spellStart"/>
      <w:r>
        <w:rPr>
          <w:sz w:val="24"/>
          <w:szCs w:val="24"/>
        </w:rPr>
        <w:t>пољопривреди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површинама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пријављеним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воћем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>.</w:t>
      </w:r>
    </w:p>
    <w:p w:rsidR="008625D9" w:rsidRDefault="008625D9">
      <w:pPr>
        <w:spacing w:before="16" w:line="260" w:lineRule="exact"/>
        <w:rPr>
          <w:sz w:val="26"/>
          <w:szCs w:val="26"/>
        </w:rPr>
      </w:pPr>
    </w:p>
    <w:p w:rsidR="008625D9" w:rsidRDefault="006656B5">
      <w:pPr>
        <w:ind w:left="116" w:right="61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Захтев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минерално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ђубриво</w:t>
      </w:r>
      <w:proofErr w:type="spellEnd"/>
      <w:r>
        <w:rPr>
          <w:sz w:val="24"/>
          <w:szCs w:val="24"/>
        </w:rPr>
        <w:t xml:space="preserve"> KAN 27%N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предати</w:t>
      </w:r>
      <w:proofErr w:type="spellEnd"/>
      <w:proofErr w:type="gram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писарници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2F6E3A">
        <w:rPr>
          <w:sz w:val="24"/>
          <w:szCs w:val="24"/>
          <w:lang w:val="sr-Cyrl-CS"/>
        </w:rPr>
        <w:t xml:space="preserve"> Љиг и</w:t>
      </w:r>
      <w:proofErr w:type="spellStart"/>
      <w:r>
        <w:rPr>
          <w:sz w:val="24"/>
          <w:szCs w:val="24"/>
        </w:rPr>
        <w:t>ли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слати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2F6E3A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>:</w:t>
      </w:r>
    </w:p>
    <w:p w:rsidR="00AF741B" w:rsidRDefault="00AF741B" w:rsidP="002F6E3A">
      <w:pPr>
        <w:tabs>
          <w:tab w:val="left" w:pos="2160"/>
        </w:tabs>
        <w:spacing w:before="1" w:line="280" w:lineRule="exact"/>
        <w:jc w:val="center"/>
        <w:rPr>
          <w:sz w:val="24"/>
          <w:szCs w:val="24"/>
          <w:lang w:val="sr-Cyrl-CS"/>
        </w:rPr>
      </w:pPr>
    </w:p>
    <w:p w:rsidR="00AF741B" w:rsidRDefault="00AF741B" w:rsidP="002F6E3A">
      <w:pPr>
        <w:tabs>
          <w:tab w:val="left" w:pos="2160"/>
        </w:tabs>
        <w:spacing w:before="1" w:line="280" w:lineRule="exact"/>
        <w:jc w:val="center"/>
        <w:rPr>
          <w:sz w:val="24"/>
          <w:szCs w:val="24"/>
          <w:lang w:val="sr-Cyrl-CS"/>
        </w:rPr>
      </w:pPr>
    </w:p>
    <w:p w:rsidR="00AF741B" w:rsidRDefault="00AF741B" w:rsidP="002F6E3A">
      <w:pPr>
        <w:tabs>
          <w:tab w:val="left" w:pos="2160"/>
        </w:tabs>
        <w:spacing w:before="1" w:line="280" w:lineRule="exact"/>
        <w:jc w:val="center"/>
        <w:rPr>
          <w:sz w:val="24"/>
          <w:szCs w:val="24"/>
          <w:lang w:val="sr-Cyrl-CS"/>
        </w:rPr>
      </w:pPr>
    </w:p>
    <w:p w:rsidR="00AF741B" w:rsidRDefault="00AF741B" w:rsidP="002F6E3A">
      <w:pPr>
        <w:tabs>
          <w:tab w:val="left" w:pos="2160"/>
        </w:tabs>
        <w:spacing w:before="1" w:line="280" w:lineRule="exact"/>
        <w:jc w:val="center"/>
        <w:rPr>
          <w:sz w:val="24"/>
          <w:szCs w:val="24"/>
          <w:lang w:val="sr-Cyrl-CS"/>
        </w:rPr>
      </w:pPr>
    </w:p>
    <w:p w:rsidR="00AF741B" w:rsidRDefault="00AF741B" w:rsidP="002F6E3A">
      <w:pPr>
        <w:tabs>
          <w:tab w:val="left" w:pos="2160"/>
        </w:tabs>
        <w:spacing w:before="1" w:line="280" w:lineRule="exact"/>
        <w:jc w:val="center"/>
        <w:rPr>
          <w:sz w:val="24"/>
          <w:szCs w:val="24"/>
          <w:lang w:val="sr-Cyrl-CS"/>
        </w:rPr>
      </w:pPr>
    </w:p>
    <w:p w:rsidR="00AF741B" w:rsidRDefault="00AF741B" w:rsidP="002F6E3A">
      <w:pPr>
        <w:tabs>
          <w:tab w:val="left" w:pos="2160"/>
        </w:tabs>
        <w:spacing w:before="1" w:line="280" w:lineRule="exact"/>
        <w:jc w:val="center"/>
        <w:rPr>
          <w:sz w:val="24"/>
          <w:szCs w:val="24"/>
          <w:lang w:val="sr-Cyrl-CS"/>
        </w:rPr>
      </w:pPr>
    </w:p>
    <w:p w:rsidR="00D84C13" w:rsidRPr="002F6E3A" w:rsidRDefault="002F6E3A" w:rsidP="002F6E3A">
      <w:pPr>
        <w:tabs>
          <w:tab w:val="left" w:pos="2160"/>
        </w:tabs>
        <w:spacing w:before="1" w:line="280" w:lineRule="exact"/>
        <w:jc w:val="center"/>
        <w:rPr>
          <w:sz w:val="24"/>
          <w:szCs w:val="24"/>
          <w:lang w:val="sr-Cyrl-CS"/>
        </w:rPr>
      </w:pPr>
      <w:r w:rsidRPr="002F6E3A">
        <w:rPr>
          <w:sz w:val="24"/>
          <w:szCs w:val="24"/>
          <w:lang w:val="sr-Cyrl-CS"/>
        </w:rPr>
        <w:t>Општина Љиг</w:t>
      </w:r>
    </w:p>
    <w:p w:rsidR="00D84C13" w:rsidRPr="002F6E3A" w:rsidRDefault="002F6E3A" w:rsidP="002F6E3A">
      <w:pPr>
        <w:tabs>
          <w:tab w:val="left" w:pos="2250"/>
        </w:tabs>
        <w:spacing w:before="1" w:line="280" w:lineRule="exact"/>
        <w:jc w:val="center"/>
        <w:rPr>
          <w:sz w:val="24"/>
          <w:szCs w:val="24"/>
          <w:lang w:val="sr-Cyrl-CS"/>
        </w:rPr>
      </w:pPr>
      <w:r w:rsidRPr="002F6E3A">
        <w:rPr>
          <w:sz w:val="24"/>
          <w:szCs w:val="24"/>
          <w:lang w:val="sr-Cyrl-CS"/>
        </w:rPr>
        <w:t>ул. Карађорђева бр. 7.</w:t>
      </w:r>
    </w:p>
    <w:p w:rsidR="002F6E3A" w:rsidRPr="002F6E3A" w:rsidRDefault="002F6E3A" w:rsidP="002F6E3A">
      <w:pPr>
        <w:tabs>
          <w:tab w:val="left" w:pos="2250"/>
        </w:tabs>
        <w:spacing w:before="1" w:line="280" w:lineRule="exact"/>
        <w:jc w:val="center"/>
        <w:rPr>
          <w:sz w:val="24"/>
          <w:szCs w:val="24"/>
          <w:lang w:val="sr-Cyrl-CS"/>
        </w:rPr>
      </w:pPr>
      <w:r w:rsidRPr="002F6E3A">
        <w:rPr>
          <w:sz w:val="24"/>
          <w:szCs w:val="24"/>
          <w:lang w:val="sr-Cyrl-CS"/>
        </w:rPr>
        <w:t>14240 Љиг.</w:t>
      </w:r>
    </w:p>
    <w:p w:rsidR="00D84C13" w:rsidRPr="002F6E3A" w:rsidRDefault="00D84C13" w:rsidP="00D84C13">
      <w:pPr>
        <w:ind w:right="4052"/>
        <w:jc w:val="both"/>
        <w:rPr>
          <w:sz w:val="24"/>
          <w:szCs w:val="24"/>
        </w:rPr>
      </w:pPr>
    </w:p>
    <w:p w:rsidR="00BD69A2" w:rsidRDefault="00BD69A2" w:rsidP="00D84C13">
      <w:pPr>
        <w:ind w:right="4052"/>
        <w:jc w:val="both"/>
        <w:rPr>
          <w:sz w:val="24"/>
          <w:szCs w:val="24"/>
        </w:rPr>
      </w:pPr>
    </w:p>
    <w:p w:rsidR="00BD69A2" w:rsidRDefault="00BD69A2" w:rsidP="00D84C13">
      <w:pPr>
        <w:ind w:right="4052"/>
        <w:jc w:val="both"/>
        <w:rPr>
          <w:sz w:val="24"/>
          <w:szCs w:val="24"/>
        </w:rPr>
      </w:pPr>
    </w:p>
    <w:p w:rsidR="00BD69A2" w:rsidRDefault="00BD69A2" w:rsidP="00D84C13">
      <w:pPr>
        <w:ind w:right="4052"/>
        <w:jc w:val="both"/>
        <w:rPr>
          <w:sz w:val="24"/>
          <w:szCs w:val="24"/>
        </w:rPr>
      </w:pPr>
    </w:p>
    <w:p w:rsidR="00BD69A2" w:rsidRDefault="00BD69A2" w:rsidP="00D84C13">
      <w:pPr>
        <w:ind w:right="4052"/>
        <w:jc w:val="both"/>
        <w:rPr>
          <w:sz w:val="24"/>
          <w:szCs w:val="24"/>
        </w:rPr>
      </w:pPr>
    </w:p>
    <w:p w:rsidR="00BD69A2" w:rsidRDefault="00BD69A2" w:rsidP="00D84C13">
      <w:pPr>
        <w:ind w:right="4052"/>
        <w:jc w:val="both"/>
        <w:rPr>
          <w:sz w:val="24"/>
          <w:szCs w:val="24"/>
        </w:rPr>
      </w:pPr>
    </w:p>
    <w:p w:rsidR="00BD69A2" w:rsidRDefault="00BD69A2" w:rsidP="00D84C13">
      <w:pPr>
        <w:ind w:right="4052"/>
        <w:jc w:val="both"/>
        <w:rPr>
          <w:sz w:val="24"/>
          <w:szCs w:val="24"/>
        </w:rPr>
      </w:pPr>
    </w:p>
    <w:p w:rsidR="00BD69A2" w:rsidRDefault="00BD69A2" w:rsidP="00D84C13">
      <w:pPr>
        <w:ind w:right="4052"/>
        <w:jc w:val="both"/>
        <w:rPr>
          <w:sz w:val="24"/>
          <w:szCs w:val="24"/>
        </w:rPr>
      </w:pPr>
    </w:p>
    <w:p w:rsidR="00BD69A2" w:rsidRDefault="00BD69A2" w:rsidP="00D84C13">
      <w:pPr>
        <w:ind w:right="4052"/>
        <w:jc w:val="both"/>
        <w:rPr>
          <w:sz w:val="24"/>
          <w:szCs w:val="24"/>
        </w:rPr>
      </w:pPr>
    </w:p>
    <w:p w:rsidR="00BD69A2" w:rsidRDefault="00BD69A2" w:rsidP="00D84C13">
      <w:pPr>
        <w:ind w:right="4052"/>
        <w:jc w:val="both"/>
        <w:rPr>
          <w:sz w:val="24"/>
          <w:szCs w:val="24"/>
        </w:rPr>
      </w:pPr>
    </w:p>
    <w:p w:rsidR="00BD69A2" w:rsidRDefault="00BD69A2" w:rsidP="00D84C13">
      <w:pPr>
        <w:ind w:right="4052"/>
        <w:jc w:val="both"/>
        <w:rPr>
          <w:sz w:val="24"/>
          <w:szCs w:val="24"/>
        </w:rPr>
      </w:pPr>
    </w:p>
    <w:p w:rsidR="00BD69A2" w:rsidRDefault="00BD69A2" w:rsidP="00D84C13">
      <w:pPr>
        <w:ind w:right="4052"/>
        <w:jc w:val="both"/>
        <w:rPr>
          <w:sz w:val="24"/>
          <w:szCs w:val="24"/>
        </w:rPr>
      </w:pPr>
    </w:p>
    <w:p w:rsidR="00BD69A2" w:rsidRDefault="00BD69A2" w:rsidP="00D84C13">
      <w:pPr>
        <w:ind w:right="4052"/>
        <w:jc w:val="both"/>
        <w:rPr>
          <w:sz w:val="24"/>
          <w:szCs w:val="24"/>
        </w:rPr>
      </w:pPr>
    </w:p>
    <w:p w:rsidR="00BD69A2" w:rsidRDefault="00BD69A2" w:rsidP="00D84C13">
      <w:pPr>
        <w:ind w:right="4052"/>
        <w:jc w:val="both"/>
        <w:rPr>
          <w:sz w:val="24"/>
          <w:szCs w:val="24"/>
        </w:rPr>
      </w:pPr>
      <w:bookmarkStart w:id="0" w:name="_GoBack"/>
      <w:bookmarkEnd w:id="0"/>
    </w:p>
    <w:sectPr w:rsidR="00BD69A2" w:rsidSect="005927B2">
      <w:type w:val="continuous"/>
      <w:pgSz w:w="11920" w:h="16840"/>
      <w:pgMar w:top="600" w:right="8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9BE"/>
    <w:multiLevelType w:val="multilevel"/>
    <w:tmpl w:val="F0C8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5D9"/>
    <w:rsid w:val="000D1432"/>
    <w:rsid w:val="002127FA"/>
    <w:rsid w:val="002F6E3A"/>
    <w:rsid w:val="003243BF"/>
    <w:rsid w:val="0040029C"/>
    <w:rsid w:val="005078FE"/>
    <w:rsid w:val="005927B2"/>
    <w:rsid w:val="006656B5"/>
    <w:rsid w:val="00856051"/>
    <w:rsid w:val="008625D9"/>
    <w:rsid w:val="00AF741B"/>
    <w:rsid w:val="00BD69A2"/>
    <w:rsid w:val="00C63B0C"/>
    <w:rsid w:val="00C67243"/>
    <w:rsid w:val="00D84C13"/>
    <w:rsid w:val="00F26BAD"/>
    <w:rsid w:val="00F6706C"/>
    <w:rsid w:val="00F8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SanjaSpasojevic</cp:lastModifiedBy>
  <cp:revision>4</cp:revision>
  <cp:lastPrinted>2018-10-19T11:12:00Z</cp:lastPrinted>
  <dcterms:created xsi:type="dcterms:W3CDTF">2018-10-19T11:10:00Z</dcterms:created>
  <dcterms:modified xsi:type="dcterms:W3CDTF">2018-10-19T11:12:00Z</dcterms:modified>
</cp:coreProperties>
</file>