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0758BB" w:rsidRDefault="002F492E" w:rsidP="002F492E">
      <w:pPr>
        <w:rPr>
          <w:rFonts w:ascii="Arial" w:hAnsi="Arial" w:cs="Arial"/>
          <w:sz w:val="32"/>
          <w:szCs w:val="32"/>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A56065">
        <w:rPr>
          <w:rFonts w:ascii="Arial" w:hAnsi="Arial" w:cs="Arial"/>
          <w:b/>
          <w:bCs/>
          <w:lang w:val="sr-Cyrl-CS"/>
        </w:rPr>
        <w:t>бр.453-</w:t>
      </w:r>
      <w:r w:rsidR="00A56065">
        <w:rPr>
          <w:rFonts w:ascii="Arial" w:hAnsi="Arial" w:cs="Arial"/>
          <w:b/>
          <w:bCs/>
        </w:rPr>
        <w:t>71</w:t>
      </w:r>
      <w:r w:rsidR="000758BB">
        <w:rPr>
          <w:rFonts w:ascii="Arial" w:hAnsi="Arial" w:cs="Arial"/>
          <w:b/>
          <w:bCs/>
          <w:lang w:val="sr-Cyrl-CS"/>
        </w:rPr>
        <w:t>/2019</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0758BB">
        <w:rPr>
          <w:rFonts w:ascii="Arial" w:hAnsi="Arial" w:cs="Arial"/>
          <w:b/>
          <w:bCs/>
          <w:lang w:val="sr-Cyrl-CS"/>
        </w:rPr>
        <w:t>ПОДНОШЕЊЕ ПОНУДА:   01.04.2019</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0758BB">
        <w:rPr>
          <w:rFonts w:ascii="Arial" w:hAnsi="Arial" w:cs="Arial"/>
          <w:b/>
          <w:bCs/>
          <w:lang w:val="sr-Cyrl-CS"/>
        </w:rPr>
        <w:t>УДА    :    01.04.2019</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0758BB" w:rsidP="002F492E">
      <w:pPr>
        <w:jc w:val="center"/>
      </w:pPr>
      <w:r>
        <w:rPr>
          <w:rFonts w:ascii="Arial" w:hAnsi="Arial" w:cs="Arial"/>
          <w:i/>
          <w:iCs/>
          <w:lang w:val="sr-Cyrl-CS"/>
        </w:rPr>
        <w:t>март</w:t>
      </w:r>
      <w:r w:rsidR="002F492E">
        <w:rPr>
          <w:rFonts w:ascii="Arial" w:hAnsi="Arial" w:cs="Arial"/>
          <w:i/>
          <w:iCs/>
          <w:lang w:val="sr-Cyrl-CS"/>
        </w:rPr>
        <w:t xml:space="preserve">,  </w:t>
      </w:r>
      <w:r w:rsidR="002F492E">
        <w:rPr>
          <w:rFonts w:ascii="Arial" w:hAnsi="Arial" w:cs="Arial"/>
          <w:b/>
          <w:bCs/>
        </w:rPr>
        <w:t>201</w:t>
      </w:r>
      <w:r>
        <w:rPr>
          <w:rFonts w:ascii="Arial" w:hAnsi="Arial" w:cs="Arial"/>
          <w:b/>
          <w:bCs/>
          <w:lang w:val="sr-Cyrl-CS"/>
        </w:rPr>
        <w:t>9</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A56065">
        <w:rPr>
          <w:rFonts w:ascii="Arial" w:eastAsia="TimesNewRomanPSMT" w:hAnsi="Arial" w:cs="Arial"/>
        </w:rPr>
        <w:t>абавке мале вредности бр.453-71</w:t>
      </w:r>
      <w:r w:rsidR="000758BB">
        <w:rPr>
          <w:rFonts w:ascii="Arial" w:eastAsia="TimesNewRomanPSMT" w:hAnsi="Arial" w:cs="Arial"/>
        </w:rPr>
        <w:t>/2019 од 21</w:t>
      </w:r>
      <w:r w:rsidR="002F492E">
        <w:rPr>
          <w:rFonts w:ascii="Arial" w:eastAsia="TimesNewRomanPSMT" w:hAnsi="Arial" w:cs="Arial"/>
        </w:rPr>
        <w:t>.</w:t>
      </w:r>
      <w:r w:rsidR="000758BB">
        <w:rPr>
          <w:rFonts w:ascii="Arial" w:eastAsia="TimesNewRomanPSMT" w:hAnsi="Arial" w:cs="Arial"/>
        </w:rPr>
        <w:t>03.2019</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A56065">
        <w:rPr>
          <w:rFonts w:ascii="Arial" w:eastAsia="TimesNewRomanPSMT" w:hAnsi="Arial" w:cs="Arial"/>
        </w:rPr>
        <w:t>453-71</w:t>
      </w:r>
      <w:r w:rsidR="000758BB">
        <w:rPr>
          <w:rFonts w:ascii="Arial" w:eastAsia="TimesNewRomanPSMT" w:hAnsi="Arial" w:cs="Arial"/>
        </w:rPr>
        <w:t>/2019 од 21.03.2019</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56065">
        <w:rPr>
          <w:rFonts w:ascii="Arial" w:eastAsia="TimesNewRomanPS-BoldMT" w:hAnsi="Arial" w:cs="Arial"/>
          <w:b/>
          <w:bCs/>
          <w:lang w:val="sr-Cyrl-CS"/>
        </w:rPr>
        <w:t>453-</w:t>
      </w:r>
      <w:r w:rsidR="00A56065">
        <w:rPr>
          <w:rFonts w:ascii="Arial" w:eastAsia="TimesNewRomanPS-BoldMT" w:hAnsi="Arial" w:cs="Arial"/>
          <w:b/>
          <w:bCs/>
        </w:rPr>
        <w:t>71</w:t>
      </w:r>
      <w:r>
        <w:rPr>
          <w:rFonts w:ascii="Arial" w:eastAsia="TimesNewRomanPS-BoldMT" w:hAnsi="Arial" w:cs="Arial"/>
          <w:b/>
          <w:bCs/>
        </w:rPr>
        <w:t>/201</w:t>
      </w:r>
      <w:r w:rsidR="000758BB">
        <w:rPr>
          <w:rFonts w:ascii="Arial" w:eastAsia="TimesNewRomanPS-BoldMT" w:hAnsi="Arial" w:cs="Arial"/>
          <w:b/>
          <w:bCs/>
          <w:lang w:val="sr-Cyrl-CS"/>
        </w:rPr>
        <w:t>9</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5D2445">
        <w:rPr>
          <w:rFonts w:ascii="Arial" w:hAnsi="Arial" w:cs="Arial"/>
        </w:rPr>
        <w:t>ступка ја</w:t>
      </w:r>
      <w:r w:rsidR="004B1E66">
        <w:rPr>
          <w:rFonts w:ascii="Arial" w:hAnsi="Arial" w:cs="Arial"/>
        </w:rPr>
        <w:t xml:space="preserve">вне набавке </w:t>
      </w:r>
      <w:r w:rsidR="00A56065">
        <w:rPr>
          <w:rFonts w:ascii="Arial" w:hAnsi="Arial" w:cs="Arial"/>
        </w:rPr>
        <w:t xml:space="preserve">бр. </w:t>
      </w:r>
      <w:proofErr w:type="gramStart"/>
      <w:r w:rsidR="00A56065">
        <w:rPr>
          <w:rFonts w:ascii="Arial" w:hAnsi="Arial" w:cs="Arial"/>
        </w:rPr>
        <w:t>453-71</w:t>
      </w:r>
      <w:r w:rsidR="000758BB">
        <w:rPr>
          <w:rFonts w:ascii="Arial" w:hAnsi="Arial" w:cs="Arial"/>
        </w:rPr>
        <w:t>/2019 од 21.03.2019</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A56065">
        <w:rPr>
          <w:rFonts w:ascii="Arial" w:hAnsi="Arial" w:cs="Arial"/>
          <w:lang w:val="sr-Cyrl-CS"/>
        </w:rPr>
        <w:t>453-</w:t>
      </w:r>
      <w:r w:rsidR="00A56065">
        <w:rPr>
          <w:rFonts w:ascii="Arial" w:hAnsi="Arial" w:cs="Arial"/>
        </w:rPr>
        <w:t>71</w:t>
      </w:r>
      <w:r>
        <w:rPr>
          <w:rFonts w:ascii="Arial" w:hAnsi="Arial" w:cs="Arial"/>
          <w:lang w:val="sr-Cyrl-CS"/>
        </w:rPr>
        <w:t>/201</w:t>
      </w:r>
      <w:r w:rsidR="000758BB">
        <w:rPr>
          <w:rFonts w:ascii="Arial" w:hAnsi="Arial" w:cs="Arial"/>
          <w:lang w:val="sr-Cyrl-CS"/>
        </w:rPr>
        <w:t>9</w:t>
      </w:r>
      <w:r>
        <w:rPr>
          <w:rFonts w:ascii="Arial" w:hAnsi="Arial" w:cs="Arial"/>
          <w:i/>
          <w:iCs/>
          <w:lang w:val="sr-Cyrl-CS"/>
        </w:rPr>
        <w:t xml:space="preserve"> </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E34773" w:rsidP="002F492E">
      <w:pPr>
        <w:jc w:val="both"/>
        <w:rPr>
          <w:rFonts w:ascii="Arial" w:hAnsi="Arial" w:cs="Arial"/>
          <w:lang w:val="sr-Cyrl-CS"/>
        </w:rPr>
      </w:pPr>
      <w:r>
        <w:rPr>
          <w:rFonts w:ascii="Arial" w:hAnsi="Arial" w:cs="Arial"/>
          <w:lang w:val="sr-Cyrl-CS"/>
        </w:rPr>
        <w:t>8520000-ветеринарске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 xml:space="preserve">новић, </w:t>
      </w:r>
      <w:proofErr w:type="gramStart"/>
      <w:r w:rsidR="005D2445">
        <w:rPr>
          <w:rFonts w:ascii="Arial" w:hAnsi="Arial" w:cs="Arial"/>
          <w:lang w:val="sr-Cyrl-CS"/>
        </w:rPr>
        <w:t>лок.104</w:t>
      </w:r>
      <w:r w:rsidR="00392A11">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6"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56065">
        <w:rPr>
          <w:rFonts w:ascii="Arial" w:hAnsi="Arial" w:cs="Arial"/>
          <w:lang w:val="sr-Cyrl-CS"/>
        </w:rPr>
        <w:t>453-</w:t>
      </w:r>
      <w:r w:rsidR="00A56065">
        <w:rPr>
          <w:rFonts w:ascii="Arial" w:hAnsi="Arial" w:cs="Arial"/>
        </w:rPr>
        <w:t>71</w:t>
      </w:r>
      <w:r w:rsidR="000758BB">
        <w:rPr>
          <w:rFonts w:ascii="Arial" w:hAnsi="Arial" w:cs="Arial"/>
          <w:lang w:val="sr-Cyrl-CS"/>
        </w:rPr>
        <w:t>/2019</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sidR="00630E9E">
        <w:rPr>
          <w:rFonts w:ascii="Arial" w:hAnsi="Arial" w:cs="Arial"/>
          <w:lang w:val="sr-Cyrl-CS"/>
        </w:rPr>
        <w:t xml:space="preserve"> и одвожење угинулих животиња(говеда).</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E34773" w:rsidP="002F492E">
      <w:pPr>
        <w:jc w:val="both"/>
        <w:rPr>
          <w:rFonts w:ascii="Arial" w:hAnsi="Arial" w:cs="Arial"/>
        </w:rPr>
      </w:pPr>
      <w:r>
        <w:rPr>
          <w:rFonts w:ascii="Arial" w:hAnsi="Arial" w:cs="Arial"/>
        </w:rPr>
        <w:t>8520000-ветеринарске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rPr>
      </w:pPr>
      <w:r>
        <w:rPr>
          <w:rFonts w:cs="TimesNewRomanPSMT"/>
          <w:i/>
          <w:iCs/>
          <w:sz w:val="18"/>
          <w:szCs w:val="18"/>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5D2445">
        <w:rPr>
          <w:rFonts w:ascii="Arial" w:hAnsi="Arial" w:cs="Arial"/>
          <w:iCs/>
          <w:lang w:val="sr-Cyrl-CS"/>
        </w:rPr>
        <w:t xml:space="preserve"> од насељеног места Љиг</w:t>
      </w:r>
      <w:r w:rsidR="00B6744C">
        <w:rPr>
          <w:rFonts w:ascii="Arial" w:hAnsi="Arial" w:cs="Arial"/>
          <w:iCs/>
          <w:lang w:val="sr-Cyrl-CS"/>
        </w:rPr>
        <w:t xml:space="preserve"> (због смањења трошкова одвожења паса).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rPr>
      </w:pPr>
      <w:r>
        <w:rPr>
          <w:rFonts w:ascii="Arial" w:hAnsi="Arial" w:cs="Arial"/>
          <w:color w:val="auto"/>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0758BB">
        <w:rPr>
          <w:rFonts w:ascii="Arial" w:hAnsi="Arial" w:cs="Arial"/>
          <w:lang w:val="sr-Cyrl-CS"/>
        </w:rPr>
        <w:t>453-</w:t>
      </w:r>
      <w:r w:rsidR="00A56065">
        <w:rPr>
          <w:rFonts w:ascii="Arial" w:hAnsi="Arial" w:cs="Arial"/>
        </w:rPr>
        <w:t>71</w:t>
      </w:r>
      <w:r w:rsidR="000758BB">
        <w:rPr>
          <w:rFonts w:ascii="Arial" w:hAnsi="Arial" w:cs="Arial"/>
          <w:lang w:val="sr-Cyrl-CS"/>
        </w:rPr>
        <w:t>/2019</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EC2EF6"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Pr="00B6744C" w:rsidRDefault="00B6744C"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rPr>
      </w:pPr>
      <w:r>
        <w:rPr>
          <w:rFonts w:ascii="Arial" w:hAnsi="Arial" w:cs="Arial"/>
          <w:bCs/>
          <w:i/>
          <w:iCs/>
          <w:color w:val="auto"/>
        </w:rPr>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A56065">
        <w:rPr>
          <w:rFonts w:ascii="Arial" w:hAnsi="Arial" w:cs="Arial"/>
          <w:lang w:val="sr-Cyrl-CS"/>
        </w:rPr>
        <w:t>453-</w:t>
      </w:r>
      <w:r w:rsidR="00A56065">
        <w:rPr>
          <w:rFonts w:ascii="Arial" w:hAnsi="Arial" w:cs="Arial"/>
        </w:rPr>
        <w:t>71</w:t>
      </w:r>
      <w:r w:rsidR="007A7734">
        <w:rPr>
          <w:rFonts w:ascii="Arial" w:hAnsi="Arial" w:cs="Arial"/>
          <w:lang w:val="sr-Cyrl-CS"/>
        </w:rPr>
        <w:t>/201</w:t>
      </w:r>
      <w:r w:rsidR="000758BB">
        <w:rPr>
          <w:rFonts w:ascii="Arial" w:hAnsi="Arial" w:cs="Arial"/>
          <w:lang w:val="sr-Cyrl-CS"/>
        </w:rPr>
        <w:t>9</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rPr>
      </w:pPr>
      <w:r>
        <w:rPr>
          <w:rFonts w:ascii="Arial" w:hAnsi="Arial" w:cs="Arial"/>
          <w:b/>
          <w:bCs/>
          <w:i/>
          <w:color w:val="auto"/>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0758BB">
        <w:rPr>
          <w:rFonts w:ascii="Arial" w:eastAsia="TimesNewRomanPS-BoldMT" w:hAnsi="Arial" w:cs="Arial"/>
          <w:b/>
          <w:bCs/>
          <w:lang w:val="sr-Cyrl-CS"/>
        </w:rPr>
        <w:t>. 453-</w:t>
      </w:r>
      <w:r w:rsidR="00A56065">
        <w:rPr>
          <w:rFonts w:ascii="Arial" w:eastAsia="TimesNewRomanPS-BoldMT" w:hAnsi="Arial" w:cs="Arial"/>
          <w:b/>
          <w:bCs/>
        </w:rPr>
        <w:t>71</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0758BB">
        <w:rPr>
          <w:rFonts w:ascii="Arial" w:hAnsi="Arial" w:cs="Arial"/>
          <w:color w:val="auto"/>
          <w:lang w:val="sr-Cyrl-CS"/>
        </w:rPr>
        <w:t>01.04.2019</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r>
        <w:t>Стр 8</w:t>
      </w:r>
    </w:p>
    <w:p w:rsidR="00B6744C" w:rsidRPr="00B6744C" w:rsidRDefault="00B6744C" w:rsidP="002F492E">
      <w:pPr>
        <w:jc w:val="both"/>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A56065">
        <w:rPr>
          <w:rFonts w:ascii="Arial" w:eastAsia="TimesNewRomanPS-BoldMT" w:hAnsi="Arial" w:cs="Arial"/>
          <w:b/>
          <w:bCs/>
          <w:lang w:val="sr-Cyrl-CS"/>
        </w:rPr>
        <w:t>453-</w:t>
      </w:r>
      <w:r w:rsidR="00A56065">
        <w:rPr>
          <w:rFonts w:ascii="Arial" w:eastAsia="TimesNewRomanPS-BoldMT" w:hAnsi="Arial" w:cs="Arial"/>
          <w:b/>
          <w:bCs/>
        </w:rPr>
        <w:t>71</w:t>
      </w:r>
      <w:r w:rsidR="00E06E9D">
        <w:rPr>
          <w:rFonts w:ascii="Arial" w:eastAsia="TimesNewRomanPS-BoldMT" w:hAnsi="Arial" w:cs="Arial"/>
          <w:b/>
          <w:bCs/>
        </w:rPr>
        <w:t>/201</w:t>
      </w:r>
      <w:r w:rsidR="000758BB">
        <w:rPr>
          <w:rFonts w:ascii="Arial" w:eastAsia="TimesNewRomanPS-BoldMT" w:hAnsi="Arial" w:cs="Arial"/>
          <w:b/>
          <w:bCs/>
          <w:lang w:val="sr-Cyrl-CS"/>
        </w:rPr>
        <w:t>9</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8500EE">
        <w:rPr>
          <w:rFonts w:ascii="Arial" w:hAnsi="Arial" w:cs="Arial"/>
        </w:rPr>
        <w:t>услуге</w:t>
      </w:r>
      <w:proofErr w:type="gramEnd"/>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56065">
        <w:rPr>
          <w:rFonts w:ascii="Arial" w:eastAsia="TimesNewRomanPS-BoldMT" w:hAnsi="Arial" w:cs="Arial"/>
          <w:b/>
          <w:bCs/>
          <w:lang w:val="sr-Cyrl-CS"/>
        </w:rPr>
        <w:t>453-</w:t>
      </w:r>
      <w:r w:rsidR="00A56065">
        <w:rPr>
          <w:rFonts w:ascii="Arial" w:eastAsia="TimesNewRomanPS-BoldMT" w:hAnsi="Arial" w:cs="Arial"/>
          <w:b/>
          <w:bCs/>
        </w:rPr>
        <w:t>71</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w:t>
      </w:r>
      <w:proofErr w:type="gramStart"/>
      <w:r w:rsidR="008500EE">
        <w:rPr>
          <w:rFonts w:ascii="Arial" w:hAnsi="Arial" w:cs="Arial"/>
        </w:rPr>
        <w:t>( услуге</w:t>
      </w:r>
      <w:proofErr w:type="gramEnd"/>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56065">
        <w:rPr>
          <w:rFonts w:ascii="Arial" w:eastAsia="TimesNewRomanPS-BoldMT" w:hAnsi="Arial" w:cs="Arial"/>
          <w:b/>
          <w:bCs/>
          <w:lang w:val="sr-Cyrl-CS"/>
        </w:rPr>
        <w:t>453-</w:t>
      </w:r>
      <w:r w:rsidR="00A56065">
        <w:rPr>
          <w:rFonts w:ascii="Arial" w:eastAsia="TimesNewRomanPS-BoldMT" w:hAnsi="Arial" w:cs="Arial"/>
          <w:b/>
          <w:bCs/>
        </w:rPr>
        <w:t>71</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7A7734" w:rsidRPr="007A7734" w:rsidRDefault="007A7734" w:rsidP="002F492E">
      <w:pPr>
        <w:jc w:val="both"/>
        <w:rPr>
          <w:rFonts w:ascii="Arial" w:hAnsi="Arial" w:cs="Arial"/>
          <w:iCs/>
        </w:rPr>
      </w:pPr>
      <w:r>
        <w:rPr>
          <w:rFonts w:ascii="Arial" w:hAnsi="Arial" w:cs="Arial"/>
          <w:iCs/>
        </w:rPr>
        <w:t>Стр 9</w:t>
      </w:r>
    </w:p>
    <w:p w:rsidR="002F492E" w:rsidRDefault="002F492E" w:rsidP="002F492E">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proofErr w:type="gramStart"/>
      <w:r>
        <w:rPr>
          <w:rFonts w:ascii="Arial" w:hAnsi="Arial" w:cs="Arial"/>
          <w:iCs/>
        </w:rPr>
        <w:t>Извршилац се обавезује да поступа по налогу, одн.</w:t>
      </w:r>
      <w:proofErr w:type="gramEnd"/>
      <w:r>
        <w:rPr>
          <w:rFonts w:ascii="Arial" w:hAnsi="Arial" w:cs="Arial"/>
          <w:iCs/>
        </w:rPr>
        <w:t xml:space="preserve"> </w:t>
      </w:r>
      <w:proofErr w:type="gramStart"/>
      <w:r>
        <w:rPr>
          <w:rFonts w:ascii="Arial" w:hAnsi="Arial" w:cs="Arial"/>
          <w:iCs/>
        </w:rPr>
        <w:t>позиву  наручиоца</w:t>
      </w:r>
      <w:proofErr w:type="gramEnd"/>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0758BB">
        <w:rPr>
          <w:rFonts w:ascii="Arial" w:hAnsi="Arial" w:cs="Arial"/>
          <w:iCs/>
        </w:rPr>
        <w:t>а понуде не може бити краћи од 3</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2F492E" w:rsidRPr="007A7734" w:rsidRDefault="007A7734" w:rsidP="002F492E">
      <w:pPr>
        <w:jc w:val="both"/>
        <w:rPr>
          <w:rFonts w:ascii="Arial" w:hAnsi="Arial" w:cs="Arial"/>
          <w:b/>
          <w:bCs/>
          <w:i/>
          <w:iCs/>
        </w:rPr>
      </w:pPr>
      <w:r>
        <w:rPr>
          <w:rFonts w:ascii="Arial" w:hAnsi="Arial" w:cs="Arial"/>
          <w:b/>
          <w:bCs/>
          <w:i/>
          <w:iCs/>
        </w:rPr>
        <w:t>Стр 10</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w:t>
      </w:r>
      <w:r w:rsidR="00A56065">
        <w:rPr>
          <w:rFonts w:ascii="Arial" w:hAnsi="Arial" w:cs="Arial"/>
        </w:rPr>
        <w:t>истека рока за подношење понуде (последњег дана рока до 15 часова).</w:t>
      </w:r>
      <w:proofErr w:type="gramEnd"/>
      <w:r>
        <w:rPr>
          <w:rFonts w:ascii="Arial" w:hAnsi="Arial" w:cs="Arial"/>
        </w:rPr>
        <w:t xml:space="preserve"> </w:t>
      </w:r>
    </w:p>
    <w:p w:rsidR="002F492E" w:rsidRDefault="002F492E" w:rsidP="002F492E">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rPr>
      </w:pPr>
      <w:r>
        <w:rPr>
          <w:rFonts w:ascii="Arial" w:hAnsi="Arial" w:cs="Arial"/>
        </w:rPr>
        <w:t>Стр 11</w:t>
      </w:r>
    </w:p>
    <w:p w:rsidR="002F492E"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A56065">
        <w:rPr>
          <w:rFonts w:ascii="Arial" w:eastAsia="TimesNewRomanPS-BoldMT" w:hAnsi="Arial" w:cs="Arial"/>
          <w:b/>
          <w:bCs/>
          <w:lang w:val="sr-Cyrl-CS"/>
        </w:rPr>
        <w:t>453-</w:t>
      </w:r>
      <w:r w:rsidR="00A56065">
        <w:rPr>
          <w:rFonts w:ascii="Arial" w:eastAsia="TimesNewRomanPS-BoldMT" w:hAnsi="Arial" w:cs="Arial"/>
          <w:b/>
          <w:bCs/>
        </w:rPr>
        <w:t>71</w:t>
      </w:r>
      <w:r>
        <w:rPr>
          <w:rFonts w:ascii="Arial" w:eastAsia="TimesNewRomanPS-BoldMT" w:hAnsi="Arial" w:cs="Arial"/>
          <w:b/>
          <w:bCs/>
        </w:rPr>
        <w:t>/201</w:t>
      </w:r>
      <w:r w:rsidR="000758BB">
        <w:rPr>
          <w:rFonts w:ascii="Arial" w:eastAsia="TimesNewRomanPS-BoldMT" w:hAnsi="Arial" w:cs="Arial"/>
          <w:b/>
          <w:bCs/>
          <w:lang w:val="sr-Cyrl-CS"/>
        </w:rPr>
        <w:t>9</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rPr>
      </w:pPr>
      <w:r>
        <w:rPr>
          <w:rFonts w:ascii="Arial" w:hAnsi="Arial" w:cs="Arial"/>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 xml:space="preserve">услуге азила за псе </w:t>
      </w:r>
      <w:proofErr w:type="gramStart"/>
      <w:r w:rsidR="008500EE">
        <w:rPr>
          <w:rFonts w:ascii="Arial" w:hAnsi="Arial" w:cs="Arial"/>
          <w:iCs/>
        </w:rPr>
        <w:t>луталице</w:t>
      </w:r>
      <w:r w:rsidR="00BB3412">
        <w:rPr>
          <w:rFonts w:ascii="Arial" w:hAnsi="Arial" w:cs="Arial"/>
          <w:iCs/>
        </w:rPr>
        <w:t xml:space="preserve"> </w:t>
      </w:r>
      <w:r w:rsidR="00466347">
        <w:rPr>
          <w:rFonts w:ascii="Arial" w:hAnsi="Arial" w:cs="Arial"/>
          <w:iCs/>
        </w:rPr>
        <w:t xml:space="preserve"> на</w:t>
      </w:r>
      <w:proofErr w:type="gramEnd"/>
      <w:r w:rsidR="00466347">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A56065">
        <w:rPr>
          <w:rFonts w:ascii="Arial" w:hAnsi="Arial" w:cs="Arial"/>
          <w:iCs/>
          <w:lang w:val="sr-Cyrl-CS"/>
        </w:rPr>
        <w:t>453-71</w:t>
      </w:r>
      <w:r>
        <w:rPr>
          <w:rFonts w:ascii="Arial" w:hAnsi="Arial" w:cs="Arial"/>
          <w:iCs/>
          <w:lang w:val="sr-Cyrl-CS"/>
        </w:rPr>
        <w:t>/201</w:t>
      </w:r>
      <w:r w:rsidR="000758BB">
        <w:rPr>
          <w:rFonts w:ascii="Arial" w:hAnsi="Arial" w:cs="Arial"/>
          <w:iCs/>
          <w:lang w:val="sr-Cyrl-CS"/>
        </w:rPr>
        <w:t>9</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rPr>
      </w:pPr>
      <w:r>
        <w:rPr>
          <w:rFonts w:eastAsia="TimesNewRomanPSMT"/>
          <w:bCs/>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7A7734" w:rsidRDefault="007A7734" w:rsidP="007D4144">
      <w:pPr>
        <w:rPr>
          <w:rFonts w:ascii="Arial" w:hAnsi="Arial" w:cs="Arial"/>
          <w:b/>
          <w:bCs/>
          <w:i/>
          <w:iCs/>
          <w:sz w:val="20"/>
          <w:szCs w:val="20"/>
        </w:rPr>
      </w:pPr>
      <w:r>
        <w:rPr>
          <w:rFonts w:ascii="Arial" w:hAnsi="Arial" w:cs="Arial"/>
          <w:b/>
          <w:bCs/>
          <w:i/>
          <w:iCs/>
          <w:sz w:val="20"/>
          <w:szCs w:val="20"/>
        </w:rPr>
        <w:t>Стр 16</w:t>
      </w: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Default="007A7734" w:rsidP="007D4144">
      <w:pPr>
        <w:rPr>
          <w:sz w:val="28"/>
          <w:szCs w:val="28"/>
        </w:rPr>
      </w:pPr>
    </w:p>
    <w:p w:rsidR="007A7734" w:rsidRDefault="007A7734" w:rsidP="007D4144">
      <w:pPr>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358B1" w:rsidTr="00E358B1">
        <w:trPr>
          <w:trHeight w:val="347"/>
        </w:trPr>
        <w:tc>
          <w:tcPr>
            <w:tcW w:w="2507" w:type="dxa"/>
          </w:tcPr>
          <w:p w:rsidR="00E358B1" w:rsidRDefault="00EC2ED8" w:rsidP="00E358B1">
            <w:pPr>
              <w:ind w:left="-45"/>
              <w:rPr>
                <w:sz w:val="28"/>
                <w:szCs w:val="28"/>
              </w:rPr>
            </w:pPr>
            <w:r>
              <w:rPr>
                <w:sz w:val="28"/>
                <w:szCs w:val="28"/>
              </w:rPr>
              <w:t xml:space="preserve">      </w:t>
            </w:r>
            <w:r w:rsidR="00E358B1">
              <w:rPr>
                <w:sz w:val="28"/>
                <w:szCs w:val="28"/>
              </w:rPr>
              <w:t>назив</w:t>
            </w:r>
          </w:p>
        </w:tc>
        <w:tc>
          <w:tcPr>
            <w:tcW w:w="1417" w:type="dxa"/>
          </w:tcPr>
          <w:p w:rsidR="00E358B1" w:rsidRDefault="00E358B1" w:rsidP="00E358B1">
            <w:pPr>
              <w:ind w:left="-45"/>
              <w:rPr>
                <w:sz w:val="28"/>
                <w:szCs w:val="28"/>
              </w:rPr>
            </w:pPr>
            <w:r>
              <w:rPr>
                <w:sz w:val="28"/>
                <w:szCs w:val="28"/>
              </w:rPr>
              <w:t>Јед. цена</w:t>
            </w:r>
          </w:p>
        </w:tc>
        <w:tc>
          <w:tcPr>
            <w:tcW w:w="2835" w:type="dxa"/>
          </w:tcPr>
          <w:p w:rsidR="00E358B1" w:rsidRDefault="00E358B1" w:rsidP="00E358B1">
            <w:pPr>
              <w:ind w:left="-45"/>
              <w:rPr>
                <w:sz w:val="28"/>
                <w:szCs w:val="28"/>
              </w:rPr>
            </w:pPr>
            <w:r>
              <w:rPr>
                <w:sz w:val="28"/>
                <w:szCs w:val="28"/>
              </w:rPr>
              <w:t>У</w:t>
            </w:r>
            <w:r w:rsidR="00EC2ED8">
              <w:rPr>
                <w:sz w:val="28"/>
                <w:szCs w:val="28"/>
              </w:rPr>
              <w:t>купна цена</w:t>
            </w:r>
            <w:r>
              <w:rPr>
                <w:sz w:val="28"/>
                <w:szCs w:val="28"/>
              </w:rPr>
              <w:t xml:space="preserve"> без ПДВ-а</w:t>
            </w:r>
          </w:p>
        </w:tc>
        <w:tc>
          <w:tcPr>
            <w:tcW w:w="2511" w:type="dxa"/>
          </w:tcPr>
          <w:p w:rsidR="00E358B1" w:rsidRDefault="00EC2ED8" w:rsidP="00E358B1">
            <w:pPr>
              <w:ind w:left="-45"/>
              <w:rPr>
                <w:sz w:val="28"/>
                <w:szCs w:val="28"/>
              </w:rPr>
            </w:pPr>
            <w:r>
              <w:rPr>
                <w:sz w:val="28"/>
                <w:szCs w:val="28"/>
              </w:rPr>
              <w:t>Укупна цена</w:t>
            </w:r>
            <w:r w:rsidR="00E358B1">
              <w:rPr>
                <w:sz w:val="28"/>
                <w:szCs w:val="28"/>
              </w:rPr>
              <w:t xml:space="preserve"> са ПДВ-ом</w:t>
            </w:r>
          </w:p>
        </w:tc>
      </w:tr>
      <w:tr w:rsidR="00E358B1" w:rsidTr="00E358B1">
        <w:trPr>
          <w:trHeight w:val="400"/>
        </w:trPr>
        <w:tc>
          <w:tcPr>
            <w:tcW w:w="2507" w:type="dxa"/>
          </w:tcPr>
          <w:p w:rsidR="00E358B1" w:rsidRPr="00E358B1" w:rsidRDefault="00E358B1" w:rsidP="00E358B1">
            <w:pPr>
              <w:ind w:left="-45"/>
              <w:rPr>
                <w:sz w:val="28"/>
                <w:szCs w:val="28"/>
              </w:rPr>
            </w:pPr>
            <w:r w:rsidRPr="00E358B1">
              <w:rPr>
                <w:sz w:val="28"/>
                <w:szCs w:val="28"/>
              </w:rPr>
              <w:t>Излазак екипе на терен</w:t>
            </w:r>
            <w:r>
              <w:rPr>
                <w:sz w:val="28"/>
                <w:szCs w:val="28"/>
              </w:rPr>
              <w:t>(16 пута)</w:t>
            </w:r>
          </w:p>
        </w:tc>
        <w:tc>
          <w:tcPr>
            <w:tcW w:w="1417" w:type="dxa"/>
          </w:tcPr>
          <w:p w:rsidR="00E358B1" w:rsidRDefault="00E358B1" w:rsidP="00E358B1">
            <w:pPr>
              <w:ind w:left="-45"/>
              <w:rPr>
                <w:sz w:val="28"/>
                <w:szCs w:val="28"/>
              </w:rPr>
            </w:pPr>
          </w:p>
        </w:tc>
        <w:tc>
          <w:tcPr>
            <w:tcW w:w="2835" w:type="dxa"/>
          </w:tcPr>
          <w:p w:rsidR="00E358B1" w:rsidRDefault="00E358B1" w:rsidP="00E358B1">
            <w:pPr>
              <w:ind w:left="-45"/>
              <w:rPr>
                <w:sz w:val="28"/>
                <w:szCs w:val="28"/>
              </w:rPr>
            </w:pPr>
          </w:p>
        </w:tc>
        <w:tc>
          <w:tcPr>
            <w:tcW w:w="2511" w:type="dxa"/>
          </w:tcPr>
          <w:p w:rsidR="00E358B1" w:rsidRDefault="00E358B1" w:rsidP="00E358B1">
            <w:pPr>
              <w:ind w:left="-45"/>
              <w:rPr>
                <w:sz w:val="28"/>
                <w:szCs w:val="28"/>
              </w:rPr>
            </w:pPr>
          </w:p>
        </w:tc>
      </w:tr>
      <w:tr w:rsidR="00E358B1" w:rsidTr="00E358B1">
        <w:trPr>
          <w:trHeight w:val="386"/>
        </w:trPr>
        <w:tc>
          <w:tcPr>
            <w:tcW w:w="2507" w:type="dxa"/>
          </w:tcPr>
          <w:p w:rsidR="00E358B1" w:rsidRDefault="00E358B1" w:rsidP="00E358B1">
            <w:pPr>
              <w:ind w:left="-45"/>
              <w:rPr>
                <w:sz w:val="28"/>
                <w:szCs w:val="28"/>
              </w:rPr>
            </w:pPr>
            <w:r>
              <w:rPr>
                <w:sz w:val="28"/>
                <w:szCs w:val="28"/>
              </w:rPr>
              <w:t>Еутаназија(10 )</w:t>
            </w:r>
          </w:p>
        </w:tc>
        <w:tc>
          <w:tcPr>
            <w:tcW w:w="1417" w:type="dxa"/>
          </w:tcPr>
          <w:p w:rsidR="00E358B1" w:rsidRDefault="00E358B1" w:rsidP="00E358B1">
            <w:pPr>
              <w:ind w:left="-45"/>
              <w:rPr>
                <w:sz w:val="28"/>
                <w:szCs w:val="28"/>
              </w:rPr>
            </w:pPr>
          </w:p>
        </w:tc>
        <w:tc>
          <w:tcPr>
            <w:tcW w:w="2835" w:type="dxa"/>
          </w:tcPr>
          <w:p w:rsidR="00E358B1" w:rsidRDefault="00E358B1" w:rsidP="00E358B1">
            <w:pPr>
              <w:ind w:left="-45"/>
              <w:rPr>
                <w:sz w:val="28"/>
                <w:szCs w:val="28"/>
              </w:rPr>
            </w:pPr>
          </w:p>
        </w:tc>
        <w:tc>
          <w:tcPr>
            <w:tcW w:w="2511" w:type="dxa"/>
          </w:tcPr>
          <w:p w:rsidR="00E358B1" w:rsidRDefault="00E358B1" w:rsidP="00E358B1">
            <w:pPr>
              <w:ind w:left="-45"/>
              <w:rPr>
                <w:sz w:val="28"/>
                <w:szCs w:val="28"/>
              </w:rPr>
            </w:pPr>
          </w:p>
        </w:tc>
      </w:tr>
      <w:tr w:rsidR="00E358B1" w:rsidTr="00E358B1">
        <w:trPr>
          <w:trHeight w:val="469"/>
        </w:trPr>
        <w:tc>
          <w:tcPr>
            <w:tcW w:w="2507" w:type="dxa"/>
          </w:tcPr>
          <w:p w:rsidR="00E358B1" w:rsidRDefault="00E358B1" w:rsidP="00E358B1">
            <w:pPr>
              <w:ind w:left="-45"/>
              <w:rPr>
                <w:sz w:val="28"/>
                <w:szCs w:val="28"/>
              </w:rPr>
            </w:pPr>
            <w:r>
              <w:rPr>
                <w:sz w:val="28"/>
                <w:szCs w:val="28"/>
              </w:rPr>
              <w:t>Трошкови збрињавања напуштених животиња</w:t>
            </w:r>
            <w:r w:rsidR="00C50914">
              <w:rPr>
                <w:sz w:val="28"/>
                <w:szCs w:val="28"/>
              </w:rPr>
              <w:t>(73</w:t>
            </w:r>
            <w:r w:rsidR="00EC2ED8">
              <w:rPr>
                <w:sz w:val="28"/>
                <w:szCs w:val="28"/>
              </w:rPr>
              <w:t>00 ком)</w:t>
            </w:r>
          </w:p>
          <w:p w:rsidR="00E358B1" w:rsidRDefault="00E358B1" w:rsidP="00E358B1">
            <w:pPr>
              <w:ind w:left="-45"/>
              <w:rPr>
                <w:sz w:val="28"/>
                <w:szCs w:val="28"/>
              </w:rPr>
            </w:pPr>
          </w:p>
        </w:tc>
        <w:tc>
          <w:tcPr>
            <w:tcW w:w="1417"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835"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511" w:type="dxa"/>
          </w:tcPr>
          <w:p w:rsidR="00E358B1" w:rsidRDefault="00E358B1">
            <w:pPr>
              <w:suppressAutoHyphens w:val="0"/>
              <w:spacing w:line="240" w:lineRule="auto"/>
              <w:rPr>
                <w:sz w:val="28"/>
                <w:szCs w:val="28"/>
              </w:rPr>
            </w:pPr>
          </w:p>
          <w:p w:rsidR="00E358B1" w:rsidRDefault="00E358B1" w:rsidP="00E358B1">
            <w:pPr>
              <w:rPr>
                <w:sz w:val="28"/>
                <w:szCs w:val="28"/>
              </w:rPr>
            </w:pPr>
          </w:p>
        </w:tc>
      </w:tr>
      <w:tr w:rsidR="00E358B1" w:rsidTr="00E358B1">
        <w:trPr>
          <w:trHeight w:val="585"/>
        </w:trPr>
        <w:tc>
          <w:tcPr>
            <w:tcW w:w="2507" w:type="dxa"/>
          </w:tcPr>
          <w:p w:rsidR="00E358B1" w:rsidRDefault="00E358B1" w:rsidP="00E358B1">
            <w:pPr>
              <w:ind w:left="-45"/>
              <w:rPr>
                <w:sz w:val="28"/>
                <w:szCs w:val="28"/>
              </w:rPr>
            </w:pPr>
            <w:r>
              <w:rPr>
                <w:sz w:val="28"/>
                <w:szCs w:val="28"/>
              </w:rPr>
              <w:t>Кастрација, стерилизација(10)</w:t>
            </w:r>
          </w:p>
          <w:p w:rsidR="00E358B1" w:rsidRDefault="00E358B1" w:rsidP="00E358B1">
            <w:pPr>
              <w:ind w:left="-45"/>
              <w:rPr>
                <w:sz w:val="28"/>
                <w:szCs w:val="28"/>
              </w:rPr>
            </w:pPr>
          </w:p>
        </w:tc>
        <w:tc>
          <w:tcPr>
            <w:tcW w:w="1417"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835"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511" w:type="dxa"/>
          </w:tcPr>
          <w:p w:rsidR="00E358B1" w:rsidRDefault="00E358B1">
            <w:pPr>
              <w:suppressAutoHyphens w:val="0"/>
              <w:spacing w:line="240" w:lineRule="auto"/>
              <w:rPr>
                <w:sz w:val="28"/>
                <w:szCs w:val="28"/>
              </w:rPr>
            </w:pPr>
          </w:p>
          <w:p w:rsidR="00E358B1" w:rsidRDefault="00E358B1" w:rsidP="00E358B1">
            <w:pPr>
              <w:rPr>
                <w:sz w:val="28"/>
                <w:szCs w:val="28"/>
              </w:rPr>
            </w:pPr>
          </w:p>
        </w:tc>
      </w:tr>
      <w:tr w:rsidR="00E358B1" w:rsidTr="00E358B1">
        <w:trPr>
          <w:trHeight w:val="1170"/>
        </w:trPr>
        <w:tc>
          <w:tcPr>
            <w:tcW w:w="2507" w:type="dxa"/>
          </w:tcPr>
          <w:p w:rsidR="00E358B1" w:rsidRDefault="00630E9E" w:rsidP="00E358B1">
            <w:pPr>
              <w:ind w:left="-45"/>
              <w:rPr>
                <w:sz w:val="28"/>
                <w:szCs w:val="28"/>
              </w:rPr>
            </w:pPr>
            <w:r>
              <w:rPr>
                <w:sz w:val="28"/>
                <w:szCs w:val="28"/>
              </w:rPr>
              <w:t>Долазак на лице места,у</w:t>
            </w:r>
            <w:r w:rsidR="00E358B1">
              <w:rPr>
                <w:sz w:val="28"/>
                <w:szCs w:val="28"/>
              </w:rPr>
              <w:t>товар и превоз угинулих говеда(20</w:t>
            </w:r>
            <w:r w:rsidR="00EC2ED8">
              <w:rPr>
                <w:sz w:val="28"/>
                <w:szCs w:val="28"/>
              </w:rPr>
              <w:t>ком</w:t>
            </w:r>
            <w:r w:rsidR="00E358B1">
              <w:rPr>
                <w:sz w:val="28"/>
                <w:szCs w:val="28"/>
              </w:rPr>
              <w:t>)</w:t>
            </w:r>
          </w:p>
          <w:p w:rsidR="00E358B1" w:rsidRDefault="00E358B1" w:rsidP="00E358B1">
            <w:pPr>
              <w:ind w:left="-45"/>
              <w:rPr>
                <w:sz w:val="28"/>
                <w:szCs w:val="28"/>
              </w:rPr>
            </w:pPr>
          </w:p>
          <w:p w:rsidR="00E358B1" w:rsidRDefault="00E358B1" w:rsidP="00E358B1">
            <w:pPr>
              <w:ind w:left="-45"/>
              <w:rPr>
                <w:sz w:val="28"/>
                <w:szCs w:val="28"/>
              </w:rPr>
            </w:pPr>
          </w:p>
        </w:tc>
        <w:tc>
          <w:tcPr>
            <w:tcW w:w="1417" w:type="dxa"/>
          </w:tcPr>
          <w:p w:rsidR="00E358B1" w:rsidRDefault="00E358B1">
            <w:pPr>
              <w:suppressAutoHyphens w:val="0"/>
              <w:spacing w:line="240" w:lineRule="auto"/>
              <w:rPr>
                <w:sz w:val="28"/>
                <w:szCs w:val="28"/>
              </w:rPr>
            </w:pPr>
          </w:p>
          <w:p w:rsidR="00E358B1" w:rsidRDefault="00E358B1">
            <w:pPr>
              <w:suppressAutoHyphens w:val="0"/>
              <w:spacing w:line="240" w:lineRule="auto"/>
              <w:rPr>
                <w:sz w:val="28"/>
                <w:szCs w:val="28"/>
              </w:rPr>
            </w:pPr>
          </w:p>
          <w:p w:rsidR="00E358B1" w:rsidRDefault="00E358B1" w:rsidP="00E358B1">
            <w:pPr>
              <w:rPr>
                <w:sz w:val="28"/>
                <w:szCs w:val="28"/>
              </w:rPr>
            </w:pPr>
          </w:p>
        </w:tc>
        <w:tc>
          <w:tcPr>
            <w:tcW w:w="2835" w:type="dxa"/>
          </w:tcPr>
          <w:p w:rsidR="00E358B1" w:rsidRDefault="00E358B1">
            <w:pPr>
              <w:suppressAutoHyphens w:val="0"/>
              <w:spacing w:line="240" w:lineRule="auto"/>
              <w:rPr>
                <w:sz w:val="28"/>
                <w:szCs w:val="28"/>
              </w:rPr>
            </w:pPr>
          </w:p>
          <w:p w:rsidR="00E358B1" w:rsidRDefault="00E358B1">
            <w:pPr>
              <w:suppressAutoHyphens w:val="0"/>
              <w:spacing w:line="240" w:lineRule="auto"/>
              <w:rPr>
                <w:sz w:val="28"/>
                <w:szCs w:val="28"/>
              </w:rPr>
            </w:pPr>
          </w:p>
          <w:p w:rsidR="00E358B1" w:rsidRDefault="00E358B1" w:rsidP="00E358B1">
            <w:pPr>
              <w:rPr>
                <w:sz w:val="28"/>
                <w:szCs w:val="28"/>
              </w:rPr>
            </w:pPr>
          </w:p>
        </w:tc>
        <w:tc>
          <w:tcPr>
            <w:tcW w:w="2511" w:type="dxa"/>
          </w:tcPr>
          <w:p w:rsidR="00E358B1" w:rsidRDefault="00E358B1">
            <w:pPr>
              <w:suppressAutoHyphens w:val="0"/>
              <w:spacing w:line="240" w:lineRule="auto"/>
              <w:rPr>
                <w:sz w:val="28"/>
                <w:szCs w:val="28"/>
              </w:rPr>
            </w:pPr>
          </w:p>
          <w:p w:rsidR="00E358B1" w:rsidRDefault="00E358B1">
            <w:pPr>
              <w:suppressAutoHyphens w:val="0"/>
              <w:spacing w:line="240" w:lineRule="auto"/>
              <w:rPr>
                <w:sz w:val="28"/>
                <w:szCs w:val="28"/>
              </w:rPr>
            </w:pPr>
          </w:p>
          <w:p w:rsidR="00E358B1" w:rsidRDefault="00E358B1" w:rsidP="00E358B1">
            <w:pPr>
              <w:rPr>
                <w:sz w:val="28"/>
                <w:szCs w:val="28"/>
              </w:rPr>
            </w:pPr>
          </w:p>
        </w:tc>
      </w:tr>
    </w:tbl>
    <w:p w:rsidR="007D4144" w:rsidRDefault="007D4144" w:rsidP="007D4144">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7D4144" w:rsidRPr="00EC2ED8" w:rsidRDefault="007D4144" w:rsidP="007D4144">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7D4144" w:rsidRPr="00F54DF4" w:rsidRDefault="00F54DF4" w:rsidP="007D4144">
      <w:pPr>
        <w:rPr>
          <w:b/>
          <w:sz w:val="28"/>
          <w:szCs w:val="28"/>
        </w:rPr>
      </w:pPr>
      <w:r>
        <w:rPr>
          <w:b/>
          <w:sz w:val="28"/>
          <w:szCs w:val="28"/>
        </w:rPr>
        <w:t>Рок важења понуде: __</w:t>
      </w:r>
      <w:r w:rsidR="007D4144">
        <w:rPr>
          <w:b/>
          <w:sz w:val="28"/>
          <w:szCs w:val="28"/>
        </w:rPr>
        <w:t xml:space="preserve"> дана од дана отварања </w:t>
      </w:r>
      <w:proofErr w:type="gramStart"/>
      <w:r w:rsidR="007D4144">
        <w:rPr>
          <w:b/>
          <w:sz w:val="28"/>
          <w:szCs w:val="28"/>
        </w:rPr>
        <w:t>понуде</w:t>
      </w:r>
      <w:r>
        <w:rPr>
          <w:b/>
          <w:sz w:val="28"/>
          <w:szCs w:val="28"/>
        </w:rPr>
        <w:t>(</w:t>
      </w:r>
      <w:proofErr w:type="gramEnd"/>
      <w:r>
        <w:rPr>
          <w:b/>
          <w:sz w:val="28"/>
          <w:szCs w:val="28"/>
        </w:rPr>
        <w:t>не краће од 30 дана)</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C85A0A" w:rsidRPr="00EC2ED8"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Pr="00630E9E" w:rsidRDefault="002F492E" w:rsidP="00630E9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C85A0A" w:rsidRDefault="007A7734" w:rsidP="002F492E">
      <w:pPr>
        <w:rPr>
          <w:rFonts w:ascii="Arial" w:hAnsi="Arial" w:cs="Arial"/>
          <w:b/>
          <w:bCs/>
          <w:i/>
          <w:iCs/>
          <w:lang w:val="ru-RU"/>
        </w:rPr>
      </w:pPr>
      <w:r>
        <w:rPr>
          <w:rFonts w:ascii="Arial" w:hAnsi="Arial" w:cs="Arial"/>
          <w:b/>
          <w:bCs/>
          <w:i/>
          <w:iCs/>
          <w:lang w:val="ru-RU"/>
        </w:rPr>
        <w:t>Стр 17</w:t>
      </w: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Pr="00EC2ED8"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rsidR="00F54DF4">
        <w:t>начелника општинске управе</w:t>
      </w:r>
      <w:r>
        <w:rPr>
          <w:lang w:val="sr-Latn-CS"/>
        </w:rPr>
        <w:t xml:space="preserve"> </w:t>
      </w:r>
      <w:r>
        <w:t>О</w:t>
      </w:r>
      <w:r w:rsidR="00F54DF4">
        <w:rPr>
          <w:lang w:val="sr-Latn-CS"/>
        </w:rPr>
        <w:t>пштине Љиг, 0</w:t>
      </w:r>
      <w:r w:rsidR="00F54DF4">
        <w:t>2</w:t>
      </w:r>
      <w:r>
        <w:rPr>
          <w:lang w:val="sr-Latn-CS"/>
        </w:rPr>
        <w:t xml:space="preserve"> бр. </w:t>
      </w:r>
      <w:proofErr w:type="gramStart"/>
      <w:r w:rsidR="00A56065">
        <w:t>453-71</w:t>
      </w:r>
      <w:r>
        <w:t>/201</w:t>
      </w:r>
      <w:r w:rsidR="00EC2ED8">
        <w:rPr>
          <w:lang w:val="sr-Cyrl-CS"/>
        </w:rPr>
        <w:t>9</w:t>
      </w:r>
      <w:r>
        <w:rPr>
          <w:lang w:val="sr-Cyrl-CS"/>
        </w:rPr>
        <w:t xml:space="preserve"> </w:t>
      </w:r>
      <w:r w:rsidR="00EC2ED8">
        <w:t>од 21.03</w:t>
      </w:r>
      <w:r>
        <w:t>.201</w:t>
      </w:r>
      <w:r w:rsidR="00EC2ED8">
        <w:rPr>
          <w:lang w:val="sr-Cyrl-CS"/>
        </w:rPr>
        <w:t>9</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proofErr w:type="gramStart"/>
      <w:r>
        <w:rPr>
          <w:b/>
        </w:rPr>
        <w:t>У  Г</w:t>
      </w:r>
      <w:proofErr w:type="gramEnd"/>
      <w:r>
        <w:rPr>
          <w:b/>
        </w:rPr>
        <w:t xml:space="preserve">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w:t>
      </w:r>
      <w:proofErr w:type="gramStart"/>
      <w:r>
        <w:t>између</w:t>
      </w:r>
      <w:proofErr w:type="gramEnd"/>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rsidR="00F54DF4">
        <w:rPr>
          <w:b/>
        </w:rPr>
        <w:t xml:space="preserve"> Општинске управе</w:t>
      </w:r>
      <w:proofErr w:type="gramStart"/>
      <w:r w:rsidR="00F54DF4">
        <w:rPr>
          <w:b/>
        </w:rPr>
        <w:t>,</w:t>
      </w:r>
      <w:r>
        <w:t>,</w:t>
      </w:r>
      <w:proofErr w:type="gramEnd"/>
      <w:r>
        <w:t xml:space="preserve"> ул. </w:t>
      </w:r>
      <w:proofErr w:type="gramStart"/>
      <w:r>
        <w:t>Kарађорђева бр.</w:t>
      </w:r>
      <w:proofErr w:type="gramEnd"/>
      <w:r>
        <w:t xml:space="preserve"> 7. ПИБ: 101286153, матични број: 07099665, коју по овом у</w:t>
      </w:r>
      <w:r w:rsidR="00EC2ED8">
        <w:t>говору заступа Милан Јанићијевић</w:t>
      </w:r>
      <w:r w:rsidR="00F54DF4">
        <w:t>, начелник општинске управе</w:t>
      </w:r>
      <w:r>
        <w:t xml:space="preserve">, </w:t>
      </w:r>
      <w:proofErr w:type="gramStart"/>
      <w:r>
        <w:t>( у</w:t>
      </w:r>
      <w:proofErr w:type="gramEnd"/>
      <w:r>
        <w:t xml:space="preserve">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општине Љиг.</w:t>
      </w:r>
      <w:r w:rsidR="00FB683C" w:rsidRPr="00FE41C7">
        <w:rPr>
          <w:b/>
        </w:rPr>
        <w:t xml:space="preserve"> </w:t>
      </w:r>
    </w:p>
    <w:p w:rsidR="002F492E" w:rsidRDefault="002F492E" w:rsidP="002F492E">
      <w:pPr>
        <w:jc w:val="center"/>
        <w:rPr>
          <w:b/>
        </w:rPr>
      </w:pPr>
      <w:proofErr w:type="gramStart"/>
      <w:r>
        <w:rPr>
          <w:b/>
        </w:rPr>
        <w:t>Члан 1.</w:t>
      </w:r>
      <w:proofErr w:type="gramEnd"/>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sidR="00F54DF4">
        <w:rPr>
          <w:lang w:val="sr-Latn-CS"/>
        </w:rPr>
        <w:t xml:space="preserve"> </w:t>
      </w:r>
      <w:r w:rsidR="00F54DF4">
        <w:t>начелника општинске управе општине Љиг, 02</w:t>
      </w:r>
      <w:r w:rsidR="00C85A0A">
        <w:t xml:space="preserve"> бр. </w:t>
      </w:r>
      <w:proofErr w:type="gramStart"/>
      <w:r w:rsidR="00C85A0A">
        <w:t>4</w:t>
      </w:r>
      <w:r w:rsidR="00A56065">
        <w:t>53-71</w:t>
      </w:r>
      <w:r>
        <w:t>/201</w:t>
      </w:r>
      <w:r w:rsidR="00EC2ED8">
        <w:rPr>
          <w:lang w:val="sr-Cyrl-CS"/>
        </w:rPr>
        <w:t>9</w:t>
      </w:r>
      <w:r w:rsidR="007A7734">
        <w:t xml:space="preserve"> од 2</w:t>
      </w:r>
      <w:r w:rsidR="00EC2ED8">
        <w:t>1.03</w:t>
      </w:r>
      <w:r>
        <w:t>.201</w:t>
      </w:r>
      <w:r w:rsidR="00EC2ED8">
        <w:rPr>
          <w:lang w:val="sr-Cyrl-CS"/>
        </w:rPr>
        <w:t>9</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proofErr w:type="gramStart"/>
      <w:r>
        <w:rPr>
          <w:b/>
        </w:rPr>
        <w:t>Члан 2.</w:t>
      </w:r>
      <w:proofErr w:type="gramEnd"/>
    </w:p>
    <w:p w:rsidR="002F492E" w:rsidRDefault="002F492E" w:rsidP="002F492E">
      <w:pPr>
        <w:rPr>
          <w:b/>
        </w:rPr>
      </w:pPr>
    </w:p>
    <w:p w:rsidR="002F492E" w:rsidRDefault="002F492E" w:rsidP="002F492E">
      <w:pPr>
        <w:jc w:val="both"/>
      </w:pPr>
      <w:r>
        <w:rPr>
          <w:b/>
        </w:rPr>
        <w:tab/>
      </w:r>
      <w:r w:rsidR="00556EA5">
        <w:t>Наручилац уступа, а Извршилац</w:t>
      </w:r>
      <w:r>
        <w:t xml:space="preserve"> прихвата и обавезује се </w:t>
      </w:r>
      <w:proofErr w:type="gramStart"/>
      <w:r>
        <w:t xml:space="preserve">да  </w:t>
      </w:r>
      <w:r w:rsidR="00FB683C">
        <w:t>з</w:t>
      </w:r>
      <w:r w:rsidR="00556EA5">
        <w:t>а</w:t>
      </w:r>
      <w:proofErr w:type="gramEnd"/>
      <w:r w:rsidR="00556EA5">
        <w:t xml:space="preserve">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r>
        <w:t>Стр 18</w:t>
      </w:r>
    </w:p>
    <w:p w:rsidR="00F54DF4" w:rsidRDefault="00F54DF4" w:rsidP="002F492E">
      <w:pPr>
        <w:jc w:val="both"/>
      </w:pPr>
    </w:p>
    <w:p w:rsidR="00F54DF4" w:rsidRDefault="00F54DF4" w:rsidP="002F492E">
      <w:pPr>
        <w:jc w:val="both"/>
      </w:pPr>
    </w:p>
    <w:p w:rsidR="00F54DF4" w:rsidRDefault="00F54DF4" w:rsidP="002F492E">
      <w:pPr>
        <w:jc w:val="both"/>
      </w:pPr>
    </w:p>
    <w:p w:rsidR="00EC2ED8" w:rsidRPr="00EC2ED8" w:rsidRDefault="00EC2ED8" w:rsidP="002F492E">
      <w:pPr>
        <w:jc w:val="both"/>
      </w:pPr>
    </w:p>
    <w:p w:rsidR="00F54DF4" w:rsidRPr="00F54DF4" w:rsidRDefault="00F54DF4" w:rsidP="002F492E">
      <w:pPr>
        <w:jc w:val="both"/>
      </w:pPr>
    </w:p>
    <w:p w:rsidR="002F492E" w:rsidRPr="00EC2ED8" w:rsidRDefault="002F492E" w:rsidP="002F492E">
      <w:pPr>
        <w:jc w:val="both"/>
        <w:rPr>
          <w:b/>
        </w:rPr>
      </w:pPr>
      <w:r>
        <w:rPr>
          <w:b/>
          <w:lang w:val="sr-Cyrl-CS"/>
        </w:rPr>
        <w:lastRenderedPageBreak/>
        <w:t xml:space="preserve">                                                             </w:t>
      </w:r>
      <w:r>
        <w:rPr>
          <w:b/>
        </w:rPr>
        <w:t>Об</w:t>
      </w:r>
      <w:r w:rsidR="00556EA5">
        <w:rPr>
          <w:b/>
        </w:rPr>
        <w:t>авезе извршиоца</w:t>
      </w:r>
    </w:p>
    <w:p w:rsidR="002F492E" w:rsidRDefault="002F492E" w:rsidP="002F492E">
      <w:pPr>
        <w:jc w:val="center"/>
        <w:rPr>
          <w:b/>
        </w:rPr>
      </w:pPr>
      <w:proofErr w:type="gramStart"/>
      <w:r>
        <w:rPr>
          <w:b/>
        </w:rPr>
        <w:t>Члан 3.</w:t>
      </w:r>
      <w:proofErr w:type="gramEnd"/>
      <w:r>
        <w:rPr>
          <w:b/>
        </w:rPr>
        <w:t xml:space="preserve"> </w:t>
      </w:r>
    </w:p>
    <w:p w:rsidR="002F492E" w:rsidRDefault="002F492E" w:rsidP="002F492E">
      <w:pPr>
        <w:jc w:val="both"/>
      </w:pPr>
    </w:p>
    <w:p w:rsidR="002F492E" w:rsidRPr="00556EA5" w:rsidRDefault="00FB683C" w:rsidP="002F492E">
      <w:pPr>
        <w:ind w:firstLine="705"/>
        <w:jc w:val="both"/>
      </w:pPr>
      <w:proofErr w:type="gramStart"/>
      <w:r>
        <w:t>Испоручилац</w:t>
      </w:r>
      <w:r w:rsidR="00556EA5">
        <w:t xml:space="preserve">  је</w:t>
      </w:r>
      <w:proofErr w:type="gramEnd"/>
      <w:r w:rsidR="00556EA5">
        <w:t xml:space="preserve">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proofErr w:type="gramStart"/>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roofErr w:type="gramEnd"/>
    </w:p>
    <w:p w:rsidR="00EE2001" w:rsidRPr="00574053" w:rsidRDefault="00EE2001" w:rsidP="00574053">
      <w:pPr>
        <w:jc w:val="both"/>
      </w:pPr>
    </w:p>
    <w:p w:rsidR="002F492E" w:rsidRPr="00EC2ED8" w:rsidRDefault="002F492E" w:rsidP="002F492E">
      <w:pPr>
        <w:jc w:val="both"/>
        <w:rPr>
          <w:b/>
        </w:rPr>
      </w:pPr>
      <w:r>
        <w:rPr>
          <w:b/>
          <w:lang w:val="sr-Cyrl-CS"/>
        </w:rPr>
        <w:t xml:space="preserve">                                                             </w:t>
      </w:r>
      <w:r>
        <w:rPr>
          <w:b/>
        </w:rPr>
        <w:t xml:space="preserve">Обавезе Наручиоца </w:t>
      </w:r>
    </w:p>
    <w:p w:rsidR="002F492E" w:rsidRDefault="002F492E" w:rsidP="002F492E">
      <w:pPr>
        <w:jc w:val="center"/>
        <w:rPr>
          <w:b/>
        </w:rPr>
      </w:pPr>
      <w:proofErr w:type="gramStart"/>
      <w:r>
        <w:rPr>
          <w:b/>
        </w:rPr>
        <w:t>Члан 4.</w:t>
      </w:r>
      <w:proofErr w:type="gramEnd"/>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r>
      <w:proofErr w:type="gramStart"/>
      <w:r>
        <w:t>Наручилац  се</w:t>
      </w:r>
      <w:proofErr w:type="gramEnd"/>
      <w:r>
        <w:t xml:space="preserve">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proofErr w:type="gramStart"/>
      <w:r>
        <w:t xml:space="preserve">Сви рачуни орају бити у складу са уговореном </w:t>
      </w:r>
      <w:r w:rsidR="002908FA">
        <w:t>це</w:t>
      </w:r>
      <w:r w:rsidR="00556EA5">
        <w:t>ном.</w:t>
      </w:r>
      <w:proofErr w:type="gramEnd"/>
      <w:r w:rsidR="00556EA5">
        <w:t xml:space="preserve"> </w:t>
      </w:r>
      <w:r>
        <w:t xml:space="preserve"> </w:t>
      </w:r>
      <w:proofErr w:type="gramStart"/>
      <w:r>
        <w:t>Јединичне цене из уговора су фиксне и не могу се мењати до истека важења овог уговора.</w:t>
      </w:r>
      <w:proofErr w:type="gramEnd"/>
    </w:p>
    <w:p w:rsidR="002F492E" w:rsidRDefault="00630E9E" w:rsidP="002F492E">
      <w:pPr>
        <w:pStyle w:val="BodyText"/>
        <w:spacing w:after="0"/>
        <w:ind w:firstLine="720"/>
        <w:rPr>
          <w:bCs/>
        </w:rPr>
      </w:pPr>
      <w:r>
        <w:rPr>
          <w:bCs/>
        </w:rPr>
        <w:t>Трајање уговора је од момента закључења па до 01.02.2020 године.</w:t>
      </w:r>
    </w:p>
    <w:p w:rsidR="00630E9E" w:rsidRPr="00630E9E" w:rsidRDefault="00630E9E" w:rsidP="002F492E">
      <w:pPr>
        <w:pStyle w:val="BodyText"/>
        <w:spacing w:after="0"/>
        <w:ind w:firstLine="720"/>
        <w:rPr>
          <w:bCs/>
        </w:rPr>
      </w:pPr>
    </w:p>
    <w:p w:rsidR="002F492E" w:rsidRPr="00EC2ED8"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center"/>
        <w:rPr>
          <w:b/>
        </w:rPr>
      </w:pPr>
      <w:r>
        <w:rPr>
          <w:b/>
        </w:rPr>
        <w:t>Члан 5</w:t>
      </w:r>
    </w:p>
    <w:p w:rsidR="00EC2ED8" w:rsidRDefault="00EC2ED8" w:rsidP="002F492E">
      <w:pPr>
        <w:suppressAutoHyphens w:val="0"/>
        <w:spacing w:line="240" w:lineRule="auto"/>
        <w:jc w:val="both"/>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C2ED8" w:rsidTr="007879E5">
        <w:trPr>
          <w:trHeight w:val="347"/>
        </w:trPr>
        <w:tc>
          <w:tcPr>
            <w:tcW w:w="2507" w:type="dxa"/>
          </w:tcPr>
          <w:p w:rsidR="00EC2ED8" w:rsidRPr="00EC2ED8" w:rsidRDefault="00EC2ED8" w:rsidP="007879E5">
            <w:pPr>
              <w:ind w:left="-45"/>
            </w:pPr>
            <w:r w:rsidRPr="00EC2ED8">
              <w:t xml:space="preserve">      назив</w:t>
            </w:r>
          </w:p>
        </w:tc>
        <w:tc>
          <w:tcPr>
            <w:tcW w:w="1417" w:type="dxa"/>
          </w:tcPr>
          <w:p w:rsidR="00EC2ED8" w:rsidRPr="00EC2ED8" w:rsidRDefault="00EC2ED8" w:rsidP="007879E5">
            <w:pPr>
              <w:ind w:left="-45"/>
            </w:pPr>
            <w:r w:rsidRPr="00EC2ED8">
              <w:t>Јед. цена</w:t>
            </w:r>
          </w:p>
        </w:tc>
        <w:tc>
          <w:tcPr>
            <w:tcW w:w="2835" w:type="dxa"/>
          </w:tcPr>
          <w:p w:rsidR="00EC2ED8" w:rsidRPr="00EC2ED8" w:rsidRDefault="00EC2ED8" w:rsidP="007879E5">
            <w:pPr>
              <w:ind w:left="-45"/>
            </w:pPr>
            <w:r w:rsidRPr="00EC2ED8">
              <w:t>Укупна цена без ПДВ-а</w:t>
            </w:r>
          </w:p>
        </w:tc>
        <w:tc>
          <w:tcPr>
            <w:tcW w:w="2511" w:type="dxa"/>
          </w:tcPr>
          <w:p w:rsidR="00EC2ED8" w:rsidRPr="00EC2ED8" w:rsidRDefault="00EC2ED8" w:rsidP="007879E5">
            <w:pPr>
              <w:ind w:left="-45"/>
            </w:pPr>
            <w:r w:rsidRPr="00EC2ED8">
              <w:t>Укупна цена са ПДВ-ом</w:t>
            </w:r>
          </w:p>
        </w:tc>
      </w:tr>
      <w:tr w:rsidR="00EC2ED8" w:rsidTr="007879E5">
        <w:trPr>
          <w:trHeight w:val="400"/>
        </w:trPr>
        <w:tc>
          <w:tcPr>
            <w:tcW w:w="2507" w:type="dxa"/>
          </w:tcPr>
          <w:p w:rsidR="00EC2ED8" w:rsidRPr="00EC2ED8" w:rsidRDefault="00EC2ED8" w:rsidP="007879E5">
            <w:pPr>
              <w:ind w:left="-45"/>
            </w:pPr>
            <w:r w:rsidRPr="00EC2ED8">
              <w:t>Излазак екипе на терен(16 пута)</w:t>
            </w:r>
          </w:p>
        </w:tc>
        <w:tc>
          <w:tcPr>
            <w:tcW w:w="1417" w:type="dxa"/>
          </w:tcPr>
          <w:p w:rsidR="00EC2ED8" w:rsidRPr="00EC2ED8" w:rsidRDefault="00EC2ED8" w:rsidP="007879E5">
            <w:pPr>
              <w:ind w:left="-45"/>
            </w:pPr>
          </w:p>
        </w:tc>
        <w:tc>
          <w:tcPr>
            <w:tcW w:w="2835" w:type="dxa"/>
          </w:tcPr>
          <w:p w:rsidR="00EC2ED8" w:rsidRPr="00EC2ED8" w:rsidRDefault="00EC2ED8" w:rsidP="007879E5">
            <w:pPr>
              <w:ind w:left="-45"/>
            </w:pPr>
          </w:p>
        </w:tc>
        <w:tc>
          <w:tcPr>
            <w:tcW w:w="2511" w:type="dxa"/>
          </w:tcPr>
          <w:p w:rsidR="00EC2ED8" w:rsidRPr="00EC2ED8" w:rsidRDefault="00EC2ED8" w:rsidP="007879E5">
            <w:pPr>
              <w:ind w:left="-45"/>
            </w:pPr>
          </w:p>
        </w:tc>
      </w:tr>
      <w:tr w:rsidR="00EC2ED8" w:rsidTr="007879E5">
        <w:trPr>
          <w:trHeight w:val="386"/>
        </w:trPr>
        <w:tc>
          <w:tcPr>
            <w:tcW w:w="2507" w:type="dxa"/>
          </w:tcPr>
          <w:p w:rsidR="00EC2ED8" w:rsidRPr="00EC2ED8" w:rsidRDefault="00EC2ED8" w:rsidP="007879E5">
            <w:pPr>
              <w:ind w:left="-45"/>
            </w:pPr>
            <w:r w:rsidRPr="00EC2ED8">
              <w:t>Еутаназија(10 )</w:t>
            </w:r>
          </w:p>
        </w:tc>
        <w:tc>
          <w:tcPr>
            <w:tcW w:w="1417" w:type="dxa"/>
          </w:tcPr>
          <w:p w:rsidR="00EC2ED8" w:rsidRPr="00EC2ED8" w:rsidRDefault="00EC2ED8" w:rsidP="007879E5">
            <w:pPr>
              <w:ind w:left="-45"/>
            </w:pPr>
          </w:p>
        </w:tc>
        <w:tc>
          <w:tcPr>
            <w:tcW w:w="2835" w:type="dxa"/>
          </w:tcPr>
          <w:p w:rsidR="00EC2ED8" w:rsidRPr="00EC2ED8" w:rsidRDefault="00EC2ED8" w:rsidP="007879E5">
            <w:pPr>
              <w:ind w:left="-45"/>
            </w:pPr>
          </w:p>
        </w:tc>
        <w:tc>
          <w:tcPr>
            <w:tcW w:w="2511" w:type="dxa"/>
          </w:tcPr>
          <w:p w:rsidR="00EC2ED8" w:rsidRPr="00EC2ED8" w:rsidRDefault="00EC2ED8" w:rsidP="007879E5">
            <w:pPr>
              <w:ind w:left="-45"/>
            </w:pPr>
          </w:p>
        </w:tc>
      </w:tr>
      <w:tr w:rsidR="00EC2ED8" w:rsidTr="007879E5">
        <w:trPr>
          <w:trHeight w:val="469"/>
        </w:trPr>
        <w:tc>
          <w:tcPr>
            <w:tcW w:w="2507" w:type="dxa"/>
          </w:tcPr>
          <w:p w:rsidR="00EC2ED8" w:rsidRPr="00EC2ED8" w:rsidRDefault="00EC2ED8" w:rsidP="007879E5">
            <w:pPr>
              <w:ind w:left="-45"/>
            </w:pPr>
            <w:r w:rsidRPr="00EC2ED8">
              <w:t>Трошкови збрињавања напуштених животиња(7200 ком)</w:t>
            </w:r>
          </w:p>
          <w:p w:rsidR="00EC2ED8" w:rsidRPr="00EC2ED8" w:rsidRDefault="00EC2ED8" w:rsidP="007879E5">
            <w:pPr>
              <w:ind w:left="-45"/>
            </w:pPr>
          </w:p>
        </w:tc>
        <w:tc>
          <w:tcPr>
            <w:tcW w:w="1417" w:type="dxa"/>
          </w:tcPr>
          <w:p w:rsidR="00EC2ED8" w:rsidRPr="00EC2ED8" w:rsidRDefault="00EC2ED8" w:rsidP="007879E5">
            <w:pPr>
              <w:suppressAutoHyphens w:val="0"/>
              <w:spacing w:line="240" w:lineRule="auto"/>
            </w:pPr>
          </w:p>
          <w:p w:rsidR="00EC2ED8" w:rsidRPr="00EC2ED8" w:rsidRDefault="00EC2ED8" w:rsidP="007879E5"/>
        </w:tc>
        <w:tc>
          <w:tcPr>
            <w:tcW w:w="2835" w:type="dxa"/>
          </w:tcPr>
          <w:p w:rsidR="00EC2ED8" w:rsidRPr="00EC2ED8" w:rsidRDefault="00EC2ED8" w:rsidP="007879E5">
            <w:pPr>
              <w:suppressAutoHyphens w:val="0"/>
              <w:spacing w:line="240" w:lineRule="auto"/>
            </w:pPr>
          </w:p>
          <w:p w:rsidR="00EC2ED8" w:rsidRPr="00EC2ED8" w:rsidRDefault="00EC2ED8" w:rsidP="007879E5"/>
        </w:tc>
        <w:tc>
          <w:tcPr>
            <w:tcW w:w="2511" w:type="dxa"/>
          </w:tcPr>
          <w:p w:rsidR="00EC2ED8" w:rsidRPr="00EC2ED8" w:rsidRDefault="00EC2ED8" w:rsidP="007879E5">
            <w:pPr>
              <w:suppressAutoHyphens w:val="0"/>
              <w:spacing w:line="240" w:lineRule="auto"/>
            </w:pPr>
          </w:p>
          <w:p w:rsidR="00EC2ED8" w:rsidRPr="00EC2ED8" w:rsidRDefault="00EC2ED8" w:rsidP="007879E5"/>
        </w:tc>
      </w:tr>
      <w:tr w:rsidR="00EC2ED8" w:rsidTr="007879E5">
        <w:trPr>
          <w:trHeight w:val="585"/>
        </w:trPr>
        <w:tc>
          <w:tcPr>
            <w:tcW w:w="2507" w:type="dxa"/>
          </w:tcPr>
          <w:p w:rsidR="00EC2ED8" w:rsidRPr="00EC2ED8" w:rsidRDefault="00EC2ED8" w:rsidP="007879E5">
            <w:pPr>
              <w:ind w:left="-45"/>
            </w:pPr>
            <w:r w:rsidRPr="00EC2ED8">
              <w:t>Кастрација, стерилизација(10)</w:t>
            </w:r>
          </w:p>
          <w:p w:rsidR="00EC2ED8" w:rsidRPr="00EC2ED8" w:rsidRDefault="00EC2ED8" w:rsidP="007879E5">
            <w:pPr>
              <w:ind w:left="-45"/>
            </w:pPr>
          </w:p>
        </w:tc>
        <w:tc>
          <w:tcPr>
            <w:tcW w:w="1417" w:type="dxa"/>
          </w:tcPr>
          <w:p w:rsidR="00EC2ED8" w:rsidRPr="00EC2ED8" w:rsidRDefault="00EC2ED8" w:rsidP="007879E5">
            <w:pPr>
              <w:suppressAutoHyphens w:val="0"/>
              <w:spacing w:line="240" w:lineRule="auto"/>
            </w:pPr>
          </w:p>
          <w:p w:rsidR="00EC2ED8" w:rsidRPr="00EC2ED8" w:rsidRDefault="00EC2ED8" w:rsidP="007879E5"/>
        </w:tc>
        <w:tc>
          <w:tcPr>
            <w:tcW w:w="2835" w:type="dxa"/>
          </w:tcPr>
          <w:p w:rsidR="00EC2ED8" w:rsidRPr="00EC2ED8" w:rsidRDefault="00EC2ED8" w:rsidP="007879E5">
            <w:pPr>
              <w:suppressAutoHyphens w:val="0"/>
              <w:spacing w:line="240" w:lineRule="auto"/>
            </w:pPr>
          </w:p>
          <w:p w:rsidR="00EC2ED8" w:rsidRPr="00EC2ED8" w:rsidRDefault="00EC2ED8" w:rsidP="007879E5"/>
        </w:tc>
        <w:tc>
          <w:tcPr>
            <w:tcW w:w="2511" w:type="dxa"/>
          </w:tcPr>
          <w:p w:rsidR="00EC2ED8" w:rsidRPr="00EC2ED8" w:rsidRDefault="00EC2ED8" w:rsidP="007879E5">
            <w:pPr>
              <w:suppressAutoHyphens w:val="0"/>
              <w:spacing w:line="240" w:lineRule="auto"/>
            </w:pPr>
          </w:p>
          <w:p w:rsidR="00EC2ED8" w:rsidRPr="00EC2ED8" w:rsidRDefault="00EC2ED8" w:rsidP="007879E5"/>
        </w:tc>
      </w:tr>
      <w:tr w:rsidR="00EC2ED8" w:rsidTr="007879E5">
        <w:trPr>
          <w:trHeight w:val="1170"/>
        </w:trPr>
        <w:tc>
          <w:tcPr>
            <w:tcW w:w="2507" w:type="dxa"/>
          </w:tcPr>
          <w:p w:rsidR="00EC2ED8" w:rsidRPr="00EC2ED8" w:rsidRDefault="00EC2ED8" w:rsidP="007879E5">
            <w:pPr>
              <w:ind w:left="-45"/>
            </w:pPr>
            <w:r w:rsidRPr="00EC2ED8">
              <w:t>Утовар и превоз угинулих говеда(20ком)</w:t>
            </w:r>
          </w:p>
          <w:p w:rsidR="00EC2ED8" w:rsidRPr="00EC2ED8" w:rsidRDefault="00EC2ED8" w:rsidP="00EC2ED8"/>
        </w:tc>
        <w:tc>
          <w:tcPr>
            <w:tcW w:w="1417" w:type="dxa"/>
          </w:tcPr>
          <w:p w:rsidR="00EC2ED8" w:rsidRPr="00EC2ED8" w:rsidRDefault="00EC2ED8" w:rsidP="007879E5">
            <w:pPr>
              <w:suppressAutoHyphens w:val="0"/>
              <w:spacing w:line="240" w:lineRule="auto"/>
            </w:pPr>
          </w:p>
          <w:p w:rsidR="00EC2ED8" w:rsidRPr="00EC2ED8" w:rsidRDefault="00EC2ED8" w:rsidP="007879E5">
            <w:pPr>
              <w:suppressAutoHyphens w:val="0"/>
              <w:spacing w:line="240" w:lineRule="auto"/>
            </w:pPr>
          </w:p>
          <w:p w:rsidR="00EC2ED8" w:rsidRPr="00EC2ED8" w:rsidRDefault="00EC2ED8" w:rsidP="007879E5"/>
        </w:tc>
        <w:tc>
          <w:tcPr>
            <w:tcW w:w="2835" w:type="dxa"/>
          </w:tcPr>
          <w:p w:rsidR="00EC2ED8" w:rsidRPr="00EC2ED8" w:rsidRDefault="00EC2ED8" w:rsidP="007879E5">
            <w:pPr>
              <w:suppressAutoHyphens w:val="0"/>
              <w:spacing w:line="240" w:lineRule="auto"/>
            </w:pPr>
          </w:p>
          <w:p w:rsidR="00EC2ED8" w:rsidRPr="00EC2ED8" w:rsidRDefault="00EC2ED8" w:rsidP="007879E5">
            <w:pPr>
              <w:suppressAutoHyphens w:val="0"/>
              <w:spacing w:line="240" w:lineRule="auto"/>
            </w:pPr>
          </w:p>
          <w:p w:rsidR="00EC2ED8" w:rsidRPr="00EC2ED8" w:rsidRDefault="00EC2ED8" w:rsidP="007879E5"/>
        </w:tc>
        <w:tc>
          <w:tcPr>
            <w:tcW w:w="2511" w:type="dxa"/>
          </w:tcPr>
          <w:p w:rsidR="00EC2ED8" w:rsidRPr="00EC2ED8" w:rsidRDefault="00EC2ED8" w:rsidP="007879E5">
            <w:pPr>
              <w:suppressAutoHyphens w:val="0"/>
              <w:spacing w:line="240" w:lineRule="auto"/>
            </w:pPr>
          </w:p>
          <w:p w:rsidR="00EC2ED8" w:rsidRPr="00EC2ED8" w:rsidRDefault="00EC2ED8" w:rsidP="007879E5">
            <w:pPr>
              <w:suppressAutoHyphens w:val="0"/>
              <w:spacing w:line="240" w:lineRule="auto"/>
            </w:pPr>
          </w:p>
          <w:p w:rsidR="00EC2ED8" w:rsidRPr="00EC2ED8" w:rsidRDefault="00EC2ED8" w:rsidP="007879E5"/>
        </w:tc>
      </w:tr>
    </w:tbl>
    <w:p w:rsidR="00EC2ED8" w:rsidRDefault="00EC2ED8" w:rsidP="002F492E">
      <w:pPr>
        <w:suppressAutoHyphens w:val="0"/>
        <w:spacing w:line="240" w:lineRule="auto"/>
        <w:jc w:val="both"/>
        <w:rPr>
          <w:sz w:val="28"/>
          <w:szCs w:val="28"/>
        </w:rPr>
      </w:pP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2F492E" w:rsidRPr="00630E9E" w:rsidRDefault="002F492E" w:rsidP="002F492E">
      <w:pPr>
        <w:suppressAutoHyphens w:val="0"/>
        <w:spacing w:line="240" w:lineRule="auto"/>
        <w:jc w:val="both"/>
      </w:pPr>
      <w:proofErr w:type="gramStart"/>
      <w:r>
        <w:t>Плаћање се врши из средстава Буџета општине Љиг за 201</w:t>
      </w:r>
      <w:r w:rsidR="00EC2ED8">
        <w:rPr>
          <w:lang w:val="sr-Cyrl-CS"/>
        </w:rPr>
        <w:t>9</w:t>
      </w:r>
      <w:r w:rsidR="002908FA">
        <w:t>.</w:t>
      </w:r>
      <w:proofErr w:type="gramEnd"/>
      <w:r w:rsidR="002908FA">
        <w:t xml:space="preserve"> </w:t>
      </w:r>
      <w:proofErr w:type="gramStart"/>
      <w:r w:rsidR="002908FA">
        <w:t>годину</w:t>
      </w:r>
      <w:proofErr w:type="gramEnd"/>
      <w:r>
        <w:rPr>
          <w:b/>
          <w:lang w:val="sr-Cyrl-CS"/>
        </w:rPr>
        <w:t xml:space="preserve"> Апропријација</w:t>
      </w:r>
      <w:r w:rsidR="00EC2ED8">
        <w:rPr>
          <w:lang w:val="sr-Cyrl-CS"/>
        </w:rPr>
        <w:t xml:space="preserve"> 88</w:t>
      </w:r>
      <w:r w:rsidR="004B1E66">
        <w:t>; Економска класификација 424000</w:t>
      </w:r>
      <w:r>
        <w:rPr>
          <w:b/>
        </w:rPr>
        <w:t xml:space="preserve">  </w:t>
      </w:r>
      <w:r>
        <w:t>на</w:t>
      </w:r>
      <w:r>
        <w:rPr>
          <w:b/>
        </w:rPr>
        <w:t xml:space="preserve"> </w:t>
      </w:r>
      <w:r w:rsidR="004B1E66">
        <w:t>рачун Извршиоца</w:t>
      </w:r>
      <w:r>
        <w:t xml:space="preserve"> број: </w:t>
      </w:r>
      <w:r>
        <w:rPr>
          <w:b/>
          <w:lang w:val="sr-Cyrl-CS"/>
        </w:rPr>
        <w:t>____________________-.</w:t>
      </w:r>
      <w:r w:rsidR="00630E9E">
        <w:rPr>
          <w:lang w:val="sr-Cyrl-CS"/>
        </w:rPr>
        <w:t>Плаћање у наредној буџетској години вршиће се у складу са средствима која буџетом буду предвиђена за ту буџетску годину.</w:t>
      </w:r>
    </w:p>
    <w:p w:rsidR="002F492E" w:rsidRDefault="002F492E" w:rsidP="002F492E">
      <w:pPr>
        <w:jc w:val="both"/>
      </w:pPr>
      <w:r>
        <w:tab/>
      </w:r>
    </w:p>
    <w:p w:rsidR="00EC2ED8" w:rsidRDefault="00EC2ED8" w:rsidP="002F492E">
      <w:pPr>
        <w:jc w:val="both"/>
      </w:pPr>
    </w:p>
    <w:p w:rsidR="00EC2ED8" w:rsidRDefault="00EC2ED8" w:rsidP="002F492E">
      <w:pPr>
        <w:jc w:val="both"/>
      </w:pPr>
    </w:p>
    <w:p w:rsidR="00EC2ED8" w:rsidRPr="00EC2ED8" w:rsidRDefault="00EC2ED8" w:rsidP="002F492E">
      <w:pPr>
        <w:jc w:val="both"/>
        <w:rPr>
          <w:color w:val="FF0000"/>
        </w:rPr>
      </w:pPr>
      <w:r>
        <w:t xml:space="preserve">    Стр.19</w:t>
      </w:r>
    </w:p>
    <w:p w:rsidR="002F492E" w:rsidRPr="00EC2ED8" w:rsidRDefault="002F492E" w:rsidP="002F492E">
      <w:pPr>
        <w:jc w:val="both"/>
        <w:rPr>
          <w:b/>
        </w:rPr>
      </w:pPr>
      <w:r>
        <w:rPr>
          <w:b/>
          <w:lang w:val="sr-Cyrl-CS"/>
        </w:rPr>
        <w:lastRenderedPageBreak/>
        <w:t xml:space="preserve">                                                            </w:t>
      </w:r>
      <w:r>
        <w:rPr>
          <w:b/>
        </w:rPr>
        <w:t>Уговорна казна</w:t>
      </w:r>
    </w:p>
    <w:p w:rsidR="002F492E" w:rsidRDefault="002F492E" w:rsidP="002F492E">
      <w:pPr>
        <w:jc w:val="center"/>
        <w:rPr>
          <w:b/>
        </w:rPr>
      </w:pPr>
      <w:proofErr w:type="gramStart"/>
      <w:r>
        <w:rPr>
          <w:b/>
        </w:rPr>
        <w:t>Члан 6.</w:t>
      </w:r>
      <w:proofErr w:type="gramEnd"/>
    </w:p>
    <w:p w:rsidR="002F492E" w:rsidRDefault="002F492E" w:rsidP="002F492E">
      <w:pPr>
        <w:jc w:val="both"/>
      </w:pPr>
    </w:p>
    <w:p w:rsidR="007A7734" w:rsidRPr="00EC2ED8" w:rsidRDefault="002908FA" w:rsidP="00EC2ED8">
      <w:pPr>
        <w:ind w:firstLine="720"/>
        <w:jc w:val="both"/>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2F492E" w:rsidRDefault="002F492E" w:rsidP="002F492E">
      <w:pPr>
        <w:jc w:val="both"/>
      </w:pPr>
      <w:r>
        <w:tab/>
        <w:t>Уговорну каз</w:t>
      </w:r>
      <w:r w:rsidR="002908FA">
        <w:t>н</w:t>
      </w:r>
      <w:r w:rsidR="00556EA5">
        <w:t>у из претходног става Извршилац</w:t>
      </w:r>
      <w:r>
        <w:t xml:space="preserve"> ће платити </w:t>
      </w:r>
      <w:proofErr w:type="gramStart"/>
      <w:r>
        <w:t>по  коначном</w:t>
      </w:r>
      <w:proofErr w:type="gramEnd"/>
      <w:r>
        <w:t xml:space="preserve"> обрачуну.</w:t>
      </w:r>
    </w:p>
    <w:p w:rsidR="00FE41C7" w:rsidRPr="00FE41C7" w:rsidRDefault="00FE41C7" w:rsidP="002F492E">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556EA5" w:rsidRPr="00EC2ED8" w:rsidRDefault="00556EA5" w:rsidP="002F492E">
      <w:pPr>
        <w:jc w:val="both"/>
        <w:rPr>
          <w:b/>
        </w:rPr>
      </w:pPr>
    </w:p>
    <w:p w:rsidR="002F492E" w:rsidRPr="00EC2ED8" w:rsidRDefault="002F492E" w:rsidP="002F492E">
      <w:pPr>
        <w:jc w:val="both"/>
        <w:rPr>
          <w:b/>
        </w:rPr>
      </w:pPr>
      <w:r>
        <w:rPr>
          <w:b/>
          <w:lang w:val="sr-Cyrl-CS"/>
        </w:rPr>
        <w:t xml:space="preserve">                                                          </w:t>
      </w:r>
      <w:r>
        <w:rPr>
          <w:b/>
        </w:rPr>
        <w:t>Решавање спорова</w:t>
      </w:r>
    </w:p>
    <w:p w:rsidR="002F492E" w:rsidRDefault="002F492E" w:rsidP="002F492E">
      <w:pPr>
        <w:jc w:val="center"/>
        <w:rPr>
          <w:b/>
        </w:rPr>
      </w:pPr>
      <w:proofErr w:type="gramStart"/>
      <w:r>
        <w:rPr>
          <w:b/>
        </w:rPr>
        <w:t>Члан 7.</w:t>
      </w:r>
      <w:proofErr w:type="gramEnd"/>
    </w:p>
    <w:p w:rsidR="002F492E" w:rsidRDefault="002F492E" w:rsidP="002F492E">
      <w:pPr>
        <w:jc w:val="center"/>
        <w:rPr>
          <w:b/>
        </w:rPr>
      </w:pPr>
    </w:p>
    <w:p w:rsidR="002F492E" w:rsidRDefault="002F492E" w:rsidP="002F492E">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2F492E" w:rsidRDefault="002F492E" w:rsidP="002F492E">
      <w:pPr>
        <w:jc w:val="center"/>
        <w:rPr>
          <w:b/>
        </w:rPr>
      </w:pPr>
    </w:p>
    <w:p w:rsidR="002F492E" w:rsidRDefault="002F492E" w:rsidP="002F492E">
      <w:pPr>
        <w:jc w:val="center"/>
        <w:rPr>
          <w:b/>
        </w:rPr>
      </w:pPr>
      <w:proofErr w:type="gramStart"/>
      <w:r>
        <w:rPr>
          <w:b/>
        </w:rPr>
        <w:t>Члан 8.</w:t>
      </w:r>
      <w:proofErr w:type="gramEnd"/>
    </w:p>
    <w:p w:rsidR="002F492E" w:rsidRDefault="002F492E" w:rsidP="002F492E">
      <w:pPr>
        <w:jc w:val="center"/>
        <w:rPr>
          <w:b/>
        </w:rPr>
      </w:pPr>
    </w:p>
    <w:p w:rsidR="002F492E" w:rsidRDefault="002F492E" w:rsidP="002F492E">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2F492E" w:rsidRDefault="002F492E" w:rsidP="002F492E">
      <w:pPr>
        <w:jc w:val="both"/>
      </w:pPr>
    </w:p>
    <w:p w:rsidR="002F492E" w:rsidRPr="00EC2ED8" w:rsidRDefault="002F492E" w:rsidP="002F492E">
      <w:pPr>
        <w:jc w:val="both"/>
        <w:rPr>
          <w:b/>
        </w:rPr>
      </w:pPr>
      <w:r>
        <w:rPr>
          <w:b/>
          <w:lang w:val="sr-Cyrl-CS"/>
        </w:rPr>
        <w:t xml:space="preserve">                                                             </w:t>
      </w:r>
      <w:r>
        <w:rPr>
          <w:b/>
        </w:rPr>
        <w:t xml:space="preserve">Опште одредбе </w:t>
      </w:r>
    </w:p>
    <w:p w:rsidR="002F492E" w:rsidRDefault="002F492E" w:rsidP="002F492E">
      <w:pPr>
        <w:jc w:val="center"/>
        <w:rPr>
          <w:b/>
        </w:rPr>
      </w:pPr>
      <w:proofErr w:type="gramStart"/>
      <w:r>
        <w:rPr>
          <w:b/>
        </w:rPr>
        <w:t>Члан 9.</w:t>
      </w:r>
      <w:proofErr w:type="gramEnd"/>
    </w:p>
    <w:p w:rsidR="002F492E" w:rsidRDefault="002F492E" w:rsidP="002F492E">
      <w:pPr>
        <w:jc w:val="center"/>
        <w:rPr>
          <w:b/>
        </w:rPr>
      </w:pPr>
    </w:p>
    <w:p w:rsidR="002F492E" w:rsidRDefault="002F492E" w:rsidP="002F492E">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2F492E" w:rsidRDefault="002F492E" w:rsidP="002F492E">
      <w:pPr>
        <w:jc w:val="both"/>
      </w:pPr>
    </w:p>
    <w:p w:rsidR="002F492E" w:rsidRDefault="002F492E" w:rsidP="002F492E">
      <w:pPr>
        <w:jc w:val="center"/>
        <w:rPr>
          <w:b/>
        </w:rPr>
      </w:pPr>
      <w:proofErr w:type="gramStart"/>
      <w:r>
        <w:rPr>
          <w:b/>
        </w:rPr>
        <w:t>Члан 10.</w:t>
      </w:r>
      <w:proofErr w:type="gramEnd"/>
    </w:p>
    <w:p w:rsidR="002F492E" w:rsidRDefault="002F492E" w:rsidP="002F492E">
      <w:pPr>
        <w:jc w:val="center"/>
        <w:rPr>
          <w:b/>
        </w:rPr>
      </w:pPr>
    </w:p>
    <w:p w:rsidR="002F492E" w:rsidRDefault="002F492E" w:rsidP="002F492E">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2F492E" w:rsidRDefault="002F492E" w:rsidP="002F492E">
      <w:pPr>
        <w:jc w:val="both"/>
      </w:pPr>
    </w:p>
    <w:p w:rsidR="002F492E" w:rsidRDefault="002F492E" w:rsidP="002F492E">
      <w:pPr>
        <w:jc w:val="center"/>
        <w:rPr>
          <w:b/>
        </w:rPr>
      </w:pPr>
      <w:proofErr w:type="gramStart"/>
      <w:r>
        <w:rPr>
          <w:b/>
        </w:rPr>
        <w:t>Члан 11.</w:t>
      </w:r>
      <w:proofErr w:type="gramEnd"/>
    </w:p>
    <w:p w:rsidR="002F492E" w:rsidRDefault="002F492E" w:rsidP="002F492E">
      <w:pPr>
        <w:jc w:val="center"/>
        <w:rPr>
          <w:b/>
        </w:rPr>
      </w:pPr>
    </w:p>
    <w:p w:rsidR="002F492E" w:rsidRDefault="002F492E" w:rsidP="002F492E">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F54DF4" w:rsidRDefault="002F492E" w:rsidP="002F492E">
      <w:r>
        <w:t xml:space="preserve">                                                                                        </w:t>
      </w:r>
      <w:r w:rsidR="00EC2ED8">
        <w:t xml:space="preserve">    Милан Јанићијевић</w:t>
      </w:r>
      <w:r w:rsidR="00F54DF4">
        <w:t>,дипл.правник</w:t>
      </w:r>
    </w:p>
    <w:p w:rsidR="00FE41C7" w:rsidRPr="00EC2ED8" w:rsidRDefault="002F492E" w:rsidP="00EC2ED8">
      <w:pPr>
        <w:jc w:val="both"/>
        <w:rPr>
          <w:b/>
        </w:rPr>
      </w:pPr>
      <w:r>
        <w:rPr>
          <w:b/>
        </w:rPr>
        <w:t xml:space="preserve">                                                                 </w:t>
      </w:r>
      <w:r w:rsidR="00630E9E">
        <w:rPr>
          <w:b/>
        </w:rPr>
        <w:t xml:space="preserve">                              </w:t>
      </w:r>
      <w:r>
        <w:rPr>
          <w:b/>
        </w:rPr>
        <w:t xml:space="preserve">  </w:t>
      </w:r>
      <w:r w:rsidR="00630E9E">
        <w:t>Начелник општинске управе</w:t>
      </w:r>
      <w:r>
        <w:rPr>
          <w:b/>
        </w:rPr>
        <w:t xml:space="preserve">                                                                                                                                                                                                                                                                                                                                                                                                                                                                                                                                                                                                                                                                                                                                                                                                                                                                                                                                                                                                                                                                                                                                                                                                                                                                                                                                                                                                                                                                                                                                                                                                                                                                                                                                                                                                                                                                                                                                                                                                                                                            </w:t>
      </w:r>
      <w:r w:rsidR="00EC2ED8">
        <w:rPr>
          <w:b/>
        </w:rPr>
        <w:t xml:space="preserve">                            </w:t>
      </w:r>
    </w:p>
    <w:p w:rsidR="00FE41C7" w:rsidRPr="00EC2ED8" w:rsidRDefault="00FE41C7" w:rsidP="002F492E">
      <w:pPr>
        <w:shd w:val="clear" w:color="auto" w:fill="FFFFFF"/>
        <w:jc w:val="both"/>
      </w:pPr>
    </w:p>
    <w:p w:rsidR="006E2C62" w:rsidRPr="00630E9E" w:rsidRDefault="007A7734" w:rsidP="002F492E">
      <w:pPr>
        <w:shd w:val="clear" w:color="auto" w:fill="FFFFFF"/>
        <w:jc w:val="both"/>
      </w:pPr>
      <w:r>
        <w:t>Стр 20</w:t>
      </w: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630E9E" w:rsidRDefault="007A7734" w:rsidP="002F492E">
      <w:pPr>
        <w:rPr>
          <w:bCs/>
          <w:iCs/>
        </w:rPr>
      </w:pPr>
      <w:r w:rsidRPr="00630E9E">
        <w:rPr>
          <w:bCs/>
          <w:iCs/>
        </w:rPr>
        <w:t>Стр 21</w:t>
      </w: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sidR="00FE41C7">
        <w:rPr>
          <w:rFonts w:ascii="Arial" w:hAnsi="Arial" w:cs="Arial"/>
          <w:lang w:val="sr-Cyrl-CS"/>
        </w:rPr>
        <w:t>,</w:t>
      </w:r>
      <w:r w:rsidR="007A7734">
        <w:rPr>
          <w:rFonts w:ascii="Arial" w:hAnsi="Arial" w:cs="Arial"/>
          <w:lang w:val="sr-Cyrl-CS"/>
        </w:rPr>
        <w:t>услуге</w:t>
      </w:r>
      <w:proofErr w:type="gramEnd"/>
      <w:r w:rsidR="007A7734">
        <w:rPr>
          <w:rFonts w:ascii="Arial" w:hAnsi="Arial" w:cs="Arial"/>
          <w:lang w:val="sr-Cyrl-CS"/>
        </w:rPr>
        <w:t xml:space="preserve">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A56065">
        <w:rPr>
          <w:rFonts w:ascii="Arial" w:hAnsi="Arial" w:cs="Arial"/>
          <w:lang w:val="sr-Cyrl-CS"/>
        </w:rPr>
        <w:t>453-71</w:t>
      </w:r>
      <w:r w:rsidR="00630E9E">
        <w:rPr>
          <w:rFonts w:ascii="Arial" w:hAnsi="Arial" w:cs="Arial"/>
          <w:lang w:val="sr-Cyrl-CS"/>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7A7734">
      <w:r>
        <w:t>Стр 22</w:t>
      </w:r>
      <w:r w:rsidR="00E73582">
        <w:t xml:space="preserve"> </w:t>
      </w:r>
    </w:p>
    <w:sectPr w:rsidR="00EE5290" w:rsidRPr="007A7734"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758BB"/>
    <w:rsid w:val="00076569"/>
    <w:rsid w:val="00085617"/>
    <w:rsid w:val="001423D2"/>
    <w:rsid w:val="001E452E"/>
    <w:rsid w:val="002908FA"/>
    <w:rsid w:val="002C31E6"/>
    <w:rsid w:val="002F492E"/>
    <w:rsid w:val="00392A11"/>
    <w:rsid w:val="003B2DE0"/>
    <w:rsid w:val="003B3AB1"/>
    <w:rsid w:val="00435AF2"/>
    <w:rsid w:val="00466347"/>
    <w:rsid w:val="00482EA6"/>
    <w:rsid w:val="00486F2E"/>
    <w:rsid w:val="004B1E66"/>
    <w:rsid w:val="00527950"/>
    <w:rsid w:val="00556EA5"/>
    <w:rsid w:val="005635A3"/>
    <w:rsid w:val="00574053"/>
    <w:rsid w:val="005C08B8"/>
    <w:rsid w:val="005D2445"/>
    <w:rsid w:val="00630E9E"/>
    <w:rsid w:val="00642DC2"/>
    <w:rsid w:val="00646281"/>
    <w:rsid w:val="00647E16"/>
    <w:rsid w:val="006B29F0"/>
    <w:rsid w:val="006D6E13"/>
    <w:rsid w:val="006E2C62"/>
    <w:rsid w:val="00710FA6"/>
    <w:rsid w:val="0072675D"/>
    <w:rsid w:val="007A7734"/>
    <w:rsid w:val="007C0EC5"/>
    <w:rsid w:val="007D4144"/>
    <w:rsid w:val="00840643"/>
    <w:rsid w:val="00843429"/>
    <w:rsid w:val="008500EE"/>
    <w:rsid w:val="008C29D2"/>
    <w:rsid w:val="008C3B57"/>
    <w:rsid w:val="008C4AA3"/>
    <w:rsid w:val="00922EDA"/>
    <w:rsid w:val="00935BE7"/>
    <w:rsid w:val="00953A9B"/>
    <w:rsid w:val="00A56065"/>
    <w:rsid w:val="00A73B93"/>
    <w:rsid w:val="00A7440E"/>
    <w:rsid w:val="00A84F65"/>
    <w:rsid w:val="00A96D75"/>
    <w:rsid w:val="00AC2D0A"/>
    <w:rsid w:val="00B06E48"/>
    <w:rsid w:val="00B6744C"/>
    <w:rsid w:val="00B854DD"/>
    <w:rsid w:val="00BB3412"/>
    <w:rsid w:val="00BF6095"/>
    <w:rsid w:val="00C50914"/>
    <w:rsid w:val="00C85A0A"/>
    <w:rsid w:val="00D03422"/>
    <w:rsid w:val="00DC2F14"/>
    <w:rsid w:val="00DF13C4"/>
    <w:rsid w:val="00E0114F"/>
    <w:rsid w:val="00E06E9D"/>
    <w:rsid w:val="00E34773"/>
    <w:rsid w:val="00E358B1"/>
    <w:rsid w:val="00E37644"/>
    <w:rsid w:val="00E73582"/>
    <w:rsid w:val="00E95D33"/>
    <w:rsid w:val="00EC2ED8"/>
    <w:rsid w:val="00EC2EF6"/>
    <w:rsid w:val="00EE2001"/>
    <w:rsid w:val="00EE5290"/>
    <w:rsid w:val="00F04A5A"/>
    <w:rsid w:val="00F54DF4"/>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jig@ptt.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967E-D96F-4768-B93A-130B3BE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cp:lastPrinted>2019-03-21T06:09:00Z</cp:lastPrinted>
  <dcterms:created xsi:type="dcterms:W3CDTF">2019-03-21T05:56:00Z</dcterms:created>
  <dcterms:modified xsi:type="dcterms:W3CDTF">2019-03-21T07:21:00Z</dcterms:modified>
</cp:coreProperties>
</file>