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9C1B52" w:rsidRDefault="002F492E" w:rsidP="002F492E">
      <w:pPr>
        <w:rPr>
          <w:rFonts w:ascii="Arial" w:hAnsi="Arial" w:cs="Arial"/>
          <w:sz w:val="32"/>
          <w:szCs w:val="32"/>
          <w:lang/>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3B2DE0"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2DE0">
        <w:rPr>
          <w:rFonts w:ascii="Arial" w:hAnsi="Arial" w:cs="Arial"/>
          <w:b/>
          <w:bCs/>
        </w:rPr>
        <w:t>услуге азила за псе луталице</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Default="002F492E" w:rsidP="002F492E">
      <w:pPr>
        <w:jc w:val="center"/>
        <w:rPr>
          <w:rFonts w:ascii="Arial" w:hAnsi="Arial" w:cs="Arial"/>
          <w:b/>
          <w:bCs/>
          <w:lang w:val="sr-Cyrl-CS"/>
        </w:rPr>
      </w:pPr>
      <w:r>
        <w:rPr>
          <w:rFonts w:ascii="Arial" w:hAnsi="Arial" w:cs="Arial"/>
          <w:b/>
          <w:bCs/>
        </w:rPr>
        <w:t xml:space="preserve">ЈАВНА НАБАВКА </w:t>
      </w:r>
      <w:r w:rsidR="00A56065">
        <w:rPr>
          <w:rFonts w:ascii="Arial" w:hAnsi="Arial" w:cs="Arial"/>
          <w:b/>
          <w:bCs/>
          <w:lang w:val="sr-Cyrl-CS"/>
        </w:rPr>
        <w:t>бр.453-</w:t>
      </w:r>
      <w:r w:rsidR="00C9334D">
        <w:rPr>
          <w:rFonts w:ascii="Arial" w:hAnsi="Arial" w:cs="Arial"/>
          <w:b/>
          <w:bCs/>
        </w:rPr>
        <w:t>154</w:t>
      </w:r>
      <w:r w:rsidR="000758BB">
        <w:rPr>
          <w:rFonts w:ascii="Arial" w:hAnsi="Arial" w:cs="Arial"/>
          <w:b/>
          <w:bCs/>
          <w:lang w:val="sr-Cyrl-CS"/>
        </w:rPr>
        <w:t>/2019</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392A11" w:rsidP="002F492E">
      <w:pPr>
        <w:rPr>
          <w:rFonts w:ascii="Arial" w:hAnsi="Arial" w:cs="Arial"/>
          <w:b/>
          <w:bCs/>
          <w:lang w:val="sr-Cyrl-CS"/>
        </w:rPr>
      </w:pPr>
      <w:r>
        <w:rPr>
          <w:rFonts w:ascii="Arial" w:hAnsi="Arial" w:cs="Arial"/>
          <w:b/>
          <w:bCs/>
          <w:lang w:val="sr-Cyrl-CS"/>
        </w:rPr>
        <w:t xml:space="preserve">РОК ЗА </w:t>
      </w:r>
      <w:r w:rsidR="00C9334D">
        <w:rPr>
          <w:rFonts w:ascii="Arial" w:hAnsi="Arial" w:cs="Arial"/>
          <w:b/>
          <w:bCs/>
          <w:lang w:val="sr-Cyrl-CS"/>
        </w:rPr>
        <w:t>ПОДНОШЕЊЕ ПОНУДА:   02.09</w:t>
      </w:r>
      <w:r w:rsidR="000758BB">
        <w:rPr>
          <w:rFonts w:ascii="Arial" w:hAnsi="Arial" w:cs="Arial"/>
          <w:b/>
          <w:bCs/>
          <w:lang w:val="sr-Cyrl-CS"/>
        </w:rPr>
        <w:t>.2019</w:t>
      </w:r>
      <w:r w:rsidR="002F492E">
        <w:rPr>
          <w:rFonts w:ascii="Arial" w:hAnsi="Arial" w:cs="Arial"/>
          <w:b/>
          <w:bCs/>
          <w:lang w:val="sr-Cyrl-CS"/>
        </w:rPr>
        <w:t xml:space="preserve">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C9334D">
        <w:rPr>
          <w:rFonts w:ascii="Arial" w:hAnsi="Arial" w:cs="Arial"/>
          <w:b/>
          <w:bCs/>
          <w:lang w:val="sr-Cyrl-CS"/>
        </w:rPr>
        <w:t>УДА    :    02.09</w:t>
      </w:r>
      <w:r w:rsidR="000758BB">
        <w:rPr>
          <w:rFonts w:ascii="Arial" w:hAnsi="Arial" w:cs="Arial"/>
          <w:b/>
          <w:bCs/>
          <w:lang w:val="sr-Cyrl-CS"/>
        </w:rPr>
        <w:t>.2019</w:t>
      </w:r>
      <w:r w:rsidR="002F492E">
        <w:rPr>
          <w:rFonts w:ascii="Arial" w:hAnsi="Arial" w:cs="Arial"/>
          <w:b/>
          <w:bCs/>
          <w:lang w:val="sr-Cyrl-CS"/>
        </w:rPr>
        <w:t xml:space="preserve">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C9334D" w:rsidP="002F492E">
      <w:pPr>
        <w:jc w:val="center"/>
      </w:pPr>
      <w:r>
        <w:rPr>
          <w:rFonts w:ascii="Arial" w:hAnsi="Arial" w:cs="Arial"/>
          <w:i/>
          <w:iCs/>
          <w:lang w:val="sr-Cyrl-CS"/>
        </w:rPr>
        <w:t>август</w:t>
      </w:r>
      <w:r w:rsidR="002F492E">
        <w:rPr>
          <w:rFonts w:ascii="Arial" w:hAnsi="Arial" w:cs="Arial"/>
          <w:i/>
          <w:iCs/>
          <w:lang w:val="sr-Cyrl-CS"/>
        </w:rPr>
        <w:t xml:space="preserve">,  </w:t>
      </w:r>
      <w:r w:rsidR="002F492E">
        <w:rPr>
          <w:rFonts w:ascii="Arial" w:hAnsi="Arial" w:cs="Arial"/>
          <w:b/>
          <w:bCs/>
        </w:rPr>
        <w:t>201</w:t>
      </w:r>
      <w:r w:rsidR="000758BB">
        <w:rPr>
          <w:rFonts w:ascii="Arial" w:hAnsi="Arial" w:cs="Arial"/>
          <w:b/>
          <w:bCs/>
          <w:lang w:val="sr-Cyrl-CS"/>
        </w:rPr>
        <w:t>9</w:t>
      </w:r>
      <w:r w:rsidR="002F492E">
        <w:rPr>
          <w:rFonts w:ascii="Arial" w:hAnsi="Arial" w:cs="Arial"/>
          <w:b/>
          <w:bCs/>
        </w:rPr>
        <w:t>. године</w:t>
      </w: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чланова 55, 57, 60 и 61 Закона о јавним набавкама („Сл. Гласник РС“ бр. 124/12</w:t>
      </w:r>
      <w:r w:rsidR="00B06E48">
        <w:rPr>
          <w:rFonts w:ascii="Arial" w:eastAsia="TimesNewRomanPSMT" w:hAnsi="Arial" w:cs="Arial"/>
        </w:rPr>
        <w:t>,68/15</w:t>
      </w:r>
      <w:r w:rsidR="002F492E">
        <w:rPr>
          <w:rFonts w:ascii="Arial" w:eastAsia="TimesNewRomanPSMT" w:hAnsi="Arial" w:cs="Arial"/>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C9334D">
        <w:rPr>
          <w:rFonts w:ascii="Arial" w:eastAsia="TimesNewRomanPSMT" w:hAnsi="Arial" w:cs="Arial"/>
        </w:rPr>
        <w:t>абавке мале вредности бр.453-154/2019 од 23</w:t>
      </w:r>
      <w:r w:rsidR="002F492E">
        <w:rPr>
          <w:rFonts w:ascii="Arial" w:eastAsia="TimesNewRomanPSMT" w:hAnsi="Arial" w:cs="Arial"/>
        </w:rPr>
        <w:t>.</w:t>
      </w:r>
      <w:r w:rsidR="00C9334D">
        <w:rPr>
          <w:rFonts w:ascii="Arial" w:eastAsia="TimesNewRomanPSMT" w:hAnsi="Arial" w:cs="Arial"/>
        </w:rPr>
        <w:t>08</w:t>
      </w:r>
      <w:r w:rsidR="000758BB">
        <w:rPr>
          <w:rFonts w:ascii="Arial" w:eastAsia="TimesNewRomanPSMT" w:hAnsi="Arial" w:cs="Arial"/>
        </w:rPr>
        <w:t>.2019</w:t>
      </w:r>
      <w:r w:rsidR="002F492E">
        <w:rPr>
          <w:rFonts w:ascii="Arial" w:eastAsia="TimesNewRomanPSMT" w:hAnsi="Arial" w:cs="Arial"/>
        </w:rPr>
        <w:t xml:space="preserve"> године и Решења о образовању коми</w:t>
      </w:r>
      <w:r w:rsidR="007D4144">
        <w:rPr>
          <w:rFonts w:ascii="Arial" w:eastAsia="TimesNewRomanPSMT" w:hAnsi="Arial" w:cs="Arial"/>
        </w:rPr>
        <w:t>сије за јавну набавку бр</w:t>
      </w:r>
      <w:r w:rsidR="00B06E48">
        <w:rPr>
          <w:rFonts w:ascii="Arial" w:eastAsia="TimesNewRomanPSMT" w:hAnsi="Arial" w:cs="Arial"/>
        </w:rPr>
        <w:t>.</w:t>
      </w:r>
      <w:r w:rsidR="00C9334D">
        <w:rPr>
          <w:rFonts w:ascii="Arial" w:eastAsia="TimesNewRomanPSMT" w:hAnsi="Arial" w:cs="Arial"/>
        </w:rPr>
        <w:t>453-154/2019 од 23.08</w:t>
      </w:r>
      <w:r w:rsidR="000758BB">
        <w:rPr>
          <w:rFonts w:ascii="Arial" w:eastAsia="TimesNewRomanPSMT" w:hAnsi="Arial" w:cs="Arial"/>
        </w:rPr>
        <w:t>.2019</w:t>
      </w:r>
      <w:r w:rsidR="002F492E">
        <w:rPr>
          <w:rFonts w:ascii="Arial" w:eastAsia="TimesNewRomanPSMT" w:hAnsi="Arial" w:cs="Arial"/>
        </w:rPr>
        <w:t xml:space="preserve"> 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392A11">
        <w:rPr>
          <w:rFonts w:ascii="Arial" w:eastAsia="TimesNewRomanPS-BoldMT" w:hAnsi="Arial" w:cs="Arial"/>
          <w:b/>
          <w:bCs/>
        </w:rPr>
        <w:t>–</w:t>
      </w:r>
      <w:r w:rsidR="00E95D33">
        <w:rPr>
          <w:rFonts w:ascii="Arial" w:eastAsia="TimesNewRomanPS-BoldMT" w:hAnsi="Arial" w:cs="Arial"/>
          <w:b/>
          <w:bCs/>
        </w:rPr>
        <w:t>услуге азила за псе луталице</w:t>
      </w:r>
      <w:r w:rsidR="00392A11">
        <w:rPr>
          <w:rFonts w:ascii="Arial" w:eastAsia="TimesNewRomanPS-BoldMT" w:hAnsi="Arial" w:cs="Arial"/>
          <w:b/>
          <w:bCs/>
        </w:rPr>
        <w:t xml:space="preserve"> на територији општине Љиг</w:t>
      </w:r>
    </w:p>
    <w:p w:rsidR="002F492E" w:rsidRDefault="002F492E" w:rsidP="002F492E">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sidR="00A56065">
        <w:rPr>
          <w:rFonts w:ascii="Arial" w:eastAsia="TimesNewRomanPS-BoldMT" w:hAnsi="Arial" w:cs="Arial"/>
          <w:b/>
          <w:bCs/>
          <w:lang w:val="sr-Cyrl-CS"/>
        </w:rPr>
        <w:t>453-</w:t>
      </w:r>
      <w:r w:rsidR="00C9334D">
        <w:rPr>
          <w:rFonts w:ascii="Arial" w:eastAsia="TimesNewRomanPS-BoldMT" w:hAnsi="Arial" w:cs="Arial"/>
          <w:b/>
          <w:bCs/>
        </w:rPr>
        <w:t>154</w:t>
      </w:r>
      <w:r>
        <w:rPr>
          <w:rFonts w:ascii="Arial" w:eastAsia="TimesNewRomanPS-BoldMT" w:hAnsi="Arial" w:cs="Arial"/>
          <w:b/>
          <w:bCs/>
        </w:rPr>
        <w:t>/201</w:t>
      </w:r>
      <w:r w:rsidR="000758BB">
        <w:rPr>
          <w:rFonts w:ascii="Arial" w:eastAsia="TimesNewRomanPS-BoldMT" w:hAnsi="Arial" w:cs="Arial"/>
          <w:b/>
          <w:bCs/>
          <w:lang w:val="sr-Cyrl-CS"/>
        </w:rPr>
        <w:t>9</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-Подаци  о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-Подаци о учеснику у заједничкој  понуди</w:t>
      </w:r>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C9334D" w:rsidRDefault="00C9334D" w:rsidP="002F492E">
      <w:pPr>
        <w:jc w:val="both"/>
        <w:rPr>
          <w:rFonts w:ascii="Arial" w:eastAsia="TimesNewRomanPSMT" w:hAnsi="Arial" w:cs="Arial"/>
        </w:rPr>
      </w:pPr>
    </w:p>
    <w:p w:rsidR="00C9334D" w:rsidRDefault="00C9334D" w:rsidP="002F492E">
      <w:pPr>
        <w:jc w:val="both"/>
        <w:rPr>
          <w:rFonts w:ascii="Arial" w:eastAsia="TimesNewRomanPSMT" w:hAnsi="Arial" w:cs="Arial"/>
        </w:rPr>
      </w:pPr>
    </w:p>
    <w:p w:rsidR="00C9334D" w:rsidRPr="00C9334D" w:rsidRDefault="00C9334D"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C9334D" w:rsidRPr="00C9334D" w:rsidRDefault="00C9334D" w:rsidP="002F492E">
      <w:pPr>
        <w:shd w:val="clear" w:color="auto" w:fill="C6D9F1"/>
        <w:jc w:val="center"/>
        <w:rPr>
          <w:rFonts w:ascii="Arial" w:eastAsia="TimesNewRomanPSMT" w:hAnsi="Arial" w:cs="Arial"/>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124/12),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по</w:t>
      </w:r>
      <w:r w:rsidR="005D2445">
        <w:rPr>
          <w:rFonts w:ascii="Arial" w:hAnsi="Arial" w:cs="Arial"/>
        </w:rPr>
        <w:t>ступка ја</w:t>
      </w:r>
      <w:r w:rsidR="004B1E66">
        <w:rPr>
          <w:rFonts w:ascii="Arial" w:hAnsi="Arial" w:cs="Arial"/>
        </w:rPr>
        <w:t xml:space="preserve">вне набавке </w:t>
      </w:r>
      <w:r w:rsidR="00C9334D">
        <w:rPr>
          <w:rFonts w:ascii="Arial" w:hAnsi="Arial" w:cs="Arial"/>
        </w:rPr>
        <w:t>бр. 453-154/2019 од 23.08</w:t>
      </w:r>
      <w:r w:rsidR="000758BB">
        <w:rPr>
          <w:rFonts w:ascii="Arial" w:hAnsi="Arial" w:cs="Arial"/>
        </w:rPr>
        <w:t>.2019</w:t>
      </w:r>
      <w:r>
        <w:rPr>
          <w:rFonts w:ascii="Arial" w:hAnsi="Arial" w:cs="Arial"/>
        </w:rPr>
        <w:t xml:space="preserve"> године.</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 xml:space="preserve">Предмет јавне набавке број </w:t>
      </w:r>
      <w:r w:rsidR="00A56065">
        <w:rPr>
          <w:rFonts w:ascii="Arial" w:hAnsi="Arial" w:cs="Arial"/>
          <w:lang w:val="sr-Cyrl-CS"/>
        </w:rPr>
        <w:t>453-</w:t>
      </w:r>
      <w:r w:rsidR="00C9334D">
        <w:rPr>
          <w:rFonts w:ascii="Arial" w:hAnsi="Arial" w:cs="Arial"/>
        </w:rPr>
        <w:t>154</w:t>
      </w:r>
      <w:r>
        <w:rPr>
          <w:rFonts w:ascii="Arial" w:hAnsi="Arial" w:cs="Arial"/>
          <w:lang w:val="sr-Cyrl-CS"/>
        </w:rPr>
        <w:t>/201</w:t>
      </w:r>
      <w:r w:rsidR="000758BB">
        <w:rPr>
          <w:rFonts w:ascii="Arial" w:hAnsi="Arial" w:cs="Arial"/>
          <w:lang w:val="sr-Cyrl-CS"/>
        </w:rPr>
        <w:t>9</w:t>
      </w:r>
      <w:r>
        <w:rPr>
          <w:rFonts w:ascii="Arial" w:hAnsi="Arial" w:cs="Arial"/>
          <w:i/>
          <w:iCs/>
          <w:lang w:val="sr-Cyrl-CS"/>
        </w:rPr>
        <w:t xml:space="preserve"> </w:t>
      </w:r>
      <w:r w:rsidR="00E95D33">
        <w:rPr>
          <w:rFonts w:ascii="Arial" w:hAnsi="Arial" w:cs="Arial"/>
          <w:i/>
          <w:iCs/>
          <w:lang w:val="sr-Cyrl-CS"/>
        </w:rPr>
        <w:t xml:space="preserve">– услуге азила за псе луталице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E34773" w:rsidP="002F492E">
      <w:pPr>
        <w:jc w:val="both"/>
        <w:rPr>
          <w:rFonts w:ascii="Arial" w:hAnsi="Arial" w:cs="Arial"/>
          <w:lang w:val="sr-Cyrl-CS"/>
        </w:rPr>
      </w:pPr>
      <w:r>
        <w:rPr>
          <w:rFonts w:ascii="Arial" w:hAnsi="Arial" w:cs="Arial"/>
          <w:lang w:val="sr-Cyrl-CS"/>
        </w:rPr>
        <w:t>8520000-ветеринарске услуге</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5D2445">
        <w:rPr>
          <w:rFonts w:ascii="Arial" w:hAnsi="Arial" w:cs="Arial"/>
          <w:lang w:val="sr-Cyrl-CS"/>
        </w:rPr>
        <w:t>новић, лок.104</w:t>
      </w:r>
      <w:r w:rsidR="00392A11">
        <w:rPr>
          <w:rFonts w:ascii="Arial" w:hAnsi="Arial" w:cs="Arial"/>
          <w:lang w:val="sr-Cyrl-CS"/>
        </w:rPr>
        <w:t xml:space="preserve"> </w:t>
      </w:r>
      <w:r>
        <w:rPr>
          <w:rFonts w:ascii="Arial" w:hAnsi="Arial" w:cs="Arial"/>
          <w:lang w:val="sr-Cyrl-CS"/>
        </w:rPr>
        <w:t>, тел.014/3445-113</w:t>
      </w:r>
      <w:r w:rsidR="00B06E48">
        <w:rPr>
          <w:rFonts w:ascii="Arial" w:hAnsi="Arial" w:cs="Arial"/>
          <w:lang w:val="sr-Cyrl-CS"/>
        </w:rPr>
        <w:t>, Милош Матијевић лок.113.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A56065">
        <w:rPr>
          <w:rFonts w:ascii="Arial" w:hAnsi="Arial" w:cs="Arial"/>
          <w:lang w:val="sr-Cyrl-CS"/>
        </w:rPr>
        <w:t>453-</w:t>
      </w:r>
      <w:r w:rsidR="00C9334D">
        <w:rPr>
          <w:rFonts w:ascii="Arial" w:hAnsi="Arial" w:cs="Arial"/>
        </w:rPr>
        <w:t>154</w:t>
      </w:r>
      <w:r w:rsidR="000758BB">
        <w:rPr>
          <w:rFonts w:ascii="Arial" w:hAnsi="Arial" w:cs="Arial"/>
          <w:lang w:val="sr-Cyrl-CS"/>
        </w:rPr>
        <w:t>/2019</w:t>
      </w:r>
      <w:r w:rsidR="00E95D33">
        <w:rPr>
          <w:rFonts w:ascii="Arial" w:hAnsi="Arial" w:cs="Arial"/>
          <w:lang w:val="sr-Cyrl-CS"/>
        </w:rPr>
        <w:t>-услуге азила за псе луталице</w:t>
      </w:r>
      <w:r w:rsidR="00392A11">
        <w:rPr>
          <w:rFonts w:ascii="Arial" w:hAnsi="Arial" w:cs="Arial"/>
          <w:lang w:val="sr-Cyrl-CS"/>
        </w:rPr>
        <w:t xml:space="preserve"> на територији општине Љиг</w:t>
      </w:r>
      <w:r w:rsidR="00630E9E">
        <w:rPr>
          <w:rFonts w:ascii="Arial" w:hAnsi="Arial" w:cs="Arial"/>
          <w:lang w:val="sr-Cyrl-CS"/>
        </w:rPr>
        <w:t xml:space="preserve"> и одвожење угинулих животиња(говеда).</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E34773" w:rsidRDefault="00E34773" w:rsidP="002F492E">
      <w:pPr>
        <w:jc w:val="both"/>
        <w:rPr>
          <w:rFonts w:ascii="Arial" w:hAnsi="Arial" w:cs="Arial"/>
        </w:rPr>
      </w:pPr>
      <w:r>
        <w:rPr>
          <w:rFonts w:ascii="Arial" w:hAnsi="Arial" w:cs="Arial"/>
        </w:rPr>
        <w:t>8520000-ветеринарске услуге</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w:t>
      </w:r>
      <w:r w:rsidR="00392A11">
        <w:rPr>
          <w:rFonts w:ascii="Arial" w:hAnsi="Arial" w:cs="Arial"/>
          <w:iCs/>
        </w:rPr>
        <w:t>дефинисане чл. 76. Закона.</w:t>
      </w:r>
      <w:r>
        <w:rPr>
          <w:rFonts w:ascii="Arial" w:hAnsi="Arial" w:cs="Arial"/>
          <w:iCs/>
        </w:rPr>
        <w:t xml:space="preserve"> </w:t>
      </w:r>
    </w:p>
    <w:p w:rsidR="003B3AB1" w:rsidRDefault="00E34773" w:rsidP="002F492E">
      <w:pPr>
        <w:pStyle w:val="ListParagraph"/>
        <w:ind w:left="1350"/>
        <w:jc w:val="both"/>
        <w:rPr>
          <w:rFonts w:ascii="Arial" w:hAnsi="Arial" w:cs="Arial"/>
          <w:b/>
          <w:i/>
          <w:iCs/>
          <w:lang w:val="sr-Cyrl-CS"/>
        </w:rPr>
      </w:pPr>
      <w:r>
        <w:rPr>
          <w:rFonts w:ascii="Arial" w:hAnsi="Arial" w:cs="Arial"/>
          <w:iCs/>
          <w:lang w:val="sr-Cyrl-CS"/>
        </w:rPr>
        <w:t xml:space="preserve">Додатни услов: Да понуђач има просторије које служе за смештај паса луталица, одн. азил, на територији општине Љиг, или </w:t>
      </w:r>
      <w:r w:rsidR="00B06E48">
        <w:rPr>
          <w:rFonts w:ascii="Arial" w:hAnsi="Arial" w:cs="Arial"/>
          <w:iCs/>
          <w:lang w:val="sr-Cyrl-CS"/>
        </w:rPr>
        <w:t xml:space="preserve">до </w:t>
      </w:r>
      <w:r>
        <w:rPr>
          <w:rFonts w:ascii="Arial" w:hAnsi="Arial" w:cs="Arial"/>
          <w:iCs/>
          <w:lang w:val="sr-Cyrl-CS"/>
        </w:rPr>
        <w:t>50 км</w:t>
      </w:r>
      <w:r w:rsidR="005D2445">
        <w:rPr>
          <w:rFonts w:ascii="Arial" w:hAnsi="Arial" w:cs="Arial"/>
          <w:iCs/>
          <w:lang w:val="sr-Cyrl-CS"/>
        </w:rPr>
        <w:t xml:space="preserve"> од насељеног места Љиг</w:t>
      </w:r>
      <w:r w:rsidR="00B6744C">
        <w:rPr>
          <w:rFonts w:ascii="Arial" w:hAnsi="Arial" w:cs="Arial"/>
          <w:iCs/>
          <w:lang w:val="sr-Cyrl-CS"/>
        </w:rPr>
        <w:t xml:space="preserve"> (због смањења трошкова одвожења паса).</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r>
        <w:rPr>
          <w:rFonts w:ascii="Arial" w:hAnsi="Arial" w:cs="Arial"/>
        </w:rPr>
        <w:t>Изјава мора да буде потписана од стране овлашћеног</w:t>
      </w:r>
      <w:r w:rsidR="00C9334D">
        <w:rPr>
          <w:rFonts w:ascii="Arial" w:hAnsi="Arial" w:cs="Arial"/>
        </w:rPr>
        <w:t xml:space="preserve"> лица понуђача </w:t>
      </w:r>
      <w:r>
        <w:rPr>
          <w:rFonts w:ascii="Arial" w:hAnsi="Arial" w:cs="Arial"/>
        </w:rPr>
        <w:t>.</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Изјава мора бити потписана од стране овлашћеног лица сваког понуђача из</w:t>
      </w:r>
      <w:r w:rsidR="00C9334D">
        <w:rPr>
          <w:rFonts w:ascii="Arial" w:hAnsi="Arial" w:cs="Arial"/>
          <w:bCs/>
          <w:iCs/>
          <w:color w:val="auto"/>
        </w:rPr>
        <w:t xml:space="preserve"> групе понуђача </w:t>
      </w:r>
      <w:r>
        <w:rPr>
          <w:rFonts w:ascii="Arial" w:hAnsi="Arial" w:cs="Arial"/>
          <w:bCs/>
          <w:iCs/>
          <w:color w:val="auto"/>
        </w:rPr>
        <w:t xml:space="preserve">. </w:t>
      </w:r>
    </w:p>
    <w:p w:rsidR="002F492E" w:rsidRDefault="002F492E" w:rsidP="002F492E">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w:t>
      </w:r>
      <w:r w:rsidR="00C9334D">
        <w:rPr>
          <w:rFonts w:ascii="Arial" w:hAnsi="Arial" w:cs="Arial"/>
          <w:bCs/>
          <w:iCs/>
        </w:rPr>
        <w:t xml:space="preserve">ца подизвођача </w:t>
      </w:r>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2F492E" w:rsidRDefault="002F492E" w:rsidP="002F492E">
      <w:pPr>
        <w:jc w:val="center"/>
        <w:rPr>
          <w:rFonts w:ascii="Arial" w:hAnsi="Arial" w:cs="Arial"/>
          <w:b/>
          <w:bCs/>
          <w:lang w:val="ru-RU"/>
        </w:rPr>
      </w:pPr>
    </w:p>
    <w:p w:rsidR="00C9334D" w:rsidRDefault="00C9334D"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r>
        <w:rPr>
          <w:rFonts w:ascii="Arial" w:hAnsi="Arial" w:cs="Arial"/>
          <w:b/>
          <w:bCs/>
        </w:rPr>
        <w:t>О ИСПУЊАВАЊУ УСЛОВА ИЗ ЧЛ.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r>
        <w:rPr>
          <w:rFonts w:ascii="Arial" w:hAnsi="Arial" w:cs="Arial"/>
        </w:rPr>
        <w:t xml:space="preserve">На основу </w:t>
      </w:r>
      <w:r w:rsidR="00076569">
        <w:rPr>
          <w:rFonts w:ascii="Arial" w:hAnsi="Arial" w:cs="Arial"/>
        </w:rPr>
        <w:t>члана 77.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набавке- 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0758BB">
        <w:rPr>
          <w:rFonts w:ascii="Arial" w:hAnsi="Arial" w:cs="Arial"/>
          <w:lang w:val="sr-Cyrl-CS"/>
        </w:rPr>
        <w:t>453-</w:t>
      </w:r>
      <w:r w:rsidR="00C9334D">
        <w:rPr>
          <w:rFonts w:ascii="Arial" w:hAnsi="Arial" w:cs="Arial"/>
        </w:rPr>
        <w:t>154</w:t>
      </w:r>
      <w:r w:rsidR="000758BB">
        <w:rPr>
          <w:rFonts w:ascii="Arial" w:hAnsi="Arial" w:cs="Arial"/>
          <w:lang w:val="sr-Cyrl-CS"/>
        </w:rPr>
        <w:t>/2019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EC2EF6" w:rsidRDefault="00EC2EF6" w:rsidP="00EC2EF6">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 који се тиче смештаја паса;</w:t>
      </w:r>
    </w:p>
    <w:p w:rsidR="002F492E" w:rsidRDefault="002F492E" w:rsidP="002F492E">
      <w:pPr>
        <w:rPr>
          <w:rFonts w:ascii="Arial" w:hAnsi="Arial" w:cs="Arial"/>
        </w:rPr>
      </w:pPr>
      <w:r>
        <w:rPr>
          <w:rFonts w:ascii="Arial" w:hAnsi="Arial" w:cs="Arial"/>
        </w:rPr>
        <w:t>Место:_____________                                                            Понуђач:</w:t>
      </w:r>
    </w:p>
    <w:p w:rsidR="002F492E" w:rsidRDefault="002F492E" w:rsidP="002F492E">
      <w:pPr>
        <w:rPr>
          <w:rFonts w:ascii="Arial" w:hAnsi="Arial" w:cs="Arial"/>
          <w:b/>
          <w:bCs/>
          <w:i/>
          <w:color w:val="auto"/>
        </w:rPr>
      </w:pPr>
      <w:r>
        <w:rPr>
          <w:rFonts w:ascii="Arial" w:hAnsi="Arial" w:cs="Arial"/>
        </w:rPr>
        <w:t xml:space="preserve">Датум:_____________                         </w:t>
      </w:r>
      <w:r w:rsidR="00C9334D">
        <w:rPr>
          <w:rFonts w:ascii="Arial" w:hAnsi="Arial" w:cs="Arial"/>
        </w:rPr>
        <w:t xml:space="preserve">                        </w:t>
      </w:r>
      <w:r>
        <w:rPr>
          <w:rFonts w:ascii="Arial" w:hAnsi="Arial" w:cs="Arial"/>
        </w:rPr>
        <w:t xml:space="preserve">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w:t>
      </w:r>
      <w:r w:rsidR="00C9334D">
        <w:rPr>
          <w:rFonts w:ascii="Arial" w:hAnsi="Arial" w:cs="Arial"/>
          <w:bCs/>
          <w:i/>
          <w:iCs/>
          <w:color w:val="auto"/>
        </w:rPr>
        <w:t>групе понуђача</w:t>
      </w:r>
      <w:r>
        <w:rPr>
          <w:rFonts w:ascii="Arial" w:hAnsi="Arial" w:cs="Arial"/>
          <w:bCs/>
          <w:i/>
          <w:iCs/>
          <w:color w:val="auto"/>
        </w:rPr>
        <w:t xml:space="preserve">. </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Pr="00B6744C" w:rsidRDefault="00B6744C"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C9334D" w:rsidRDefault="00C9334D" w:rsidP="002F492E">
      <w:pPr>
        <w:pStyle w:val="ListParagraph"/>
        <w:ind w:left="0"/>
        <w:jc w:val="both"/>
        <w:rPr>
          <w:rFonts w:ascii="Arial" w:hAnsi="Arial" w:cs="Arial"/>
          <w:bCs/>
          <w:i/>
          <w:iCs/>
          <w:color w:val="auto"/>
        </w:rPr>
      </w:pPr>
    </w:p>
    <w:p w:rsidR="00C9334D" w:rsidRDefault="00C9334D" w:rsidP="002F492E">
      <w:pPr>
        <w:pStyle w:val="ListParagraph"/>
        <w:ind w:left="0"/>
        <w:jc w:val="both"/>
        <w:rPr>
          <w:rFonts w:ascii="Arial" w:hAnsi="Arial" w:cs="Arial"/>
          <w:bCs/>
          <w:i/>
          <w:iCs/>
          <w:color w:val="auto"/>
        </w:rPr>
      </w:pPr>
    </w:p>
    <w:p w:rsidR="00C9334D" w:rsidRPr="00C9334D" w:rsidRDefault="00C9334D"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lastRenderedPageBreak/>
        <w:t>ИЗЈАВА ПОДИЗВОЂАЧА</w:t>
      </w:r>
    </w:p>
    <w:p w:rsidR="002F492E" w:rsidRDefault="002F492E" w:rsidP="002F492E">
      <w:pPr>
        <w:jc w:val="center"/>
        <w:rPr>
          <w:rFonts w:ascii="Arial" w:hAnsi="Arial" w:cs="Arial"/>
          <w:b/>
          <w:bCs/>
        </w:rPr>
      </w:pPr>
      <w:r>
        <w:rPr>
          <w:rFonts w:ascii="Arial" w:hAnsi="Arial" w:cs="Arial"/>
          <w:b/>
          <w:bCs/>
        </w:rPr>
        <w:t>О ИСПУЊАВАЊУ УСЛОВА ИЗ ЧЛ. 75.И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r>
        <w:rPr>
          <w:rFonts w:ascii="Arial" w:hAnsi="Arial" w:cs="Arial"/>
          <w:b/>
          <w:bCs/>
        </w:rPr>
        <w:t>На основу члана 77.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8500EE">
        <w:rPr>
          <w:rFonts w:ascii="Arial" w:hAnsi="Arial" w:cs="Arial"/>
          <w:lang w:val="sr-Cyrl-CS"/>
        </w:rPr>
        <w:t>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 xml:space="preserve">рој </w:t>
      </w:r>
      <w:r w:rsidR="00A56065">
        <w:rPr>
          <w:rFonts w:ascii="Arial" w:hAnsi="Arial" w:cs="Arial"/>
          <w:lang w:val="sr-Cyrl-CS"/>
        </w:rPr>
        <w:t>453-</w:t>
      </w:r>
      <w:r w:rsidR="00C9334D">
        <w:rPr>
          <w:rFonts w:ascii="Arial" w:hAnsi="Arial" w:cs="Arial"/>
        </w:rPr>
        <w:t>154</w:t>
      </w:r>
      <w:r w:rsidR="007A7734">
        <w:rPr>
          <w:rFonts w:ascii="Arial" w:hAnsi="Arial" w:cs="Arial"/>
          <w:lang w:val="sr-Cyrl-CS"/>
        </w:rPr>
        <w:t>/201</w:t>
      </w:r>
      <w:r w:rsidR="000758BB">
        <w:rPr>
          <w:rFonts w:ascii="Arial" w:hAnsi="Arial" w:cs="Arial"/>
          <w:lang w:val="sr-Cyrl-CS"/>
        </w:rPr>
        <w:t>9</w:t>
      </w:r>
      <w:r>
        <w:rPr>
          <w:rFonts w:ascii="Arial" w:hAnsi="Arial" w:cs="Arial"/>
          <w:lang w:val="sr-Cyrl-CS"/>
        </w:rPr>
        <w:t>,</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val="sr-Cyrl-CS"/>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 xml:space="preserve">Датум_____________________                             </w:t>
      </w:r>
      <w:r w:rsidR="00C9334D">
        <w:rPr>
          <w:rFonts w:ascii="Arial" w:hAnsi="Arial" w:cs="Arial"/>
        </w:rPr>
        <w:t xml:space="preserve">     _____________________</w:t>
      </w:r>
      <w:r>
        <w:rPr>
          <w:rFonts w:ascii="Arial" w:hAnsi="Arial" w:cs="Arial"/>
        </w:rPr>
        <w:t xml:space="preserve">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Изјава мора бити потписана од стране овлашћеног лица подизво</w:t>
      </w:r>
      <w:r w:rsidR="00C9334D">
        <w:rPr>
          <w:rFonts w:ascii="Arial" w:hAnsi="Arial" w:cs="Arial"/>
          <w:bCs/>
          <w:i/>
          <w:iCs/>
          <w:color w:val="auto"/>
        </w:rPr>
        <w:t xml:space="preserve">ђача </w:t>
      </w:r>
      <w:r>
        <w:rPr>
          <w:rFonts w:ascii="Arial" w:hAnsi="Arial" w:cs="Arial"/>
          <w:bCs/>
          <w:i/>
          <w:iCs/>
          <w:color w:val="auto"/>
        </w:rPr>
        <w:t xml:space="preserve">.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076569" w:rsidRDefault="00076569" w:rsidP="002F492E">
      <w:pPr>
        <w:pStyle w:val="BodyText2"/>
        <w:spacing w:line="100" w:lineRule="atLeast"/>
        <w:jc w:val="both"/>
        <w:rPr>
          <w:rFonts w:ascii="Arial" w:hAnsi="Arial" w:cs="Arial"/>
          <w:b/>
          <w:bCs/>
          <w:i/>
          <w:color w:val="auto"/>
        </w:rPr>
      </w:pPr>
    </w:p>
    <w:p w:rsidR="008500EE" w:rsidRDefault="008500EE"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r>
        <w:rPr>
          <w:rFonts w:ascii="Arial" w:hAnsi="Arial" w:cs="Arial"/>
        </w:rPr>
        <w:t>Понуђач подноси понуду на српском језику.</w:t>
      </w:r>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492E" w:rsidRDefault="002F492E" w:rsidP="002F492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F492E" w:rsidRDefault="002F492E" w:rsidP="002F492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Љиг,Карађорђева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00EE">
        <w:rPr>
          <w:rFonts w:ascii="Arial" w:hAnsi="Arial" w:cs="Arial"/>
        </w:rPr>
        <w:t xml:space="preserve"> услуге азила за псе луталице</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0758BB">
        <w:rPr>
          <w:rFonts w:ascii="Arial" w:eastAsia="TimesNewRomanPS-BoldMT" w:hAnsi="Arial" w:cs="Arial"/>
          <w:b/>
          <w:bCs/>
          <w:lang w:val="sr-Cyrl-CS"/>
        </w:rPr>
        <w:t>. 453-</w:t>
      </w:r>
      <w:r w:rsidR="00C9334D">
        <w:rPr>
          <w:rFonts w:ascii="Arial" w:eastAsia="TimesNewRomanPS-BoldMT" w:hAnsi="Arial" w:cs="Arial"/>
          <w:b/>
          <w:bCs/>
        </w:rPr>
        <w:t>154</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C9334D">
        <w:rPr>
          <w:rFonts w:ascii="Arial" w:hAnsi="Arial" w:cs="Arial"/>
          <w:color w:val="auto"/>
          <w:lang w:val="sr-Cyrl-CS"/>
        </w:rPr>
        <w:t>02.09</w:t>
      </w:r>
      <w:r w:rsidR="000758BB">
        <w:rPr>
          <w:rFonts w:ascii="Arial" w:hAnsi="Arial" w:cs="Arial"/>
          <w:color w:val="auto"/>
          <w:lang w:val="sr-Cyrl-CS"/>
        </w:rPr>
        <w:t>.2019</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 xml:space="preserve">10,00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F492E" w:rsidRDefault="002F492E" w:rsidP="002F492E">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Default="002F492E" w:rsidP="002F492E">
      <w:pPr>
        <w:pStyle w:val="ListParagraph"/>
        <w:jc w:val="both"/>
        <w:rPr>
          <w:rFonts w:ascii="Arial" w:hAnsi="Arial" w:cs="Arial"/>
          <w:b/>
          <w:bCs/>
          <w:i/>
          <w:iCs/>
        </w:rPr>
      </w:pPr>
    </w:p>
    <w:p w:rsidR="002F492E"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r>
        <w:rPr>
          <w:rFonts w:ascii="Arial" w:hAnsi="Arial" w:cs="Arial"/>
          <w:bCs/>
          <w:iCs/>
        </w:rPr>
        <w:t>Подношење понуде са варијантама није дозвољено.</w:t>
      </w:r>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B6744C" w:rsidRDefault="00B6744C" w:rsidP="002F492E">
      <w:pPr>
        <w:jc w:val="both"/>
      </w:pPr>
    </w:p>
    <w:p w:rsidR="00C9334D" w:rsidRDefault="00C9334D" w:rsidP="002F492E">
      <w:pPr>
        <w:jc w:val="both"/>
      </w:pPr>
    </w:p>
    <w:p w:rsidR="00C9334D" w:rsidRPr="00C9334D" w:rsidRDefault="00C9334D" w:rsidP="002F492E">
      <w:pPr>
        <w:jc w:val="both"/>
      </w:pPr>
    </w:p>
    <w:p w:rsidR="002F492E"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F492E" w:rsidRDefault="002F492E" w:rsidP="002F492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Општина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00EE">
        <w:rPr>
          <w:rFonts w:ascii="Arial" w:hAnsi="Arial" w:cs="Arial"/>
        </w:rPr>
        <w:t>- услуге азила за псе луталице</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A56065">
        <w:rPr>
          <w:rFonts w:ascii="Arial" w:eastAsia="TimesNewRomanPS-BoldMT" w:hAnsi="Arial" w:cs="Arial"/>
          <w:b/>
          <w:bCs/>
          <w:lang w:val="sr-Cyrl-CS"/>
        </w:rPr>
        <w:t>453-</w:t>
      </w:r>
      <w:r w:rsidR="00C9334D">
        <w:rPr>
          <w:rFonts w:ascii="Arial" w:eastAsia="TimesNewRomanPS-BoldMT" w:hAnsi="Arial" w:cs="Arial"/>
          <w:b/>
          <w:bCs/>
        </w:rPr>
        <w:t>154</w:t>
      </w:r>
      <w:r w:rsidR="00E06E9D">
        <w:rPr>
          <w:rFonts w:ascii="Arial" w:eastAsia="TimesNewRomanPS-BoldMT" w:hAnsi="Arial" w:cs="Arial"/>
          <w:b/>
          <w:bCs/>
        </w:rPr>
        <w:t>/201</w:t>
      </w:r>
      <w:r w:rsidR="000758BB">
        <w:rPr>
          <w:rFonts w:ascii="Arial" w:eastAsia="TimesNewRomanPS-BoldMT" w:hAnsi="Arial" w:cs="Arial"/>
          <w:b/>
          <w:bCs/>
          <w:lang w:val="sr-Cyrl-CS"/>
        </w:rPr>
        <w:t>9</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w:t>
      </w:r>
      <w:r w:rsidR="008500EE">
        <w:rPr>
          <w:rFonts w:ascii="Arial" w:hAnsi="Arial" w:cs="Arial"/>
        </w:rPr>
        <w:t>услуге</w:t>
      </w:r>
      <w:r>
        <w:rPr>
          <w:rFonts w:ascii="Arial" w:hAnsi="Arial" w:cs="Arial"/>
        </w:rPr>
        <w:t>) –</w:t>
      </w:r>
      <w:r w:rsidR="008500EE">
        <w:rPr>
          <w:rFonts w:ascii="Arial" w:hAnsi="Arial" w:cs="Arial"/>
        </w:rPr>
        <w:t>услуге азила за псе луталице</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56065">
        <w:rPr>
          <w:rFonts w:ascii="Arial" w:eastAsia="TimesNewRomanPS-BoldMT" w:hAnsi="Arial" w:cs="Arial"/>
          <w:b/>
          <w:bCs/>
          <w:lang w:val="sr-Cyrl-CS"/>
        </w:rPr>
        <w:t>453-</w:t>
      </w:r>
      <w:r w:rsidR="00C9334D">
        <w:rPr>
          <w:rFonts w:ascii="Arial" w:eastAsia="TimesNewRomanPS-BoldMT" w:hAnsi="Arial" w:cs="Arial"/>
          <w:b/>
          <w:bCs/>
        </w:rPr>
        <w:t>154</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 услуге</w:t>
      </w:r>
      <w:r>
        <w:rPr>
          <w:rFonts w:ascii="Arial" w:hAnsi="Arial" w:cs="Arial"/>
        </w:rPr>
        <w:t>)</w:t>
      </w:r>
      <w:r w:rsidR="00E06E9D">
        <w:rPr>
          <w:rFonts w:ascii="Arial" w:hAnsi="Arial" w:cs="Arial"/>
        </w:rPr>
        <w:t>-</w:t>
      </w:r>
      <w:r w:rsidR="008500EE">
        <w:rPr>
          <w:rFonts w:ascii="Arial" w:hAnsi="Arial" w:cs="Arial"/>
        </w:rPr>
        <w:t>услуге азила за псе луталице</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A56065">
        <w:rPr>
          <w:rFonts w:ascii="Arial" w:eastAsia="TimesNewRomanPS-BoldMT" w:hAnsi="Arial" w:cs="Arial"/>
          <w:b/>
          <w:bCs/>
          <w:lang w:val="sr-Cyrl-CS"/>
        </w:rPr>
        <w:t>453-</w:t>
      </w:r>
      <w:r w:rsidR="00C9334D">
        <w:rPr>
          <w:rFonts w:ascii="Arial" w:eastAsia="TimesNewRomanPS-BoldMT" w:hAnsi="Arial" w:cs="Arial"/>
          <w:b/>
          <w:bCs/>
        </w:rPr>
        <w:t>154</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F492E" w:rsidRDefault="002F492E" w:rsidP="002F492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492E" w:rsidRDefault="002F492E" w:rsidP="002F492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F492E" w:rsidRDefault="002F492E" w:rsidP="002F492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492E" w:rsidRDefault="002F492E" w:rsidP="002F492E">
      <w:pPr>
        <w:jc w:val="both"/>
        <w:rPr>
          <w:rFonts w:ascii="Arial" w:hAnsi="Arial" w:cs="Arial"/>
          <w:i/>
          <w:iCs/>
          <w:color w:val="FF0000"/>
        </w:rPr>
      </w:pPr>
      <w:r>
        <w:rPr>
          <w:rFonts w:ascii="Arial" w:hAnsi="Arial" w:cs="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F492E" w:rsidRDefault="002F492E" w:rsidP="002F492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F492E" w:rsidRDefault="002F492E" w:rsidP="002F492E">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2F492E" w:rsidRDefault="002F492E" w:rsidP="002F492E">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F492E" w:rsidRDefault="002F492E" w:rsidP="002F492E">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2F492E" w:rsidRDefault="002F492E" w:rsidP="002F492E">
      <w:pPr>
        <w:jc w:val="both"/>
        <w:rPr>
          <w:rFonts w:ascii="Arial" w:hAnsi="Arial" w:cs="Arial"/>
          <w:color w:val="FF0000"/>
        </w:rPr>
      </w:pPr>
    </w:p>
    <w:p w:rsidR="002F492E" w:rsidRDefault="002F492E" w:rsidP="002F492E">
      <w:pPr>
        <w:jc w:val="both"/>
        <w:rPr>
          <w:rFonts w:ascii="Arial" w:hAnsi="Arial" w:cs="Arial"/>
          <w:b/>
          <w:i/>
          <w:color w:val="auto"/>
        </w:rPr>
      </w:pPr>
    </w:p>
    <w:p w:rsidR="008500EE" w:rsidRPr="008500EE"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r>
        <w:rPr>
          <w:rFonts w:ascii="Arial" w:hAnsi="Arial" w:cs="Arial"/>
        </w:rPr>
        <w:t>Понуду може поднети група понуђача.</w:t>
      </w:r>
    </w:p>
    <w:p w:rsidR="002F492E" w:rsidRDefault="002F492E" w:rsidP="002F492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2F492E" w:rsidRDefault="002F492E" w:rsidP="002F492E">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2F492E" w:rsidRDefault="002F492E" w:rsidP="002F492E">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F492E" w:rsidRDefault="002F492E" w:rsidP="002F492E">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F492E" w:rsidRDefault="002F492E" w:rsidP="002F492E">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Плаћање ће се вршити  у року од 45 дана од дана примања исправно сачињеног рачуна.</w:t>
      </w:r>
    </w:p>
    <w:p w:rsidR="002F492E" w:rsidRDefault="002F492E" w:rsidP="002F492E">
      <w:pPr>
        <w:jc w:val="both"/>
        <w:rPr>
          <w:rFonts w:ascii="Arial" w:hAnsi="Arial" w:cs="Arial"/>
          <w:iCs/>
        </w:rPr>
      </w:pPr>
      <w:r>
        <w:rPr>
          <w:rFonts w:ascii="Arial" w:hAnsi="Arial" w:cs="Arial"/>
          <w:iCs/>
        </w:rPr>
        <w:t>Плаћање се врши уплатом на рачун понуђача.</w:t>
      </w:r>
    </w:p>
    <w:p w:rsidR="002F492E" w:rsidRDefault="002F492E" w:rsidP="002F492E">
      <w:pPr>
        <w:jc w:val="both"/>
        <w:rPr>
          <w:rFonts w:ascii="Arial" w:hAnsi="Arial" w:cs="Arial"/>
          <w:b/>
          <w:bCs/>
          <w:i/>
          <w:iCs/>
          <w:lang w:val="sr-Cyrl-CS"/>
        </w:rPr>
      </w:pPr>
      <w:r>
        <w:rPr>
          <w:rFonts w:ascii="Arial" w:hAnsi="Arial" w:cs="Arial"/>
          <w:iCs/>
        </w:rPr>
        <w:t>Понуђачу није дозвољено да захтева аванс.</w:t>
      </w:r>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8500EE" w:rsidRDefault="008500EE" w:rsidP="002F492E">
      <w:pPr>
        <w:jc w:val="both"/>
        <w:rPr>
          <w:rFonts w:ascii="Arial" w:hAnsi="Arial" w:cs="Arial"/>
          <w:iCs/>
        </w:rPr>
      </w:pPr>
      <w:r>
        <w:rPr>
          <w:rFonts w:ascii="Arial" w:hAnsi="Arial" w:cs="Arial"/>
          <w:iCs/>
        </w:rPr>
        <w:t>Извршилац се обавезује да поступа по налогу, одн. позиву  наручиоца</w:t>
      </w:r>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r>
        <w:rPr>
          <w:rFonts w:ascii="Arial" w:hAnsi="Arial" w:cs="Arial"/>
          <w:iCs/>
        </w:rPr>
        <w:t>Рок важењ</w:t>
      </w:r>
      <w:r w:rsidR="000758BB">
        <w:rPr>
          <w:rFonts w:ascii="Arial" w:hAnsi="Arial" w:cs="Arial"/>
          <w:iCs/>
        </w:rPr>
        <w:t>а понуде не може бити краћи од 3</w:t>
      </w:r>
      <w:r>
        <w:rPr>
          <w:rFonts w:ascii="Arial" w:hAnsi="Arial" w:cs="Arial"/>
          <w:iCs/>
        </w:rPr>
        <w:t>0 дана од дана отварања понуда.</w:t>
      </w:r>
    </w:p>
    <w:p w:rsidR="002F492E" w:rsidRDefault="002F492E" w:rsidP="002F492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F492E" w:rsidRDefault="002F492E" w:rsidP="002F492E">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2F492E" w:rsidRDefault="002F492E" w:rsidP="002F492E">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F492E" w:rsidRDefault="002F492E" w:rsidP="002F492E">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F492E" w:rsidRDefault="002F492E" w:rsidP="002F492E">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F492E" w:rsidRDefault="002F492E" w:rsidP="002F492E">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F492E" w:rsidRDefault="002F492E" w:rsidP="002F492E">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F492E" w:rsidRDefault="002F492E" w:rsidP="002F492E">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r>
        <w:rPr>
          <w:rFonts w:ascii="Arial" w:hAnsi="Arial" w:cs="Arial"/>
        </w:rPr>
        <w:t>Предметна набавка не садржи поверљиве информације које наручилац ставља на располагање.</w:t>
      </w:r>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w:t>
      </w:r>
      <w:r w:rsidR="00A56065">
        <w:rPr>
          <w:rFonts w:ascii="Arial" w:hAnsi="Arial" w:cs="Arial"/>
        </w:rPr>
        <w:t>истека рока за подношење понуде (последњег дана рока до 15 часова).</w:t>
      </w:r>
      <w:r>
        <w:rPr>
          <w:rFonts w:ascii="Arial" w:hAnsi="Arial" w:cs="Arial"/>
        </w:rPr>
        <w:t xml:space="preserve"> </w:t>
      </w:r>
    </w:p>
    <w:p w:rsidR="002F492E" w:rsidRDefault="002F492E" w:rsidP="002F492E">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7A7734" w:rsidRPr="00C9334D" w:rsidRDefault="007A7734" w:rsidP="002F492E">
      <w:pPr>
        <w:jc w:val="both"/>
        <w:rPr>
          <w:rFonts w:ascii="Arial" w:hAnsi="Arial" w:cs="Arial"/>
        </w:rPr>
      </w:pPr>
    </w:p>
    <w:p w:rsidR="002F492E" w:rsidRPr="00C9334D" w:rsidRDefault="002F492E" w:rsidP="002F492E">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A56065">
        <w:rPr>
          <w:rFonts w:ascii="Arial" w:eastAsia="TimesNewRomanPS-BoldMT" w:hAnsi="Arial" w:cs="Arial"/>
          <w:b/>
          <w:bCs/>
          <w:lang w:val="sr-Cyrl-CS"/>
        </w:rPr>
        <w:t>453-</w:t>
      </w:r>
      <w:r w:rsidR="00C9334D">
        <w:rPr>
          <w:rFonts w:ascii="Arial" w:eastAsia="TimesNewRomanPS-BoldMT" w:hAnsi="Arial" w:cs="Arial"/>
          <w:b/>
          <w:bCs/>
        </w:rPr>
        <w:t>154</w:t>
      </w:r>
      <w:r>
        <w:rPr>
          <w:rFonts w:ascii="Arial" w:eastAsia="TimesNewRomanPS-BoldMT" w:hAnsi="Arial" w:cs="Arial"/>
          <w:b/>
          <w:bCs/>
        </w:rPr>
        <w:t>/201</w:t>
      </w:r>
      <w:r w:rsidR="000758BB">
        <w:rPr>
          <w:rFonts w:ascii="Arial" w:eastAsia="TimesNewRomanPS-BoldMT" w:hAnsi="Arial" w:cs="Arial"/>
          <w:b/>
          <w:bCs/>
          <w:lang w:val="sr-Cyrl-CS"/>
        </w:rPr>
        <w:t>9</w:t>
      </w:r>
      <w:r>
        <w:rPr>
          <w:rFonts w:ascii="Arial" w:eastAsia="TimesNewRomanPS-BoldMT" w:hAnsi="Arial" w:cs="Arial"/>
          <w:b/>
          <w:bCs/>
        </w:rPr>
        <w:t>.</w:t>
      </w:r>
    </w:p>
    <w:p w:rsidR="002F492E" w:rsidRDefault="002F492E" w:rsidP="002F492E">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F492E" w:rsidRDefault="002F492E" w:rsidP="002F492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F492E" w:rsidRDefault="002F492E" w:rsidP="002F492E">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F492E" w:rsidRDefault="002F492E" w:rsidP="002F492E">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F492E" w:rsidRDefault="002F492E" w:rsidP="002F492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F492E" w:rsidRDefault="002F492E" w:rsidP="002F492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F492E" w:rsidRDefault="002F492E" w:rsidP="002F492E">
      <w:pPr>
        <w:jc w:val="both"/>
        <w:rPr>
          <w:lang w:val="sr-Cyrl-CS"/>
        </w:rPr>
      </w:pPr>
    </w:p>
    <w:p w:rsidR="002F492E" w:rsidRPr="007A7734" w:rsidRDefault="002F492E" w:rsidP="002F492E">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чија је понуда прва пристигла.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F492E" w:rsidRDefault="002F492E" w:rsidP="002F492E">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2F492E" w:rsidRDefault="002F492E" w:rsidP="002F492E">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A7734" w:rsidRPr="00C820DE" w:rsidRDefault="007A7734" w:rsidP="002F492E">
      <w:pPr>
        <w:jc w:val="both"/>
        <w:rPr>
          <w:rFonts w:ascii="Arial" w:hAnsi="Arial" w:cs="Arial"/>
        </w:rPr>
      </w:pP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8500EE">
        <w:rPr>
          <w:rFonts w:ascii="Arial" w:hAnsi="Arial" w:cs="Arial"/>
          <w:iCs/>
        </w:rPr>
        <w:t>услуге азила за псе луталице</w:t>
      </w:r>
      <w:r w:rsidR="00BB3412">
        <w:rPr>
          <w:rFonts w:ascii="Arial" w:hAnsi="Arial" w:cs="Arial"/>
          <w:iCs/>
        </w:rPr>
        <w:t xml:space="preserve"> </w:t>
      </w:r>
      <w:r w:rsidR="00466347">
        <w:rPr>
          <w:rFonts w:ascii="Arial" w:hAnsi="Arial" w:cs="Arial"/>
          <w:iCs/>
        </w:rPr>
        <w:t xml:space="preserve">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C820DE">
        <w:rPr>
          <w:rFonts w:ascii="Arial" w:hAnsi="Arial" w:cs="Arial"/>
          <w:iCs/>
          <w:lang w:val="sr-Cyrl-CS"/>
        </w:rPr>
        <w:t>453-154</w:t>
      </w:r>
      <w:r>
        <w:rPr>
          <w:rFonts w:ascii="Arial" w:hAnsi="Arial" w:cs="Arial"/>
          <w:iCs/>
          <w:lang w:val="sr-Cyrl-CS"/>
        </w:rPr>
        <w:t>/201</w:t>
      </w:r>
      <w:r w:rsidR="000758BB">
        <w:rPr>
          <w:rFonts w:ascii="Arial" w:hAnsi="Arial" w:cs="Arial"/>
          <w:iCs/>
          <w:lang w:val="sr-Cyrl-CS"/>
        </w:rPr>
        <w:t>9</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C820DE" w:rsidRDefault="002F492E" w:rsidP="002F492E">
      <w:pPr>
        <w:jc w:val="both"/>
        <w:rPr>
          <w:rFonts w:eastAsia="TimesNewRomanPSMT"/>
          <w:bCs/>
        </w:rPr>
      </w:pP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C820DE" w:rsidRDefault="007D4144" w:rsidP="007D4144">
      <w:pPr>
        <w:rPr>
          <w:rFonts w:ascii="Arial" w:hAnsi="Arial" w:cs="Arial"/>
          <w:b/>
          <w:bCs/>
          <w:i/>
          <w:iCs/>
          <w:sz w:val="20"/>
          <w:szCs w:val="20"/>
        </w:rPr>
      </w:pPr>
    </w:p>
    <w:p w:rsidR="007D4144" w:rsidRPr="007D4144" w:rsidRDefault="007D4144" w:rsidP="007D4144">
      <w:pPr>
        <w:rPr>
          <w:b/>
          <w:sz w:val="28"/>
          <w:szCs w:val="28"/>
        </w:rPr>
      </w:pPr>
    </w:p>
    <w:p w:rsidR="007A7734" w:rsidRPr="007A7734" w:rsidRDefault="007A7734" w:rsidP="007D4144">
      <w:pPr>
        <w:rPr>
          <w:b/>
          <w:sz w:val="28"/>
          <w:szCs w:val="28"/>
        </w:rPr>
      </w:pPr>
      <w:r>
        <w:rPr>
          <w:sz w:val="28"/>
          <w:szCs w:val="28"/>
        </w:rPr>
        <w:lastRenderedPageBreak/>
        <w:t xml:space="preserve">                                          </w:t>
      </w:r>
      <w:r>
        <w:rPr>
          <w:b/>
          <w:sz w:val="28"/>
          <w:szCs w:val="28"/>
        </w:rPr>
        <w:t>ОБРАЗАЦ ПОНУДЕ</w:t>
      </w:r>
    </w:p>
    <w:p w:rsidR="007A7734" w:rsidRDefault="007A7734" w:rsidP="007D4144">
      <w:pPr>
        <w:rPr>
          <w:sz w:val="28"/>
          <w:szCs w:val="28"/>
        </w:rPr>
      </w:pPr>
    </w:p>
    <w:p w:rsidR="007A7734" w:rsidRDefault="007A7734" w:rsidP="007D4144">
      <w:pPr>
        <w:rPr>
          <w:sz w:val="28"/>
          <w:szCs w:val="28"/>
        </w:rPr>
      </w:pP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417"/>
        <w:gridCol w:w="2835"/>
        <w:gridCol w:w="2511"/>
      </w:tblGrid>
      <w:tr w:rsidR="00E358B1" w:rsidTr="00E358B1">
        <w:trPr>
          <w:trHeight w:val="347"/>
        </w:trPr>
        <w:tc>
          <w:tcPr>
            <w:tcW w:w="2507" w:type="dxa"/>
          </w:tcPr>
          <w:p w:rsidR="00E358B1" w:rsidRDefault="00EC2ED8" w:rsidP="00E358B1">
            <w:pPr>
              <w:ind w:left="-45"/>
              <w:rPr>
                <w:sz w:val="28"/>
                <w:szCs w:val="28"/>
              </w:rPr>
            </w:pPr>
            <w:r>
              <w:rPr>
                <w:sz w:val="28"/>
                <w:szCs w:val="28"/>
              </w:rPr>
              <w:t xml:space="preserve">      </w:t>
            </w:r>
            <w:r w:rsidR="00E358B1">
              <w:rPr>
                <w:sz w:val="28"/>
                <w:szCs w:val="28"/>
              </w:rPr>
              <w:t>назив</w:t>
            </w:r>
          </w:p>
        </w:tc>
        <w:tc>
          <w:tcPr>
            <w:tcW w:w="1417" w:type="dxa"/>
          </w:tcPr>
          <w:p w:rsidR="00E358B1" w:rsidRDefault="00E358B1" w:rsidP="00E358B1">
            <w:pPr>
              <w:ind w:left="-45"/>
              <w:rPr>
                <w:sz w:val="28"/>
                <w:szCs w:val="28"/>
              </w:rPr>
            </w:pPr>
            <w:r>
              <w:rPr>
                <w:sz w:val="28"/>
                <w:szCs w:val="28"/>
              </w:rPr>
              <w:t>Јед. цена</w:t>
            </w:r>
          </w:p>
        </w:tc>
        <w:tc>
          <w:tcPr>
            <w:tcW w:w="2835" w:type="dxa"/>
          </w:tcPr>
          <w:p w:rsidR="00E358B1" w:rsidRDefault="00E358B1" w:rsidP="00E358B1">
            <w:pPr>
              <w:ind w:left="-45"/>
              <w:rPr>
                <w:sz w:val="28"/>
                <w:szCs w:val="28"/>
              </w:rPr>
            </w:pPr>
            <w:r>
              <w:rPr>
                <w:sz w:val="28"/>
                <w:szCs w:val="28"/>
              </w:rPr>
              <w:t>У</w:t>
            </w:r>
            <w:r w:rsidR="00EC2ED8">
              <w:rPr>
                <w:sz w:val="28"/>
                <w:szCs w:val="28"/>
              </w:rPr>
              <w:t>купна цена</w:t>
            </w:r>
            <w:r>
              <w:rPr>
                <w:sz w:val="28"/>
                <w:szCs w:val="28"/>
              </w:rPr>
              <w:t xml:space="preserve"> без ПДВ-а</w:t>
            </w:r>
          </w:p>
        </w:tc>
        <w:tc>
          <w:tcPr>
            <w:tcW w:w="2511" w:type="dxa"/>
          </w:tcPr>
          <w:p w:rsidR="00E358B1" w:rsidRDefault="00EC2ED8" w:rsidP="00E358B1">
            <w:pPr>
              <w:ind w:left="-45"/>
              <w:rPr>
                <w:sz w:val="28"/>
                <w:szCs w:val="28"/>
              </w:rPr>
            </w:pPr>
            <w:r>
              <w:rPr>
                <w:sz w:val="28"/>
                <w:szCs w:val="28"/>
              </w:rPr>
              <w:t>Укупна цена</w:t>
            </w:r>
            <w:r w:rsidR="00E358B1">
              <w:rPr>
                <w:sz w:val="28"/>
                <w:szCs w:val="28"/>
              </w:rPr>
              <w:t xml:space="preserve"> са ПДВ-ом</w:t>
            </w:r>
          </w:p>
        </w:tc>
      </w:tr>
      <w:tr w:rsidR="00E358B1" w:rsidTr="00E358B1">
        <w:trPr>
          <w:trHeight w:val="469"/>
        </w:trPr>
        <w:tc>
          <w:tcPr>
            <w:tcW w:w="2507" w:type="dxa"/>
          </w:tcPr>
          <w:p w:rsidR="00E358B1" w:rsidRDefault="00E358B1" w:rsidP="00E358B1">
            <w:pPr>
              <w:ind w:left="-45"/>
              <w:rPr>
                <w:sz w:val="28"/>
                <w:szCs w:val="28"/>
              </w:rPr>
            </w:pPr>
            <w:r>
              <w:rPr>
                <w:sz w:val="28"/>
                <w:szCs w:val="28"/>
              </w:rPr>
              <w:t>Трошкови збрињавања напуштених животиња</w:t>
            </w:r>
            <w:r w:rsidR="009C1B52">
              <w:rPr>
                <w:sz w:val="28"/>
                <w:szCs w:val="28"/>
              </w:rPr>
              <w:t>(</w:t>
            </w:r>
            <w:r w:rsidR="009C1B52">
              <w:rPr>
                <w:sz w:val="28"/>
                <w:szCs w:val="28"/>
                <w:lang/>
              </w:rPr>
              <w:t>37</w:t>
            </w:r>
            <w:r w:rsidR="00EC2ED8">
              <w:rPr>
                <w:sz w:val="28"/>
                <w:szCs w:val="28"/>
              </w:rPr>
              <w:t xml:space="preserve"> ком</w:t>
            </w:r>
            <w:r w:rsidR="009C1B52">
              <w:rPr>
                <w:sz w:val="28"/>
                <w:szCs w:val="28"/>
                <w:lang/>
              </w:rPr>
              <w:t>-оквирно,месечно</w:t>
            </w:r>
            <w:r w:rsidR="00EC2ED8">
              <w:rPr>
                <w:sz w:val="28"/>
                <w:szCs w:val="28"/>
              </w:rPr>
              <w:t>)</w:t>
            </w:r>
          </w:p>
          <w:p w:rsidR="00E358B1" w:rsidRDefault="00E358B1" w:rsidP="00E358B1">
            <w:pPr>
              <w:ind w:left="-45"/>
              <w:rPr>
                <w:sz w:val="28"/>
                <w:szCs w:val="28"/>
              </w:rPr>
            </w:pPr>
          </w:p>
        </w:tc>
        <w:tc>
          <w:tcPr>
            <w:tcW w:w="1417"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835"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511" w:type="dxa"/>
          </w:tcPr>
          <w:p w:rsidR="00E358B1" w:rsidRDefault="00E358B1">
            <w:pPr>
              <w:suppressAutoHyphens w:val="0"/>
              <w:spacing w:line="240" w:lineRule="auto"/>
              <w:rPr>
                <w:sz w:val="28"/>
                <w:szCs w:val="28"/>
              </w:rPr>
            </w:pPr>
          </w:p>
          <w:p w:rsidR="00E358B1" w:rsidRDefault="00E358B1" w:rsidP="00E358B1">
            <w:pPr>
              <w:rPr>
                <w:sz w:val="28"/>
                <w:szCs w:val="28"/>
              </w:rPr>
            </w:pPr>
          </w:p>
        </w:tc>
      </w:tr>
    </w:tbl>
    <w:p w:rsidR="007D4144" w:rsidRDefault="007D4144" w:rsidP="007D4144">
      <w:pPr>
        <w:rPr>
          <w:b/>
          <w:sz w:val="28"/>
          <w:szCs w:val="28"/>
        </w:rPr>
      </w:pPr>
      <w:r>
        <w:rPr>
          <w:b/>
          <w:sz w:val="28"/>
          <w:szCs w:val="28"/>
        </w:rPr>
        <w:t>УКУПНА ЦЕНА ЗА СВЕ ПОЗИЦИЈЕ БЕЗ ПДВ-а:__________________</w:t>
      </w:r>
    </w:p>
    <w:p w:rsidR="007D4144" w:rsidRPr="00EC2ED8" w:rsidRDefault="007D4144" w:rsidP="007D4144">
      <w:pPr>
        <w:rPr>
          <w:b/>
          <w:sz w:val="28"/>
          <w:szCs w:val="28"/>
        </w:rPr>
      </w:pPr>
      <w:r>
        <w:rPr>
          <w:b/>
          <w:sz w:val="28"/>
          <w:szCs w:val="28"/>
        </w:rPr>
        <w:t>УКУПНА ЦЕНА ЗА СВЕ ПОЗИЦИЈЕ СА ПДВ-ом:__________________</w:t>
      </w:r>
    </w:p>
    <w:p w:rsidR="007D4144" w:rsidRPr="00F54DF4" w:rsidRDefault="00F54DF4" w:rsidP="007D4144">
      <w:pPr>
        <w:rPr>
          <w:b/>
          <w:sz w:val="28"/>
          <w:szCs w:val="28"/>
        </w:rPr>
      </w:pPr>
      <w:r>
        <w:rPr>
          <w:b/>
          <w:sz w:val="28"/>
          <w:szCs w:val="28"/>
        </w:rPr>
        <w:t>Рок важења понуде: __</w:t>
      </w:r>
      <w:r w:rsidR="007D4144">
        <w:rPr>
          <w:b/>
          <w:sz w:val="28"/>
          <w:szCs w:val="28"/>
        </w:rPr>
        <w:t xml:space="preserve"> дана од дана отварања понуде</w:t>
      </w:r>
      <w:r>
        <w:rPr>
          <w:b/>
          <w:sz w:val="28"/>
          <w:szCs w:val="28"/>
        </w:rPr>
        <w:t>(не краће од 30 дана)</w:t>
      </w:r>
    </w:p>
    <w:p w:rsidR="00556EA5" w:rsidRPr="00556EA5" w:rsidRDefault="00556EA5" w:rsidP="007D4144">
      <w:pPr>
        <w:rPr>
          <w:b/>
          <w:sz w:val="28"/>
          <w:szCs w:val="28"/>
        </w:rPr>
      </w:pPr>
      <w:r>
        <w:rPr>
          <w:b/>
          <w:sz w:val="28"/>
          <w:szCs w:val="28"/>
        </w:rPr>
        <w:t>Начин вршења услуге: по налогу Наручиоца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C85A0A" w:rsidRPr="00EC2ED8"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r>
        <w:rPr>
          <w:rFonts w:ascii="Arial" w:hAnsi="Arial" w:cs="Arial"/>
          <w:i/>
          <w:iCs/>
        </w:rPr>
        <w:t>Образац пон</w:t>
      </w:r>
      <w:r w:rsidR="00C820DE">
        <w:rPr>
          <w:rFonts w:ascii="Arial" w:hAnsi="Arial" w:cs="Arial"/>
          <w:i/>
          <w:iCs/>
        </w:rPr>
        <w:t>уде понуђач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C820DE">
        <w:rPr>
          <w:rFonts w:ascii="Arial" w:hAnsi="Arial" w:cs="Arial"/>
          <w:i/>
          <w:iCs/>
        </w:rPr>
        <w:t xml:space="preserve">де потписују </w:t>
      </w:r>
      <w:r>
        <w:rPr>
          <w:rFonts w:ascii="Arial" w:hAnsi="Arial" w:cs="Arial"/>
          <w:i/>
          <w:iCs/>
        </w:rPr>
        <w:t xml:space="preserve"> сви понуђачи из групе понуђача или група понуђача може да одреди једног понуђача из групе који ће попун</w:t>
      </w:r>
      <w:r w:rsidR="00C820DE">
        <w:rPr>
          <w:rFonts w:ascii="Arial" w:hAnsi="Arial" w:cs="Arial"/>
          <w:i/>
          <w:iCs/>
        </w:rPr>
        <w:t xml:space="preserve">ити и потписати </w:t>
      </w:r>
      <w:r>
        <w:rPr>
          <w:rFonts w:ascii="Arial" w:hAnsi="Arial" w:cs="Arial"/>
          <w:i/>
          <w:iCs/>
        </w:rPr>
        <w:t xml:space="preserve"> образац понуде.</w:t>
      </w:r>
    </w:p>
    <w:p w:rsidR="002F492E" w:rsidRPr="00630E9E" w:rsidRDefault="002F492E" w:rsidP="00630E9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C85A0A" w:rsidRDefault="00C85A0A" w:rsidP="002F492E">
      <w:pPr>
        <w:rPr>
          <w:rFonts w:ascii="Arial" w:hAnsi="Arial" w:cs="Arial"/>
          <w:b/>
          <w:bCs/>
          <w:i/>
          <w:iCs/>
          <w:lang w:val="ru-RU"/>
        </w:rPr>
      </w:pPr>
    </w:p>
    <w:p w:rsidR="00C820DE" w:rsidRDefault="00C820DE" w:rsidP="002F492E">
      <w:pPr>
        <w:rPr>
          <w:rFonts w:ascii="Arial" w:hAnsi="Arial" w:cs="Arial"/>
          <w:b/>
          <w:bCs/>
          <w:i/>
          <w:iCs/>
          <w:lang w:val="ru-RU"/>
        </w:rPr>
      </w:pPr>
    </w:p>
    <w:p w:rsidR="00C820DE" w:rsidRDefault="00C820DE"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Pr="00385E09" w:rsidRDefault="00385E09" w:rsidP="002F492E">
      <w:pPr>
        <w:rPr>
          <w:rFonts w:ascii="Arial" w:hAnsi="Arial" w:cs="Arial"/>
          <w:b/>
          <w:bCs/>
          <w:i/>
          <w:iCs/>
        </w:rPr>
      </w:pP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Pr="00EC2ED8" w:rsidRDefault="002F492E" w:rsidP="002F492E">
      <w:pPr>
        <w:shd w:val="clear" w:color="auto" w:fill="FFFFFF"/>
        <w:jc w:val="both"/>
      </w:pPr>
    </w:p>
    <w:p w:rsidR="002F492E" w:rsidRDefault="002F492E" w:rsidP="002F492E">
      <w:pPr>
        <w:ind w:firstLine="720"/>
        <w:jc w:val="both"/>
      </w:pPr>
      <w:r>
        <w:t xml:space="preserve">На основу члана </w:t>
      </w:r>
      <w:r>
        <w:rPr>
          <w:lang w:val="sr-Cyrl-CS"/>
        </w:rPr>
        <w:t>39</w:t>
      </w:r>
      <w:r>
        <w:t xml:space="preserve">. став 1.  Закона о јавним набавкама („Службени гласник РС” бр. </w:t>
      </w:r>
      <w:r>
        <w:rPr>
          <w:lang w:val="sr-Cyrl-CS"/>
        </w:rPr>
        <w:t>124/2012</w:t>
      </w:r>
      <w:r w:rsidR="007A7734">
        <w:rPr>
          <w:lang w:val="sr-Cyrl-CS"/>
        </w:rPr>
        <w:t>,68/15</w:t>
      </w:r>
      <w:r>
        <w:t>),</w:t>
      </w:r>
      <w:r>
        <w:rPr>
          <w:lang w:val="sr-Latn-CS"/>
        </w:rPr>
        <w:t xml:space="preserve"> </w:t>
      </w:r>
      <w:r>
        <w:t>те</w:t>
      </w:r>
      <w:r>
        <w:rPr>
          <w:lang w:val="sr-Latn-CS"/>
        </w:rPr>
        <w:t xml:space="preserve"> Одлуке </w:t>
      </w:r>
      <w:r w:rsidR="00F54DF4">
        <w:t>начелника општинске управе</w:t>
      </w:r>
      <w:r>
        <w:rPr>
          <w:lang w:val="sr-Latn-CS"/>
        </w:rPr>
        <w:t xml:space="preserve"> </w:t>
      </w:r>
      <w:r>
        <w:t>О</w:t>
      </w:r>
      <w:r w:rsidR="00F54DF4">
        <w:rPr>
          <w:lang w:val="sr-Latn-CS"/>
        </w:rPr>
        <w:t>пштине Љиг, 0</w:t>
      </w:r>
      <w:r w:rsidR="00F54DF4">
        <w:t>2</w:t>
      </w:r>
      <w:r>
        <w:rPr>
          <w:lang w:val="sr-Latn-CS"/>
        </w:rPr>
        <w:t xml:space="preserve"> бр. </w:t>
      </w:r>
      <w:r w:rsidR="00C820DE">
        <w:t>453-154</w:t>
      </w:r>
      <w:r>
        <w:t>/201</w:t>
      </w:r>
      <w:r w:rsidR="00EC2ED8">
        <w:rPr>
          <w:lang w:val="sr-Cyrl-CS"/>
        </w:rPr>
        <w:t>9</w:t>
      </w:r>
      <w:r>
        <w:rPr>
          <w:lang w:val="sr-Cyrl-CS"/>
        </w:rPr>
        <w:t xml:space="preserve"> </w:t>
      </w:r>
      <w:r w:rsidR="00C820DE">
        <w:t>од 23.08</w:t>
      </w:r>
      <w:r>
        <w:t>.201</w:t>
      </w:r>
      <w:r w:rsidR="00EC2ED8">
        <w:rPr>
          <w:lang w:val="sr-Cyrl-CS"/>
        </w:rPr>
        <w:t>9</w:t>
      </w:r>
      <w:r>
        <w:t xml:space="preserve">. године,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r>
        <w:rPr>
          <w:b/>
        </w:rPr>
        <w:t>У  Г  О  В  О  Р</w:t>
      </w:r>
    </w:p>
    <w:p w:rsidR="00FE41C7" w:rsidRPr="00FB683C" w:rsidRDefault="00556EA5" w:rsidP="002F492E">
      <w:pPr>
        <w:jc w:val="center"/>
        <w:rPr>
          <w:b/>
        </w:rPr>
      </w:pPr>
      <w:r>
        <w:rPr>
          <w:b/>
        </w:rPr>
        <w:t>О пружању услуге азила за псе луталице</w:t>
      </w:r>
      <w:r w:rsidR="00FB683C">
        <w:rPr>
          <w:b/>
        </w:rPr>
        <w:t xml:space="preserve"> на територији оптине Љиг</w:t>
      </w:r>
    </w:p>
    <w:p w:rsidR="002F492E" w:rsidRDefault="002F492E" w:rsidP="002F492E">
      <w:pPr>
        <w:jc w:val="center"/>
        <w:rPr>
          <w:b/>
        </w:rPr>
      </w:pPr>
    </w:p>
    <w:p w:rsidR="00FB683C" w:rsidRDefault="00FB683C" w:rsidP="002F492E">
      <w:pPr>
        <w:rPr>
          <w:b/>
        </w:rPr>
      </w:pPr>
    </w:p>
    <w:p w:rsidR="002F492E" w:rsidRDefault="002F492E" w:rsidP="002F492E">
      <w:pPr>
        <w:rPr>
          <w:lang w:val="sr-Latn-CS"/>
        </w:rPr>
      </w:pPr>
      <w:r>
        <w:rPr>
          <w:b/>
        </w:rPr>
        <w:tab/>
        <w:t xml:space="preserve"> </w:t>
      </w:r>
      <w:r>
        <w:t xml:space="preserve"> између</w:t>
      </w:r>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rsidR="00F54DF4">
        <w:rPr>
          <w:b/>
        </w:rPr>
        <w:t xml:space="preserve"> Општинске управе,</w:t>
      </w:r>
      <w:r>
        <w:t>, ул. Kарађорђева бр. 7. ПИБ: 101286153, матични број: 07099665, коју по овом у</w:t>
      </w:r>
      <w:r w:rsidR="00EC2ED8">
        <w:t>говору заступа Милан Јанићијевић</w:t>
      </w:r>
      <w:r w:rsidR="00F54DF4">
        <w:t>, начелник општинске управе</w:t>
      </w:r>
      <w:r>
        <w:t xml:space="preserve">, ( у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________________</w:t>
      </w:r>
      <w:r>
        <w:rPr>
          <w:b/>
        </w:rPr>
        <w:t xml:space="preserve">  </w:t>
      </w:r>
      <w:r>
        <w:t xml:space="preserve">из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ИЗВРШИЛАЦ</w:t>
      </w:r>
      <w:r>
        <w:t>),  с друге стране.</w:t>
      </w:r>
    </w:p>
    <w:p w:rsidR="002F492E" w:rsidRDefault="002F492E" w:rsidP="002F492E">
      <w:pPr>
        <w:jc w:val="both"/>
      </w:pPr>
    </w:p>
    <w:p w:rsidR="00FE41C7" w:rsidRPr="00FE41C7" w:rsidRDefault="002F492E" w:rsidP="002F492E">
      <w:pPr>
        <w:ind w:firstLine="720"/>
        <w:jc w:val="both"/>
        <w:rPr>
          <w:b/>
        </w:rPr>
      </w:pPr>
      <w:r>
        <w:rPr>
          <w:b/>
        </w:rPr>
        <w:t>ПРЕДМЕТ УГОВОРА:</w:t>
      </w:r>
      <w:r w:rsidR="00556EA5">
        <w:t xml:space="preserve"> Услуге азила за псе луталице</w:t>
      </w:r>
      <w:r w:rsidR="00FB683C">
        <w:t xml:space="preserve"> на територији општине Љиг.</w:t>
      </w:r>
      <w:r w:rsidR="00FB683C" w:rsidRPr="00FE41C7">
        <w:rPr>
          <w:b/>
        </w:rPr>
        <w:t xml:space="preserve"> </w:t>
      </w:r>
    </w:p>
    <w:p w:rsidR="002F492E" w:rsidRDefault="002F492E" w:rsidP="002F492E">
      <w:pPr>
        <w:jc w:val="center"/>
        <w:rPr>
          <w:b/>
        </w:rPr>
      </w:pPr>
      <w:r>
        <w:rPr>
          <w:b/>
        </w:rPr>
        <w:t>Члан 1.</w:t>
      </w:r>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Наручиоца  за јавну набавку , на основу  </w:t>
      </w:r>
      <w:r>
        <w:rPr>
          <w:lang w:val="sr-Latn-CS"/>
        </w:rPr>
        <w:t>Oдлу</w:t>
      </w:r>
      <w:r>
        <w:t>ке</w:t>
      </w:r>
      <w:r w:rsidR="00F54DF4">
        <w:rPr>
          <w:lang w:val="sr-Latn-CS"/>
        </w:rPr>
        <w:t xml:space="preserve"> </w:t>
      </w:r>
      <w:r w:rsidR="00F54DF4">
        <w:t>начелника општинске управе општине Љиг, 02</w:t>
      </w:r>
      <w:r w:rsidR="00C85A0A">
        <w:t xml:space="preserve"> бр. 4</w:t>
      </w:r>
      <w:r w:rsidR="00C820DE">
        <w:t>53-154</w:t>
      </w:r>
      <w:r>
        <w:t>/201</w:t>
      </w:r>
      <w:r w:rsidR="00EC2ED8">
        <w:rPr>
          <w:lang w:val="sr-Cyrl-CS"/>
        </w:rPr>
        <w:t>9</w:t>
      </w:r>
      <w:r w:rsidR="007A7734">
        <w:t xml:space="preserve"> од 2</w:t>
      </w:r>
      <w:r w:rsidR="00C820DE">
        <w:t>3.08</w:t>
      </w:r>
      <w:r>
        <w:t>.201</w:t>
      </w:r>
      <w:r w:rsidR="00EC2ED8">
        <w:rPr>
          <w:lang w:val="sr-Cyrl-CS"/>
        </w:rPr>
        <w:t>9</w:t>
      </w:r>
      <w:r>
        <w:t>. године,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r>
        <w:rPr>
          <w:b/>
        </w:rPr>
        <w:t>Члан 2.</w:t>
      </w:r>
    </w:p>
    <w:p w:rsidR="002F492E" w:rsidRDefault="002F492E" w:rsidP="002F492E">
      <w:pPr>
        <w:rPr>
          <w:b/>
        </w:rPr>
      </w:pPr>
    </w:p>
    <w:p w:rsidR="00F54DF4" w:rsidRPr="00C820DE" w:rsidRDefault="002F492E" w:rsidP="002F492E">
      <w:pPr>
        <w:jc w:val="both"/>
      </w:pPr>
      <w:r>
        <w:rPr>
          <w:b/>
        </w:rPr>
        <w:tab/>
      </w:r>
      <w:r w:rsidR="00556EA5">
        <w:t>Наручилац уступа, а Извршилац</w:t>
      </w:r>
      <w:r>
        <w:t xml:space="preserve"> прихвата и обавезује се да  </w:t>
      </w:r>
      <w:r w:rsidR="00FB683C">
        <w:t>з</w:t>
      </w:r>
      <w:r w:rsidR="00556EA5">
        <w:t>а рачун Наручиоца изврши услуге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w:t>
      </w:r>
      <w:r w:rsidR="00C820DE">
        <w:t>е.</w:t>
      </w:r>
    </w:p>
    <w:p w:rsidR="00F54DF4" w:rsidRPr="00C820DE" w:rsidRDefault="00F54DF4" w:rsidP="002F492E">
      <w:pPr>
        <w:jc w:val="both"/>
      </w:pPr>
    </w:p>
    <w:p w:rsidR="002F492E" w:rsidRPr="00EC2ED8" w:rsidRDefault="002F492E" w:rsidP="002F492E">
      <w:pPr>
        <w:jc w:val="both"/>
        <w:rPr>
          <w:b/>
        </w:rPr>
      </w:pPr>
      <w:r>
        <w:rPr>
          <w:b/>
          <w:lang w:val="sr-Cyrl-CS"/>
        </w:rPr>
        <w:t xml:space="preserve">                                                             </w:t>
      </w:r>
      <w:r>
        <w:rPr>
          <w:b/>
        </w:rPr>
        <w:t>Об</w:t>
      </w:r>
      <w:r w:rsidR="00556EA5">
        <w:rPr>
          <w:b/>
        </w:rPr>
        <w:t>авезе извршиоца</w:t>
      </w:r>
    </w:p>
    <w:p w:rsidR="002F492E" w:rsidRDefault="002F492E" w:rsidP="002F492E">
      <w:pPr>
        <w:jc w:val="center"/>
        <w:rPr>
          <w:b/>
        </w:rPr>
      </w:pPr>
      <w:r>
        <w:rPr>
          <w:b/>
        </w:rPr>
        <w:t xml:space="preserve">Члан 3. </w:t>
      </w:r>
    </w:p>
    <w:p w:rsidR="002F492E" w:rsidRDefault="002F492E" w:rsidP="002F492E">
      <w:pPr>
        <w:jc w:val="both"/>
      </w:pPr>
    </w:p>
    <w:p w:rsidR="002F492E" w:rsidRPr="00556EA5" w:rsidRDefault="00FB683C" w:rsidP="002F492E">
      <w:pPr>
        <w:ind w:firstLine="705"/>
        <w:jc w:val="both"/>
      </w:pPr>
      <w:r>
        <w:t>Испоручилац</w:t>
      </w:r>
      <w:r w:rsidR="00556EA5">
        <w:t xml:space="preserve">  је обавезан да по налогу комуналне инспекције Општине Љиг, а за раччун</w:t>
      </w:r>
      <w:r w:rsidR="002F492E">
        <w:t xml:space="preserve"> Наручиоца, у свему према одредбама овог уговора и конкур</w:t>
      </w:r>
      <w:r>
        <w:t>с</w:t>
      </w:r>
      <w:r w:rsidR="00556EA5">
        <w:t>не документације, изврши услуге ,које су тражене.</w:t>
      </w:r>
    </w:p>
    <w:p w:rsidR="00EE2001" w:rsidRDefault="00556EA5" w:rsidP="00574053">
      <w:pPr>
        <w:jc w:val="both"/>
      </w:pPr>
      <w:r>
        <w:t xml:space="preserve">Извршилац услуга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
    <w:p w:rsidR="00C820DE" w:rsidRPr="00C820DE" w:rsidRDefault="00C820DE" w:rsidP="00574053">
      <w:pPr>
        <w:jc w:val="both"/>
      </w:pPr>
    </w:p>
    <w:p w:rsidR="00EE2001" w:rsidRPr="00574053" w:rsidRDefault="00EE2001" w:rsidP="00574053">
      <w:pPr>
        <w:jc w:val="both"/>
      </w:pPr>
    </w:p>
    <w:p w:rsidR="002F492E" w:rsidRPr="00EC2ED8" w:rsidRDefault="002F492E" w:rsidP="002F492E">
      <w:pPr>
        <w:jc w:val="both"/>
        <w:rPr>
          <w:b/>
        </w:rPr>
      </w:pPr>
      <w:r>
        <w:rPr>
          <w:b/>
          <w:lang w:val="sr-Cyrl-CS"/>
        </w:rPr>
        <w:lastRenderedPageBreak/>
        <w:t xml:space="preserve">                                                             </w:t>
      </w:r>
      <w:r>
        <w:rPr>
          <w:b/>
        </w:rPr>
        <w:t xml:space="preserve">Обавезе Наручиоца </w:t>
      </w:r>
    </w:p>
    <w:p w:rsidR="002F492E" w:rsidRDefault="002F492E" w:rsidP="002F492E">
      <w:pPr>
        <w:jc w:val="center"/>
        <w:rPr>
          <w:b/>
        </w:rPr>
      </w:pPr>
      <w:r>
        <w:rPr>
          <w:b/>
        </w:rPr>
        <w:t>Члан 4.</w:t>
      </w:r>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t>Наручилац  се обавезује  да у року од 45 дана од дана пријема уредно испос</w:t>
      </w:r>
      <w:r w:rsidR="00EE2001">
        <w:t>т</w:t>
      </w:r>
      <w:r w:rsidR="002908FA">
        <w:t>ав</w:t>
      </w:r>
      <w:r w:rsidR="00556EA5">
        <w:t>љеног рачуна исплати Извршиоцу за извршене услуге</w:t>
      </w:r>
      <w:r w:rsidR="002908FA">
        <w:t>.</w:t>
      </w:r>
    </w:p>
    <w:p w:rsidR="002908FA" w:rsidRPr="00556EA5" w:rsidRDefault="002F492E" w:rsidP="002F492E">
      <w:pPr>
        <w:pStyle w:val="BodyText"/>
        <w:spacing w:after="0"/>
      </w:pPr>
      <w:r>
        <w:t xml:space="preserve">Сви рачуни орају бити у складу са уговореном </w:t>
      </w:r>
      <w:r w:rsidR="002908FA">
        <w:t>це</w:t>
      </w:r>
      <w:r w:rsidR="00556EA5">
        <w:t xml:space="preserve">ном. </w:t>
      </w:r>
      <w:r>
        <w:t xml:space="preserve"> Јединичне цене из уговора су фиксне и не могу се мењати до истека важења овог уговора.</w:t>
      </w:r>
    </w:p>
    <w:p w:rsidR="002F492E" w:rsidRPr="00C820DE" w:rsidRDefault="00630E9E" w:rsidP="002F492E">
      <w:pPr>
        <w:pStyle w:val="BodyText"/>
        <w:spacing w:after="0"/>
        <w:ind w:firstLine="720"/>
        <w:rPr>
          <w:bCs/>
        </w:rPr>
      </w:pPr>
      <w:r>
        <w:rPr>
          <w:bCs/>
        </w:rPr>
        <w:t>Трајање уговора је од момента за</w:t>
      </w:r>
      <w:r w:rsidR="00C820DE">
        <w:rPr>
          <w:bCs/>
        </w:rPr>
        <w:t>кључења па до 01.02.2020 године, одн.до утрошка средстава.</w:t>
      </w:r>
    </w:p>
    <w:p w:rsidR="00630E9E" w:rsidRPr="00630E9E" w:rsidRDefault="00630E9E" w:rsidP="002F492E">
      <w:pPr>
        <w:pStyle w:val="BodyText"/>
        <w:spacing w:after="0"/>
        <w:ind w:firstLine="720"/>
        <w:rPr>
          <w:bCs/>
        </w:rPr>
      </w:pPr>
    </w:p>
    <w:p w:rsidR="002F492E" w:rsidRPr="00EC2ED8" w:rsidRDefault="002F492E" w:rsidP="002F492E">
      <w:pPr>
        <w:jc w:val="both"/>
        <w:rPr>
          <w:b/>
        </w:rPr>
      </w:pPr>
      <w:r>
        <w:rPr>
          <w:b/>
          <w:lang w:val="sr-Cyrl-CS"/>
        </w:rPr>
        <w:t xml:space="preserve">                                             </w:t>
      </w:r>
      <w:r>
        <w:rPr>
          <w:b/>
        </w:rPr>
        <w:t xml:space="preserve">Цена, начин и услови плаћања  </w:t>
      </w:r>
    </w:p>
    <w:p w:rsidR="002F492E" w:rsidRDefault="002F492E" w:rsidP="002F492E">
      <w:pPr>
        <w:jc w:val="center"/>
        <w:rPr>
          <w:b/>
        </w:rPr>
      </w:pPr>
      <w:r>
        <w:rPr>
          <w:b/>
        </w:rPr>
        <w:t>Члан 5</w:t>
      </w:r>
    </w:p>
    <w:p w:rsidR="00EC2ED8" w:rsidRDefault="00EC2ED8" w:rsidP="002F492E">
      <w:pPr>
        <w:suppressAutoHyphens w:val="0"/>
        <w:spacing w:line="240" w:lineRule="auto"/>
        <w:jc w:val="both"/>
        <w:rPr>
          <w:sz w:val="28"/>
          <w:szCs w:val="28"/>
        </w:rPr>
      </w:pP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417"/>
        <w:gridCol w:w="2835"/>
        <w:gridCol w:w="2511"/>
      </w:tblGrid>
      <w:tr w:rsidR="00EC2ED8" w:rsidTr="00C9334D">
        <w:trPr>
          <w:trHeight w:val="347"/>
        </w:trPr>
        <w:tc>
          <w:tcPr>
            <w:tcW w:w="2507" w:type="dxa"/>
          </w:tcPr>
          <w:p w:rsidR="00EC2ED8" w:rsidRPr="00EC2ED8" w:rsidRDefault="00EC2ED8" w:rsidP="00C9334D">
            <w:pPr>
              <w:ind w:left="-45"/>
            </w:pPr>
            <w:r w:rsidRPr="00EC2ED8">
              <w:t xml:space="preserve">      назив</w:t>
            </w:r>
          </w:p>
        </w:tc>
        <w:tc>
          <w:tcPr>
            <w:tcW w:w="1417" w:type="dxa"/>
          </w:tcPr>
          <w:p w:rsidR="00EC2ED8" w:rsidRPr="00EC2ED8" w:rsidRDefault="00EC2ED8" w:rsidP="00C9334D">
            <w:pPr>
              <w:ind w:left="-45"/>
            </w:pPr>
            <w:r w:rsidRPr="00EC2ED8">
              <w:t>Јед. цена</w:t>
            </w:r>
          </w:p>
        </w:tc>
        <w:tc>
          <w:tcPr>
            <w:tcW w:w="2835" w:type="dxa"/>
          </w:tcPr>
          <w:p w:rsidR="00EC2ED8" w:rsidRPr="00EC2ED8" w:rsidRDefault="00EC2ED8" w:rsidP="00C9334D">
            <w:pPr>
              <w:ind w:left="-45"/>
            </w:pPr>
            <w:r w:rsidRPr="00EC2ED8">
              <w:t>Укупна цена без ПДВ-а</w:t>
            </w:r>
          </w:p>
        </w:tc>
        <w:tc>
          <w:tcPr>
            <w:tcW w:w="2511" w:type="dxa"/>
          </w:tcPr>
          <w:p w:rsidR="00EC2ED8" w:rsidRPr="00EC2ED8" w:rsidRDefault="00EC2ED8" w:rsidP="00C9334D">
            <w:pPr>
              <w:ind w:left="-45"/>
            </w:pPr>
            <w:r w:rsidRPr="00EC2ED8">
              <w:t>Укупна цена са ПДВ-ом</w:t>
            </w:r>
          </w:p>
        </w:tc>
      </w:tr>
      <w:tr w:rsidR="00EC2ED8" w:rsidTr="00C9334D">
        <w:trPr>
          <w:trHeight w:val="469"/>
        </w:trPr>
        <w:tc>
          <w:tcPr>
            <w:tcW w:w="2507" w:type="dxa"/>
          </w:tcPr>
          <w:p w:rsidR="00EC2ED8" w:rsidRPr="00EC2ED8" w:rsidRDefault="00EC2ED8" w:rsidP="00C9334D">
            <w:pPr>
              <w:ind w:left="-45"/>
            </w:pPr>
            <w:r w:rsidRPr="00EC2ED8">
              <w:t>Трошкови збр</w:t>
            </w:r>
            <w:r w:rsidR="009C1B52">
              <w:t>ињавања напуштених животиња(</w:t>
            </w:r>
            <w:r w:rsidR="009C1B52">
              <w:rPr>
                <w:lang/>
              </w:rPr>
              <w:t>37</w:t>
            </w:r>
            <w:r w:rsidRPr="00EC2ED8">
              <w:t xml:space="preserve"> ком</w:t>
            </w:r>
            <w:r w:rsidR="009C1B52">
              <w:rPr>
                <w:lang/>
              </w:rPr>
              <w:t>-оквирно,месечно</w:t>
            </w:r>
            <w:r w:rsidRPr="00EC2ED8">
              <w:t>)</w:t>
            </w:r>
          </w:p>
          <w:p w:rsidR="00EC2ED8" w:rsidRPr="00EC2ED8" w:rsidRDefault="00EC2ED8" w:rsidP="00C9334D">
            <w:pPr>
              <w:ind w:left="-45"/>
            </w:pPr>
          </w:p>
        </w:tc>
        <w:tc>
          <w:tcPr>
            <w:tcW w:w="1417" w:type="dxa"/>
          </w:tcPr>
          <w:p w:rsidR="00EC2ED8" w:rsidRPr="00EC2ED8" w:rsidRDefault="00EC2ED8" w:rsidP="00C9334D">
            <w:pPr>
              <w:suppressAutoHyphens w:val="0"/>
              <w:spacing w:line="240" w:lineRule="auto"/>
            </w:pPr>
          </w:p>
          <w:p w:rsidR="00EC2ED8" w:rsidRPr="00EC2ED8" w:rsidRDefault="00EC2ED8" w:rsidP="00C9334D"/>
        </w:tc>
        <w:tc>
          <w:tcPr>
            <w:tcW w:w="2835" w:type="dxa"/>
          </w:tcPr>
          <w:p w:rsidR="00EC2ED8" w:rsidRPr="00EC2ED8" w:rsidRDefault="00EC2ED8" w:rsidP="00C9334D">
            <w:pPr>
              <w:suppressAutoHyphens w:val="0"/>
              <w:spacing w:line="240" w:lineRule="auto"/>
            </w:pPr>
          </w:p>
          <w:p w:rsidR="00EC2ED8" w:rsidRPr="00EC2ED8" w:rsidRDefault="00EC2ED8" w:rsidP="00C9334D"/>
        </w:tc>
        <w:tc>
          <w:tcPr>
            <w:tcW w:w="2511" w:type="dxa"/>
          </w:tcPr>
          <w:p w:rsidR="00EC2ED8" w:rsidRPr="00EC2ED8" w:rsidRDefault="00EC2ED8" w:rsidP="00C9334D">
            <w:pPr>
              <w:suppressAutoHyphens w:val="0"/>
              <w:spacing w:line="240" w:lineRule="auto"/>
            </w:pPr>
          </w:p>
          <w:p w:rsidR="00EC2ED8" w:rsidRPr="00EC2ED8" w:rsidRDefault="00EC2ED8" w:rsidP="00C9334D"/>
        </w:tc>
      </w:tr>
    </w:tbl>
    <w:p w:rsidR="00EC2ED8" w:rsidRDefault="00EC2ED8" w:rsidP="002F492E">
      <w:pPr>
        <w:suppressAutoHyphens w:val="0"/>
        <w:spacing w:line="240" w:lineRule="auto"/>
        <w:jc w:val="both"/>
        <w:rPr>
          <w:sz w:val="28"/>
          <w:szCs w:val="28"/>
        </w:rPr>
      </w:pPr>
    </w:p>
    <w:p w:rsidR="002908FA" w:rsidRDefault="002908FA" w:rsidP="002F492E">
      <w:pPr>
        <w:suppressAutoHyphens w:val="0"/>
        <w:spacing w:line="240" w:lineRule="auto"/>
        <w:jc w:val="both"/>
        <w:rPr>
          <w:b/>
        </w:rPr>
      </w:pPr>
      <w:r>
        <w:rPr>
          <w:b/>
        </w:rPr>
        <w:t>УКУПНО ЗА СВЕ ПОЗИЦИЈЕ:______________________________дин. без ПДВ-а;</w:t>
      </w:r>
    </w:p>
    <w:p w:rsidR="002908FA" w:rsidRDefault="002908FA" w:rsidP="002F492E">
      <w:pPr>
        <w:suppressAutoHyphens w:val="0"/>
        <w:spacing w:line="240" w:lineRule="auto"/>
        <w:jc w:val="both"/>
        <w:rPr>
          <w:b/>
        </w:rPr>
      </w:pPr>
      <w:r>
        <w:rPr>
          <w:b/>
        </w:rPr>
        <w:t>УКУПНО ЗА СВЕ ПОЗИЦИЈЕ:______________________________дин. са ПДВ-ом;</w:t>
      </w:r>
    </w:p>
    <w:p w:rsidR="002F492E" w:rsidRPr="00630E9E" w:rsidRDefault="002F492E" w:rsidP="002F492E">
      <w:pPr>
        <w:suppressAutoHyphens w:val="0"/>
        <w:spacing w:line="240" w:lineRule="auto"/>
        <w:jc w:val="both"/>
      </w:pPr>
      <w:r>
        <w:t>Плаћање се врши из средстава Буџета општине Љиг за 201</w:t>
      </w:r>
      <w:r w:rsidR="00EC2ED8">
        <w:rPr>
          <w:lang w:val="sr-Cyrl-CS"/>
        </w:rPr>
        <w:t>9</w:t>
      </w:r>
      <w:r w:rsidR="002908FA">
        <w:t>. годину</w:t>
      </w:r>
      <w:r>
        <w:rPr>
          <w:b/>
          <w:lang w:val="sr-Cyrl-CS"/>
        </w:rPr>
        <w:t xml:space="preserve"> Апропријација</w:t>
      </w:r>
      <w:r w:rsidR="00EC2ED8">
        <w:rPr>
          <w:lang w:val="sr-Cyrl-CS"/>
        </w:rPr>
        <w:t xml:space="preserve"> 88</w:t>
      </w:r>
      <w:r w:rsidR="004B1E66">
        <w:t>; Економска класификација 424000</w:t>
      </w:r>
      <w:r>
        <w:rPr>
          <w:b/>
        </w:rPr>
        <w:t xml:space="preserve">  </w:t>
      </w:r>
      <w:r>
        <w:t>на</w:t>
      </w:r>
      <w:r>
        <w:rPr>
          <w:b/>
        </w:rPr>
        <w:t xml:space="preserve"> </w:t>
      </w:r>
      <w:r w:rsidR="004B1E66">
        <w:t>рачун Извршиоца</w:t>
      </w:r>
      <w:r>
        <w:t xml:space="preserve"> број: </w:t>
      </w:r>
      <w:r>
        <w:rPr>
          <w:b/>
          <w:lang w:val="sr-Cyrl-CS"/>
        </w:rPr>
        <w:t>____________________-.</w:t>
      </w:r>
      <w:r w:rsidR="00630E9E">
        <w:rPr>
          <w:lang w:val="sr-Cyrl-CS"/>
        </w:rPr>
        <w:t>Плаћање у наредној буџетској години вршиће се у складу са средствима која буџетом буду предвиђена за ту буџетску годину.</w:t>
      </w:r>
    </w:p>
    <w:p w:rsidR="00EC2ED8" w:rsidRPr="00C820DE" w:rsidRDefault="002F492E" w:rsidP="002F492E">
      <w:pPr>
        <w:jc w:val="both"/>
      </w:pPr>
      <w:r>
        <w:tab/>
      </w:r>
    </w:p>
    <w:p w:rsidR="002F492E" w:rsidRPr="00EC2ED8" w:rsidRDefault="002F492E" w:rsidP="002F492E">
      <w:pPr>
        <w:jc w:val="both"/>
        <w:rPr>
          <w:b/>
        </w:rPr>
      </w:pPr>
      <w:r>
        <w:rPr>
          <w:b/>
          <w:lang w:val="sr-Cyrl-CS"/>
        </w:rPr>
        <w:t xml:space="preserve">                                                            </w:t>
      </w:r>
      <w:r>
        <w:rPr>
          <w:b/>
        </w:rPr>
        <w:t>Уговорна казна</w:t>
      </w:r>
    </w:p>
    <w:p w:rsidR="002F492E" w:rsidRDefault="002F492E" w:rsidP="002F492E">
      <w:pPr>
        <w:jc w:val="center"/>
        <w:rPr>
          <w:b/>
        </w:rPr>
      </w:pPr>
      <w:r>
        <w:rPr>
          <w:b/>
        </w:rPr>
        <w:t>Члан 6.</w:t>
      </w:r>
    </w:p>
    <w:p w:rsidR="002F492E" w:rsidRDefault="002F492E" w:rsidP="002F492E">
      <w:pPr>
        <w:jc w:val="both"/>
      </w:pPr>
    </w:p>
    <w:p w:rsidR="007A7734" w:rsidRPr="00EC2ED8" w:rsidRDefault="002908FA" w:rsidP="00EC2ED8">
      <w:pPr>
        <w:ind w:firstLine="720"/>
        <w:jc w:val="both"/>
      </w:pPr>
      <w:r>
        <w:t>А</w:t>
      </w:r>
      <w:r w:rsidR="00556EA5">
        <w:t>ко Извршилац не изврши услуге по  налогу комуналне инспекције</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 од вредности уговорених радова.</w:t>
      </w:r>
    </w:p>
    <w:p w:rsidR="002F492E" w:rsidRDefault="002F492E" w:rsidP="002F492E">
      <w:pPr>
        <w:jc w:val="both"/>
      </w:pPr>
      <w:r>
        <w:tab/>
        <w:t>Уговорну каз</w:t>
      </w:r>
      <w:r w:rsidR="002908FA">
        <w:t>н</w:t>
      </w:r>
      <w:r w:rsidR="00556EA5">
        <w:t>у из претходног става Извршилац</w:t>
      </w:r>
      <w:r>
        <w:t xml:space="preserve"> ће платити по  коначном обрачуну.</w:t>
      </w:r>
    </w:p>
    <w:p w:rsidR="00556EA5" w:rsidRPr="00C820DE" w:rsidRDefault="00FE41C7" w:rsidP="002F492E">
      <w:pPr>
        <w:jc w:val="both"/>
      </w:pPr>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
    <w:p w:rsidR="002F492E" w:rsidRPr="00EC2ED8" w:rsidRDefault="002F492E" w:rsidP="002F492E">
      <w:pPr>
        <w:jc w:val="both"/>
        <w:rPr>
          <w:b/>
        </w:rPr>
      </w:pPr>
      <w:r>
        <w:rPr>
          <w:b/>
          <w:lang w:val="sr-Cyrl-CS"/>
        </w:rPr>
        <w:t xml:space="preserve">                                                          </w:t>
      </w:r>
      <w:r>
        <w:rPr>
          <w:b/>
        </w:rPr>
        <w:t>Решавање спорова</w:t>
      </w:r>
    </w:p>
    <w:p w:rsidR="002F492E" w:rsidRDefault="002F492E" w:rsidP="002F492E">
      <w:pPr>
        <w:jc w:val="center"/>
        <w:rPr>
          <w:b/>
        </w:rPr>
      </w:pPr>
      <w:r>
        <w:rPr>
          <w:b/>
        </w:rPr>
        <w:t>Члан 7.</w:t>
      </w:r>
    </w:p>
    <w:p w:rsidR="002F492E" w:rsidRDefault="002F492E" w:rsidP="002F492E">
      <w:pPr>
        <w:jc w:val="center"/>
        <w:rPr>
          <w:b/>
        </w:rPr>
      </w:pPr>
    </w:p>
    <w:p w:rsidR="002F492E" w:rsidRDefault="002F492E" w:rsidP="002F492E">
      <w:pPr>
        <w:ind w:firstLine="720"/>
        <w:jc w:val="both"/>
      </w:pPr>
      <w:r>
        <w:t xml:space="preserve">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 </w:t>
      </w:r>
    </w:p>
    <w:p w:rsidR="002F492E" w:rsidRDefault="002F492E" w:rsidP="002F492E">
      <w:pPr>
        <w:jc w:val="center"/>
        <w:rPr>
          <w:b/>
        </w:rPr>
      </w:pPr>
    </w:p>
    <w:p w:rsidR="002F492E" w:rsidRDefault="002F492E" w:rsidP="002F492E">
      <w:pPr>
        <w:jc w:val="center"/>
        <w:rPr>
          <w:b/>
        </w:rPr>
      </w:pPr>
      <w:r>
        <w:rPr>
          <w:b/>
        </w:rPr>
        <w:t>Члан 8.</w:t>
      </w:r>
    </w:p>
    <w:p w:rsidR="002F492E" w:rsidRDefault="002F492E" w:rsidP="002F492E">
      <w:pPr>
        <w:jc w:val="center"/>
        <w:rPr>
          <w:b/>
        </w:rPr>
      </w:pPr>
    </w:p>
    <w:p w:rsidR="002F492E" w:rsidRDefault="002F492E" w:rsidP="002F492E">
      <w:pPr>
        <w:ind w:firstLine="720"/>
        <w:jc w:val="both"/>
      </w:pPr>
      <w:r>
        <w:lastRenderedPageBreak/>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
    <w:p w:rsidR="002F492E" w:rsidRDefault="002F492E" w:rsidP="002F492E">
      <w:pPr>
        <w:jc w:val="both"/>
      </w:pPr>
    </w:p>
    <w:p w:rsidR="002F492E" w:rsidRPr="00EC2ED8" w:rsidRDefault="002F492E" w:rsidP="002F492E">
      <w:pPr>
        <w:jc w:val="both"/>
        <w:rPr>
          <w:b/>
        </w:rPr>
      </w:pPr>
      <w:r>
        <w:rPr>
          <w:b/>
          <w:lang w:val="sr-Cyrl-CS"/>
        </w:rPr>
        <w:t xml:space="preserve">                                                             </w:t>
      </w:r>
      <w:r>
        <w:rPr>
          <w:b/>
        </w:rPr>
        <w:t xml:space="preserve">Опште одредбе </w:t>
      </w:r>
    </w:p>
    <w:p w:rsidR="002F492E" w:rsidRDefault="002F492E" w:rsidP="002F492E">
      <w:pPr>
        <w:jc w:val="center"/>
        <w:rPr>
          <w:b/>
        </w:rPr>
      </w:pPr>
      <w:r>
        <w:rPr>
          <w:b/>
        </w:rPr>
        <w:t>Члан 9.</w:t>
      </w:r>
    </w:p>
    <w:p w:rsidR="002F492E" w:rsidRDefault="002F492E" w:rsidP="002F492E">
      <w:pPr>
        <w:jc w:val="center"/>
        <w:rPr>
          <w:b/>
        </w:rPr>
      </w:pPr>
    </w:p>
    <w:p w:rsidR="002F492E" w:rsidRDefault="002F492E" w:rsidP="002F492E">
      <w:pPr>
        <w:jc w:val="both"/>
      </w:pPr>
      <w:r>
        <w:rPr>
          <w:b/>
        </w:rPr>
        <w:tab/>
      </w:r>
      <w:r>
        <w:t>За све што није регулисано овим Уговором примењиваће се одредбе Закона о облигационим односима и одговарајућих посебни узанси.</w:t>
      </w:r>
    </w:p>
    <w:p w:rsidR="002F492E" w:rsidRDefault="002F492E" w:rsidP="002F492E">
      <w:pPr>
        <w:jc w:val="both"/>
      </w:pPr>
    </w:p>
    <w:p w:rsidR="002F492E" w:rsidRDefault="002F492E" w:rsidP="002F492E">
      <w:pPr>
        <w:jc w:val="center"/>
        <w:rPr>
          <w:b/>
        </w:rPr>
      </w:pPr>
      <w:r>
        <w:rPr>
          <w:b/>
        </w:rPr>
        <w:t>Члан 10.</w:t>
      </w:r>
    </w:p>
    <w:p w:rsidR="002F492E" w:rsidRDefault="002F492E" w:rsidP="002F492E">
      <w:pPr>
        <w:jc w:val="center"/>
        <w:rPr>
          <w:b/>
        </w:rPr>
      </w:pPr>
    </w:p>
    <w:p w:rsidR="002F492E" w:rsidRDefault="002F492E" w:rsidP="002F492E">
      <w:pPr>
        <w:ind w:firstLine="720"/>
        <w:jc w:val="both"/>
      </w:pPr>
      <w:r>
        <w:t xml:space="preserve">Уговор ступа на снагу даном потписивања од стране лица овлашћених за потписивање овог Уговора.                                </w:t>
      </w:r>
    </w:p>
    <w:p w:rsidR="002F492E" w:rsidRDefault="002F492E" w:rsidP="002F492E">
      <w:pPr>
        <w:jc w:val="both"/>
      </w:pPr>
    </w:p>
    <w:p w:rsidR="002F492E" w:rsidRDefault="002F492E" w:rsidP="002F492E">
      <w:pPr>
        <w:jc w:val="center"/>
        <w:rPr>
          <w:b/>
        </w:rPr>
      </w:pPr>
      <w:r>
        <w:rPr>
          <w:b/>
        </w:rPr>
        <w:t>Члан 11.</w:t>
      </w:r>
    </w:p>
    <w:p w:rsidR="002F492E" w:rsidRDefault="002F492E" w:rsidP="002F492E">
      <w:pPr>
        <w:jc w:val="center"/>
        <w:rPr>
          <w:b/>
        </w:rPr>
      </w:pPr>
    </w:p>
    <w:p w:rsidR="002F492E" w:rsidRDefault="002F492E" w:rsidP="002F492E">
      <w:pPr>
        <w:ind w:firstLine="720"/>
        <w:jc w:val="both"/>
      </w:pPr>
      <w:r>
        <w:t xml:space="preserve">Овај Уговор је сачињен  у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pPr>
    </w:p>
    <w:p w:rsidR="002F492E" w:rsidRDefault="002F492E" w:rsidP="002F492E">
      <w:pPr>
        <w:jc w:val="both"/>
      </w:pPr>
    </w:p>
    <w:p w:rsidR="002F492E" w:rsidRDefault="00556EA5" w:rsidP="002F492E">
      <w:pPr>
        <w:jc w:val="both"/>
        <w:rPr>
          <w:b/>
        </w:rPr>
      </w:pPr>
      <w:r>
        <w:rPr>
          <w:b/>
        </w:rPr>
        <w:t xml:space="preserve">          ИЗВРШИЛАЦ</w:t>
      </w:r>
      <w:r w:rsidR="002F492E">
        <w:rPr>
          <w:b/>
        </w:rPr>
        <w:t xml:space="preserve">                                          </w:t>
      </w:r>
      <w:r w:rsidR="002908FA">
        <w:rPr>
          <w:b/>
        </w:rPr>
        <w:t xml:space="preserve">                          </w:t>
      </w:r>
      <w:r>
        <w:rPr>
          <w:b/>
        </w:rPr>
        <w:t xml:space="preserve">        </w:t>
      </w:r>
      <w:r w:rsidR="002908FA">
        <w:rPr>
          <w:b/>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t xml:space="preserve">                                                                                                         _____________________</w:t>
      </w:r>
    </w:p>
    <w:p w:rsidR="002F492E" w:rsidRPr="00F54DF4" w:rsidRDefault="002F492E" w:rsidP="002F492E">
      <w:r>
        <w:t xml:space="preserve">                                                                                        </w:t>
      </w:r>
      <w:r w:rsidR="00EC2ED8">
        <w:t xml:space="preserve">    Милан Јанићијевић</w:t>
      </w:r>
      <w:r w:rsidR="00F54DF4">
        <w:t>,дипл.правник</w:t>
      </w:r>
    </w:p>
    <w:p w:rsidR="00FE41C7" w:rsidRPr="00EC2ED8" w:rsidRDefault="002F492E" w:rsidP="00EC2ED8">
      <w:pPr>
        <w:jc w:val="both"/>
        <w:rPr>
          <w:b/>
        </w:rPr>
      </w:pPr>
      <w:r>
        <w:rPr>
          <w:b/>
        </w:rPr>
        <w:t xml:space="preserve">                                                                 </w:t>
      </w:r>
      <w:r w:rsidR="00630E9E">
        <w:rPr>
          <w:b/>
        </w:rPr>
        <w:t xml:space="preserve">                              </w:t>
      </w:r>
      <w:r>
        <w:rPr>
          <w:b/>
        </w:rPr>
        <w:t xml:space="preserve">  </w:t>
      </w:r>
      <w:r w:rsidR="00630E9E">
        <w:t>Начелник општинске управе</w:t>
      </w:r>
      <w:r>
        <w:rPr>
          <w:b/>
        </w:rPr>
        <w:t xml:space="preserve">                                                                                                                                                                                                                                                                                                                                                                                                                                                                                                                                                                                                                                                                                                                                                                                                                                                                                                                                                                                                                                                                                                                                                                                                                                                                                                                                                                                                                                                                                                                                                                                                                                                                                                                                                                                                                                                                                                                                                                                                                                                            </w:t>
      </w:r>
      <w:r w:rsidR="00EC2ED8">
        <w:rPr>
          <w:b/>
        </w:rPr>
        <w:t xml:space="preserve">                            </w:t>
      </w:r>
    </w:p>
    <w:p w:rsidR="006E2C62" w:rsidRDefault="006E2C62"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Default="00385E09" w:rsidP="002F492E">
      <w:pPr>
        <w:shd w:val="clear" w:color="auto" w:fill="FFFFFF"/>
        <w:jc w:val="both"/>
      </w:pPr>
    </w:p>
    <w:p w:rsidR="00385E09" w:rsidRPr="00C820DE" w:rsidRDefault="00385E09" w:rsidP="002F492E">
      <w:pPr>
        <w:shd w:val="clear" w:color="auto" w:fill="FFFFFF"/>
        <w:jc w:val="both"/>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Pr="009C1B52" w:rsidRDefault="002F492E">
            <w:pPr>
              <w:pStyle w:val="BodyText2"/>
              <w:spacing w:line="100" w:lineRule="atLeast"/>
              <w:jc w:val="center"/>
              <w:rPr>
                <w:rFonts w:ascii="Arial" w:hAnsi="Arial" w:cs="Arial"/>
                <w:lang/>
              </w:rPr>
            </w:pP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C820DE" w:rsidRDefault="00C820DE" w:rsidP="002F492E">
      <w:pPr>
        <w:rPr>
          <w:rFonts w:ascii="Arial" w:hAnsi="Arial" w:cs="Arial"/>
          <w:b/>
          <w:bCs/>
          <w:i/>
          <w:iCs/>
          <w:sz w:val="28"/>
          <w:szCs w:val="28"/>
        </w:rPr>
      </w:pPr>
    </w:p>
    <w:p w:rsidR="00C820DE" w:rsidRPr="00C820DE" w:rsidRDefault="00C820DE" w:rsidP="002F492E">
      <w:pPr>
        <w:rPr>
          <w:bCs/>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r>
        <w:rPr>
          <w:rFonts w:ascii="Arial" w:hAnsi="Arial" w:cs="Arial"/>
          <w:sz w:val="24"/>
          <w:szCs w:val="24"/>
        </w:rPr>
        <w:t xml:space="preserve">даје: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r w:rsidR="00FE41C7">
        <w:rPr>
          <w:rFonts w:ascii="Arial" w:hAnsi="Arial" w:cs="Arial"/>
          <w:lang w:val="sr-Cyrl-CS"/>
        </w:rPr>
        <w:t>,</w:t>
      </w:r>
      <w:r w:rsidR="007A7734">
        <w:rPr>
          <w:rFonts w:ascii="Arial" w:hAnsi="Arial" w:cs="Arial"/>
          <w:lang w:val="sr-Cyrl-CS"/>
        </w:rPr>
        <w:t>услуге азила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C820DE">
        <w:rPr>
          <w:rFonts w:ascii="Arial" w:hAnsi="Arial" w:cs="Arial"/>
          <w:lang w:val="sr-Cyrl-CS"/>
        </w:rPr>
        <w:t>453-154</w:t>
      </w:r>
      <w:r w:rsidR="00630E9E">
        <w:rPr>
          <w:rFonts w:ascii="Arial" w:hAnsi="Arial" w:cs="Arial"/>
          <w:lang w:val="sr-Cyrl-CS"/>
        </w:rPr>
        <w:t>/2019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Pr="009C1B52" w:rsidRDefault="002F492E">
            <w:pPr>
              <w:pStyle w:val="BodyText2"/>
              <w:spacing w:line="100" w:lineRule="atLeast"/>
              <w:jc w:val="center"/>
              <w:rPr>
                <w:rFonts w:ascii="Arial" w:hAnsi="Arial" w:cs="Arial"/>
                <w:lang/>
              </w:rPr>
            </w:pP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w:t>
      </w:r>
      <w:r w:rsidR="00C820DE">
        <w:rPr>
          <w:rFonts w:ascii="Arial" w:hAnsi="Arial" w:cs="Arial"/>
          <w:bCs/>
          <w:i/>
          <w:iCs/>
          <w:color w:val="auto"/>
        </w:rPr>
        <w:t xml:space="preserve">групе понуђача </w:t>
      </w:r>
      <w:r>
        <w:rPr>
          <w:rFonts w:ascii="Arial" w:hAnsi="Arial" w:cs="Arial"/>
          <w:bCs/>
          <w:i/>
          <w:iCs/>
          <w:color w:val="auto"/>
        </w:rPr>
        <w:t>.</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E73582">
      <w:r>
        <w:t xml:space="preserve"> </w:t>
      </w:r>
    </w:p>
    <w:sectPr w:rsidR="00EE5290" w:rsidRPr="007A7734" w:rsidSect="00646281">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910" w:rsidRDefault="00763910" w:rsidP="00C9334D">
      <w:pPr>
        <w:spacing w:line="240" w:lineRule="auto"/>
      </w:pPr>
      <w:r>
        <w:separator/>
      </w:r>
    </w:p>
  </w:endnote>
  <w:endnote w:type="continuationSeparator" w:id="1">
    <w:p w:rsidR="00763910" w:rsidRDefault="00763910" w:rsidP="00C933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910" w:rsidRDefault="00763910" w:rsidP="00C9334D">
      <w:pPr>
        <w:spacing w:line="240" w:lineRule="auto"/>
      </w:pPr>
      <w:r>
        <w:separator/>
      </w:r>
    </w:p>
  </w:footnote>
  <w:footnote w:type="continuationSeparator" w:id="1">
    <w:p w:rsidR="00763910" w:rsidRDefault="00763910" w:rsidP="00C933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7844"/>
      <w:docPartObj>
        <w:docPartGallery w:val="Page Numbers (Top of Page)"/>
        <w:docPartUnique/>
      </w:docPartObj>
    </w:sdtPr>
    <w:sdtEndPr>
      <w:rPr>
        <w:color w:val="7F7F7F" w:themeColor="background1" w:themeShade="7F"/>
        <w:spacing w:val="60"/>
      </w:rPr>
    </w:sdtEndPr>
    <w:sdtContent>
      <w:p w:rsidR="00C9334D" w:rsidRDefault="00865936">
        <w:pPr>
          <w:pStyle w:val="Header"/>
          <w:pBdr>
            <w:bottom w:val="single" w:sz="4" w:space="1" w:color="D9D9D9" w:themeColor="background1" w:themeShade="D9"/>
          </w:pBdr>
          <w:rPr>
            <w:b/>
          </w:rPr>
        </w:pPr>
        <w:fldSimple w:instr=" PAGE   \* MERGEFORMAT ">
          <w:r w:rsidR="009C1B52" w:rsidRPr="009C1B52">
            <w:rPr>
              <w:b/>
              <w:noProof/>
            </w:rPr>
            <w:t>23</w:t>
          </w:r>
        </w:fldSimple>
        <w:r w:rsidR="00C9334D">
          <w:rPr>
            <w:b/>
          </w:rPr>
          <w:t xml:space="preserve"> | </w:t>
        </w:r>
        <w:r w:rsidR="00C9334D">
          <w:rPr>
            <w:color w:val="7F7F7F" w:themeColor="background1" w:themeShade="7F"/>
            <w:spacing w:val="60"/>
          </w:rPr>
          <w:t xml:space="preserve">  ЈН услуге азила за псе луталице 453-154/2019</w:t>
        </w:r>
      </w:p>
    </w:sdtContent>
  </w:sdt>
  <w:p w:rsidR="00C9334D" w:rsidRDefault="00C933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492E"/>
    <w:rsid w:val="000758BB"/>
    <w:rsid w:val="00076569"/>
    <w:rsid w:val="00085617"/>
    <w:rsid w:val="001423D2"/>
    <w:rsid w:val="001E452E"/>
    <w:rsid w:val="002908FA"/>
    <w:rsid w:val="002A3118"/>
    <w:rsid w:val="002C31E6"/>
    <w:rsid w:val="002F492E"/>
    <w:rsid w:val="00385E09"/>
    <w:rsid w:val="00392A11"/>
    <w:rsid w:val="003B2DE0"/>
    <w:rsid w:val="003B3AB1"/>
    <w:rsid w:val="00435AF2"/>
    <w:rsid w:val="00466347"/>
    <w:rsid w:val="00482EA6"/>
    <w:rsid w:val="00486F2E"/>
    <w:rsid w:val="004B1E66"/>
    <w:rsid w:val="00527950"/>
    <w:rsid w:val="00556EA5"/>
    <w:rsid w:val="005635A3"/>
    <w:rsid w:val="00574053"/>
    <w:rsid w:val="005C08B8"/>
    <w:rsid w:val="005D2445"/>
    <w:rsid w:val="00630E9E"/>
    <w:rsid w:val="00642805"/>
    <w:rsid w:val="00642DC2"/>
    <w:rsid w:val="00646281"/>
    <w:rsid w:val="00647E16"/>
    <w:rsid w:val="006B29F0"/>
    <w:rsid w:val="006D6E13"/>
    <w:rsid w:val="006E2C62"/>
    <w:rsid w:val="00710FA6"/>
    <w:rsid w:val="00725628"/>
    <w:rsid w:val="0072675D"/>
    <w:rsid w:val="00763910"/>
    <w:rsid w:val="007A7734"/>
    <w:rsid w:val="007C0EC5"/>
    <w:rsid w:val="007D4144"/>
    <w:rsid w:val="00840643"/>
    <w:rsid w:val="00843429"/>
    <w:rsid w:val="008500EE"/>
    <w:rsid w:val="00865936"/>
    <w:rsid w:val="008C29D2"/>
    <w:rsid w:val="008C3B57"/>
    <w:rsid w:val="008C4AA3"/>
    <w:rsid w:val="00922EDA"/>
    <w:rsid w:val="00935BE7"/>
    <w:rsid w:val="00953A9B"/>
    <w:rsid w:val="0099286D"/>
    <w:rsid w:val="009C1B52"/>
    <w:rsid w:val="00A42929"/>
    <w:rsid w:val="00A56065"/>
    <w:rsid w:val="00A73B93"/>
    <w:rsid w:val="00A7440E"/>
    <w:rsid w:val="00A84F65"/>
    <w:rsid w:val="00A96D75"/>
    <w:rsid w:val="00AC2D0A"/>
    <w:rsid w:val="00B06E48"/>
    <w:rsid w:val="00B6744C"/>
    <w:rsid w:val="00B854DD"/>
    <w:rsid w:val="00BB3412"/>
    <w:rsid w:val="00BF6095"/>
    <w:rsid w:val="00C50914"/>
    <w:rsid w:val="00C820DE"/>
    <w:rsid w:val="00C85A0A"/>
    <w:rsid w:val="00C9334D"/>
    <w:rsid w:val="00D03422"/>
    <w:rsid w:val="00DC2F14"/>
    <w:rsid w:val="00DF13C4"/>
    <w:rsid w:val="00E0114F"/>
    <w:rsid w:val="00E06E9D"/>
    <w:rsid w:val="00E34773"/>
    <w:rsid w:val="00E358B1"/>
    <w:rsid w:val="00E37644"/>
    <w:rsid w:val="00E73582"/>
    <w:rsid w:val="00E95D33"/>
    <w:rsid w:val="00EC2ED8"/>
    <w:rsid w:val="00EC2EF6"/>
    <w:rsid w:val="00EE2001"/>
    <w:rsid w:val="00EE5290"/>
    <w:rsid w:val="00F04A5A"/>
    <w:rsid w:val="00F54DF4"/>
    <w:rsid w:val="00F61154"/>
    <w:rsid w:val="00FB683C"/>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uiPriority w:val="99"/>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uiPriority w:val="99"/>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jig@ptt.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967E-D96F-4768-B93A-130B3BE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8</cp:revision>
  <cp:lastPrinted>2019-03-21T06:09:00Z</cp:lastPrinted>
  <dcterms:created xsi:type="dcterms:W3CDTF">2019-08-23T09:59:00Z</dcterms:created>
  <dcterms:modified xsi:type="dcterms:W3CDTF">2019-08-23T11:45:00Z</dcterms:modified>
</cp:coreProperties>
</file>